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4" w:rsidRDefault="00110AF4" w:rsidP="00522EC3">
      <w:pPr>
        <w:ind w:right="794"/>
        <w:jc w:val="both"/>
        <w:rPr>
          <w:b/>
          <w:bCs/>
          <w:sz w:val="28"/>
          <w:szCs w:val="28"/>
        </w:rPr>
      </w:pPr>
    </w:p>
    <w:p w:rsidR="00931B73" w:rsidRPr="00931B73" w:rsidRDefault="0076022F" w:rsidP="0076022F">
      <w:pPr>
        <w:widowControl/>
        <w:suppressAutoHyphens w:val="0"/>
        <w:ind w:right="794"/>
        <w:rPr>
          <w:rFonts w:eastAsia="Calibri"/>
          <w:b/>
          <w:kern w:val="0"/>
        </w:rPr>
      </w:pPr>
      <w:r>
        <w:rPr>
          <w:rFonts w:eastAsia="Calibri"/>
          <w:b/>
          <w:kern w:val="0"/>
        </w:rPr>
        <w:t xml:space="preserve">         </w:t>
      </w:r>
      <w:proofErr w:type="gramStart"/>
      <w:r w:rsidR="00931B73" w:rsidRPr="00931B73">
        <w:rPr>
          <w:rFonts w:eastAsia="Calibri"/>
          <w:b/>
          <w:kern w:val="0"/>
        </w:rPr>
        <w:t>МУНИЦИПАЛЬНОЕ</w:t>
      </w:r>
      <w:proofErr w:type="gramEnd"/>
      <w:r w:rsidR="00931B73" w:rsidRPr="00931B73">
        <w:rPr>
          <w:rFonts w:eastAsia="Calibri"/>
          <w:b/>
          <w:kern w:val="0"/>
        </w:rPr>
        <w:t xml:space="preserve"> </w:t>
      </w:r>
      <w:r w:rsidR="00931B73">
        <w:rPr>
          <w:rFonts w:eastAsia="Calibri"/>
          <w:b/>
          <w:kern w:val="0"/>
        </w:rPr>
        <w:t xml:space="preserve">                               </w:t>
      </w:r>
      <w:r w:rsidR="00B20D6B">
        <w:rPr>
          <w:rFonts w:eastAsia="Calibri"/>
          <w:b/>
          <w:kern w:val="0"/>
        </w:rPr>
        <w:t xml:space="preserve">             </w:t>
      </w:r>
      <w:r w:rsidR="00931B73">
        <w:rPr>
          <w:rFonts w:eastAsia="Calibri"/>
          <w:b/>
          <w:kern w:val="0"/>
        </w:rPr>
        <w:t xml:space="preserve"> </w:t>
      </w:r>
      <w:r w:rsidR="00931B73" w:rsidRPr="00931B73">
        <w:rPr>
          <w:rFonts w:eastAsia="Calibri"/>
          <w:b/>
          <w:kern w:val="0"/>
        </w:rPr>
        <w:t xml:space="preserve">         </w:t>
      </w:r>
      <w:r>
        <w:rPr>
          <w:rFonts w:eastAsia="Calibri"/>
          <w:b/>
          <w:kern w:val="0"/>
        </w:rPr>
        <w:t>проект</w:t>
      </w:r>
    </w:p>
    <w:p w:rsidR="00931B73" w:rsidRPr="00931B73" w:rsidRDefault="0076022F" w:rsidP="0076022F">
      <w:pPr>
        <w:keepNext/>
        <w:widowControl/>
        <w:tabs>
          <w:tab w:val="left" w:pos="5919"/>
        </w:tabs>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УЧРЕЖДЕНИЕ</w:t>
      </w:r>
    </w:p>
    <w:p w:rsidR="00931B73" w:rsidRPr="00931B73" w:rsidRDefault="0076022F" w:rsidP="0076022F">
      <w:pPr>
        <w:keepNext/>
        <w:widowControl/>
        <w:tabs>
          <w:tab w:val="left" w:pos="5919"/>
        </w:tabs>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АДМИНИСТРАЦИЯ</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СЕЛЬСКОГО ПОСЕЛЕНИЯ</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АЛЕКСАНДРОВКА</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МУНИЦИПАЛЬНОГО РАЙОНА</w:t>
      </w:r>
    </w:p>
    <w:p w:rsidR="00931B73" w:rsidRPr="00931B73" w:rsidRDefault="0076022F" w:rsidP="0076022F">
      <w:pPr>
        <w:keepNext/>
        <w:widowControl/>
        <w:suppressAutoHyphens w:val="0"/>
        <w:ind w:right="794"/>
        <w:outlineLvl w:val="2"/>
        <w:rPr>
          <w:rFonts w:eastAsia="Times New Roman"/>
          <w:kern w:val="0"/>
          <w:sz w:val="28"/>
          <w:szCs w:val="28"/>
          <w:lang w:eastAsia="ru-RU"/>
        </w:rPr>
      </w:pPr>
      <w:r>
        <w:rPr>
          <w:rFonts w:eastAsia="Times New Roman"/>
          <w:b/>
          <w:kern w:val="0"/>
          <w:lang w:eastAsia="ru-RU"/>
        </w:rPr>
        <w:t xml:space="preserve">       </w:t>
      </w:r>
      <w:r w:rsidR="00931B73" w:rsidRPr="00931B73">
        <w:rPr>
          <w:rFonts w:eastAsia="Times New Roman"/>
          <w:b/>
          <w:kern w:val="0"/>
          <w:lang w:eastAsia="ru-RU"/>
        </w:rPr>
        <w:t>БОЛЬШЕГЛУШИЦКИЙ</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САМАРСКОЙ ОБЛАСТИ</w:t>
      </w:r>
    </w:p>
    <w:p w:rsidR="00931B73" w:rsidRPr="00931B73" w:rsidRDefault="00931B73" w:rsidP="0076022F">
      <w:pPr>
        <w:keepNext/>
        <w:widowControl/>
        <w:suppressAutoHyphens w:val="0"/>
        <w:ind w:right="794"/>
        <w:outlineLvl w:val="2"/>
        <w:rPr>
          <w:rFonts w:eastAsia="Times New Roman"/>
          <w:b/>
          <w:kern w:val="0"/>
          <w:lang w:eastAsia="ru-RU"/>
        </w:rPr>
      </w:pPr>
      <w:r w:rsidRPr="00931B73">
        <w:rPr>
          <w:rFonts w:eastAsia="Times New Roman"/>
          <w:b/>
          <w:kern w:val="0"/>
          <w:lang w:eastAsia="ru-RU"/>
        </w:rPr>
        <w:t>Россия,  446194, Самарская область,</w:t>
      </w:r>
    </w:p>
    <w:p w:rsidR="00931B73" w:rsidRPr="00931B73" w:rsidRDefault="00931B73" w:rsidP="0076022F">
      <w:pPr>
        <w:keepNext/>
        <w:widowControl/>
        <w:suppressAutoHyphens w:val="0"/>
        <w:ind w:right="794"/>
        <w:outlineLvl w:val="2"/>
        <w:rPr>
          <w:rFonts w:eastAsia="Times New Roman"/>
          <w:b/>
          <w:kern w:val="0"/>
          <w:lang w:eastAsia="ru-RU"/>
        </w:rPr>
      </w:pPr>
      <w:r w:rsidRPr="00931B73">
        <w:rPr>
          <w:rFonts w:eastAsia="Times New Roman"/>
          <w:b/>
          <w:kern w:val="0"/>
          <w:lang w:eastAsia="ru-RU"/>
        </w:rPr>
        <w:t>Большеглушицкий район,</w:t>
      </w:r>
    </w:p>
    <w:p w:rsidR="00931B73" w:rsidRPr="00931B73" w:rsidRDefault="00931B73" w:rsidP="0076022F">
      <w:pPr>
        <w:keepNext/>
        <w:widowControl/>
        <w:suppressAutoHyphens w:val="0"/>
        <w:ind w:right="794"/>
        <w:outlineLvl w:val="2"/>
        <w:rPr>
          <w:rFonts w:eastAsia="Times New Roman"/>
          <w:b/>
          <w:kern w:val="0"/>
          <w:lang w:eastAsia="ru-RU"/>
        </w:rPr>
      </w:pPr>
      <w:proofErr w:type="gramStart"/>
      <w:r w:rsidRPr="00931B73">
        <w:rPr>
          <w:rFonts w:eastAsia="Times New Roman"/>
          <w:b/>
          <w:kern w:val="0"/>
          <w:lang w:eastAsia="ru-RU"/>
        </w:rPr>
        <w:t>с</w:t>
      </w:r>
      <w:proofErr w:type="gramEnd"/>
      <w:r w:rsidRPr="00931B73">
        <w:rPr>
          <w:rFonts w:eastAsia="Times New Roman"/>
          <w:b/>
          <w:kern w:val="0"/>
          <w:lang w:eastAsia="ru-RU"/>
        </w:rPr>
        <w:t>. Александровка, ул. Центральная, д. 5</w:t>
      </w:r>
    </w:p>
    <w:p w:rsidR="00931B73" w:rsidRPr="00931B73" w:rsidRDefault="0076022F" w:rsidP="0076022F">
      <w:pPr>
        <w:keepNext/>
        <w:widowControl/>
        <w:suppressAutoHyphens w:val="0"/>
        <w:ind w:right="794"/>
        <w:outlineLvl w:val="2"/>
        <w:rPr>
          <w:rFonts w:eastAsia="Times New Roman"/>
          <w:b/>
          <w:kern w:val="0"/>
          <w:lang w:eastAsia="ru-RU"/>
        </w:rPr>
      </w:pPr>
      <w:r>
        <w:rPr>
          <w:rFonts w:eastAsia="Times New Roman"/>
          <w:b/>
          <w:kern w:val="0"/>
          <w:lang w:eastAsia="ru-RU"/>
        </w:rPr>
        <w:t xml:space="preserve">          </w:t>
      </w:r>
      <w:r w:rsidR="00931B73" w:rsidRPr="00931B73">
        <w:rPr>
          <w:rFonts w:eastAsia="Times New Roman"/>
          <w:b/>
          <w:kern w:val="0"/>
          <w:lang w:eastAsia="ru-RU"/>
        </w:rPr>
        <w:t>тел.  43-2-56; 43-2-86</w:t>
      </w:r>
    </w:p>
    <w:p w:rsidR="00931B73" w:rsidRPr="00931B73" w:rsidRDefault="0076022F" w:rsidP="0076022F">
      <w:pPr>
        <w:widowControl/>
        <w:suppressAutoHyphens w:val="0"/>
        <w:spacing w:after="200" w:line="276" w:lineRule="auto"/>
        <w:ind w:right="794"/>
        <w:rPr>
          <w:rFonts w:eastAsia="Calibri"/>
          <w:b/>
          <w:kern w:val="0"/>
          <w:sz w:val="22"/>
        </w:rPr>
      </w:pPr>
      <w:r>
        <w:rPr>
          <w:rFonts w:eastAsia="Calibri"/>
          <w:b/>
          <w:kern w:val="0"/>
          <w:sz w:val="22"/>
        </w:rPr>
        <w:t xml:space="preserve">                 </w:t>
      </w:r>
      <w:r w:rsidR="00931B73" w:rsidRPr="00931B73">
        <w:rPr>
          <w:rFonts w:eastAsia="Calibri"/>
          <w:b/>
          <w:kern w:val="0"/>
          <w:sz w:val="22"/>
        </w:rPr>
        <w:t>факс:43-2-42</w:t>
      </w:r>
    </w:p>
    <w:p w:rsidR="00931B73" w:rsidRPr="00931B73" w:rsidRDefault="0076022F" w:rsidP="00522EC3">
      <w:pPr>
        <w:widowControl/>
        <w:suppressAutoHyphens w:val="0"/>
        <w:spacing w:after="200"/>
        <w:ind w:right="794"/>
        <w:jc w:val="both"/>
        <w:rPr>
          <w:rFonts w:eastAsia="Calibri"/>
          <w:b/>
          <w:kern w:val="0"/>
        </w:rPr>
      </w:pPr>
      <w:r>
        <w:rPr>
          <w:rFonts w:eastAsia="Calibri"/>
          <w:b/>
          <w:kern w:val="0"/>
        </w:rPr>
        <w:t xml:space="preserve">          </w:t>
      </w:r>
      <w:r w:rsidR="00931B73" w:rsidRPr="00931B73">
        <w:rPr>
          <w:rFonts w:eastAsia="Calibri"/>
          <w:b/>
          <w:kern w:val="0"/>
        </w:rPr>
        <w:t>ПОСТАНОВЛЕНИЕ</w:t>
      </w:r>
    </w:p>
    <w:p w:rsidR="00931B73" w:rsidRPr="00931B73" w:rsidRDefault="0076022F" w:rsidP="00522EC3">
      <w:pPr>
        <w:widowControl/>
        <w:suppressAutoHyphens w:val="0"/>
        <w:spacing w:after="200"/>
        <w:ind w:right="794"/>
        <w:jc w:val="both"/>
        <w:rPr>
          <w:rFonts w:eastAsia="Calibri"/>
          <w:b/>
          <w:kern w:val="0"/>
        </w:rPr>
      </w:pPr>
      <w:r>
        <w:rPr>
          <w:rFonts w:eastAsia="Calibri"/>
          <w:b/>
          <w:kern w:val="0"/>
        </w:rPr>
        <w:t xml:space="preserve">       </w:t>
      </w:r>
      <w:r w:rsidR="001E5182">
        <w:rPr>
          <w:rFonts w:eastAsia="Calibri"/>
          <w:b/>
          <w:kern w:val="0"/>
        </w:rPr>
        <w:t>о</w:t>
      </w:r>
      <w:r w:rsidR="00931B73" w:rsidRPr="00931B73">
        <w:rPr>
          <w:rFonts w:eastAsia="Calibri"/>
          <w:b/>
          <w:kern w:val="0"/>
        </w:rPr>
        <w:t>т</w:t>
      </w:r>
      <w:r w:rsidR="001E5182">
        <w:rPr>
          <w:rFonts w:eastAsia="Calibri"/>
          <w:b/>
          <w:kern w:val="0"/>
        </w:rPr>
        <w:t xml:space="preserve"> </w:t>
      </w:r>
      <w:r w:rsidR="00FF5C60">
        <w:rPr>
          <w:rFonts w:eastAsia="Calibri"/>
          <w:b/>
          <w:kern w:val="0"/>
        </w:rPr>
        <w:t>________</w:t>
      </w:r>
      <w:r w:rsidR="001E5182">
        <w:rPr>
          <w:rFonts w:eastAsia="Calibri"/>
          <w:b/>
          <w:kern w:val="0"/>
        </w:rPr>
        <w:t xml:space="preserve"> </w:t>
      </w:r>
      <w:r w:rsidR="00931B73" w:rsidRPr="00931B73">
        <w:rPr>
          <w:rFonts w:eastAsia="Calibri"/>
          <w:b/>
          <w:kern w:val="0"/>
        </w:rPr>
        <w:t xml:space="preserve"> 202</w:t>
      </w:r>
      <w:r w:rsidR="00FF5C60">
        <w:rPr>
          <w:rFonts w:eastAsia="Calibri"/>
          <w:b/>
          <w:kern w:val="0"/>
        </w:rPr>
        <w:t>2</w:t>
      </w:r>
      <w:r w:rsidR="00931B73" w:rsidRPr="00931B73">
        <w:rPr>
          <w:rFonts w:eastAsia="Calibri"/>
          <w:b/>
          <w:kern w:val="0"/>
        </w:rPr>
        <w:t xml:space="preserve"> г.  №</w:t>
      </w:r>
      <w:r w:rsidR="001E5182">
        <w:rPr>
          <w:rFonts w:eastAsia="Calibri"/>
          <w:b/>
          <w:kern w:val="0"/>
        </w:rPr>
        <w:t xml:space="preserve"> </w:t>
      </w:r>
      <w:r w:rsidR="00FF5C60">
        <w:rPr>
          <w:rFonts w:eastAsia="Calibri"/>
          <w:b/>
          <w:kern w:val="0"/>
        </w:rPr>
        <w:t>___</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110AF4" w:rsidP="00522EC3">
      <w:pPr>
        <w:widowControl/>
        <w:suppressAutoHyphens w:val="0"/>
        <w:ind w:right="794"/>
        <w:jc w:val="both"/>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110AF4" w:rsidP="00522EC3">
      <w:pPr>
        <w:ind w:left="708" w:right="794"/>
        <w:jc w:val="both"/>
        <w:rPr>
          <w:sz w:val="28"/>
          <w:szCs w:val="28"/>
        </w:rPr>
      </w:pPr>
      <w:proofErr w:type="gramStart"/>
      <w:r w:rsidRPr="00CD517F">
        <w:rPr>
          <w:rFonts w:eastAsia="Times New Roman"/>
          <w:bCs/>
          <w:kern w:val="0"/>
          <w:sz w:val="28"/>
          <w:szCs w:val="28"/>
          <w:lang w:eastAsia="ru-RU"/>
        </w:rPr>
        <w:t xml:space="preserve">В соответствии с </w:t>
      </w:r>
      <w:r w:rsidRPr="00CD517F">
        <w:rPr>
          <w:rFonts w:eastAsia="Times New Roman"/>
          <w:kern w:val="0"/>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Pr="00CD517F">
        <w:rPr>
          <w:rFonts w:eastAsia="Times New Roman"/>
          <w:kern w:val="0"/>
          <w:sz w:val="28"/>
          <w:szCs w:val="28"/>
          <w:lang w:eastAsia="ru-RU"/>
        </w:rPr>
        <w:t xml:space="preserve"> руководствуясь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sidR="00FF5C60">
        <w:rPr>
          <w:rFonts w:eastAsia="Times New Roman"/>
          <w:kern w:val="0"/>
          <w:sz w:val="28"/>
          <w:szCs w:val="28"/>
          <w:lang w:eastAsia="ru-RU"/>
        </w:rPr>
        <w:t>Александровка</w:t>
      </w:r>
      <w:r w:rsidR="00FF5C60" w:rsidRPr="00CD517F">
        <w:rPr>
          <w:rFonts w:eastAsia="Times New Roman"/>
          <w:kern w:val="0"/>
          <w:sz w:val="28"/>
          <w:szCs w:val="28"/>
          <w:lang w:eastAsia="ru-RU"/>
        </w:rPr>
        <w:t xml:space="preserve"> 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25.11.2022 г. № 90 «</w:t>
      </w:r>
      <w:r w:rsidR="00FF5C60" w:rsidRPr="00FF5C60">
        <w:rPr>
          <w:rFonts w:eastAsia="Times New Roman"/>
          <w:kern w:val="0"/>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00FF5C60" w:rsidRPr="00FF5C60">
        <w:rPr>
          <w:rFonts w:eastAsia="Times New Roman"/>
          <w:kern w:val="0"/>
          <w:sz w:val="28"/>
          <w:szCs w:val="28"/>
          <w:lang w:eastAsia="ru-RU"/>
        </w:rPr>
        <w:t xml:space="preserve"> района Большеглушицкий Самарской области</w:t>
      </w:r>
      <w:r w:rsidR="00FF5C60">
        <w:rPr>
          <w:rFonts w:eastAsia="Times New Roman"/>
          <w:kern w:val="0"/>
          <w:sz w:val="28"/>
          <w:szCs w:val="28"/>
          <w:lang w:eastAsia="ru-RU"/>
        </w:rPr>
        <w:t xml:space="preserve">», </w:t>
      </w:r>
      <w:r w:rsidRPr="00CD517F">
        <w:rPr>
          <w:rFonts w:eastAsia="Times New Roman"/>
          <w:kern w:val="0"/>
          <w:sz w:val="28"/>
          <w:szCs w:val="28"/>
          <w:lang w:eastAsia="ru-RU"/>
        </w:rPr>
        <w:t xml:space="preserve">Уставом 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 xml:space="preserve">Самарской области, </w:t>
      </w:r>
      <w:r>
        <w:rPr>
          <w:rFonts w:eastAsia="Times New Roman"/>
          <w:kern w:val="0"/>
          <w:sz w:val="28"/>
          <w:szCs w:val="28"/>
          <w:lang w:eastAsia="ru-RU"/>
        </w:rPr>
        <w:t xml:space="preserve">администрация </w:t>
      </w:r>
      <w:r w:rsidRPr="00CD517F">
        <w:rPr>
          <w:rFonts w:eastAsia="Times New Roman"/>
          <w:kern w:val="0"/>
          <w:sz w:val="28"/>
          <w:szCs w:val="28"/>
          <w:lang w:eastAsia="ru-RU"/>
        </w:rPr>
        <w:t xml:space="preserve">сельского поселения </w:t>
      </w:r>
      <w:r w:rsidR="00931B73">
        <w:rPr>
          <w:rFonts w:eastAsia="Times New Roman"/>
          <w:kern w:val="0"/>
          <w:sz w:val="28"/>
          <w:szCs w:val="28"/>
          <w:lang w:eastAsia="ru-RU"/>
        </w:rPr>
        <w:t>Александровка</w:t>
      </w:r>
      <w:r w:rsidRPr="00CD517F">
        <w:rPr>
          <w:rFonts w:eastAsia="Times New Roman"/>
          <w:kern w:val="0"/>
          <w:sz w:val="28"/>
          <w:szCs w:val="28"/>
          <w:lang w:eastAsia="ru-RU"/>
        </w:rPr>
        <w:t xml:space="preserve"> муниципального района </w:t>
      </w:r>
      <w:r>
        <w:rPr>
          <w:rFonts w:eastAsia="Times New Roman"/>
          <w:kern w:val="0"/>
          <w:sz w:val="28"/>
          <w:szCs w:val="28"/>
          <w:lang w:eastAsia="ru-RU"/>
        </w:rPr>
        <w:t xml:space="preserve">Большеглушицкий </w:t>
      </w:r>
      <w:r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110AF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ПОСТАНОВЛЯЕТ</w:t>
      </w:r>
      <w:r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110AF4" w:rsidP="009A61BB">
      <w:pPr>
        <w:pStyle w:val="af4"/>
        <w:numPr>
          <w:ilvl w:val="0"/>
          <w:numId w:val="1"/>
        </w:numPr>
        <w:spacing w:after="0" w:line="276" w:lineRule="auto"/>
        <w:ind w:right="794"/>
        <w:jc w:val="both"/>
        <w:rPr>
          <w:sz w:val="28"/>
          <w:szCs w:val="28"/>
        </w:rPr>
      </w:pPr>
      <w:r w:rsidRPr="00891BFF">
        <w:rPr>
          <w:sz w:val="28"/>
          <w:szCs w:val="28"/>
        </w:rPr>
        <w:t>Утвердить административный регламент предоставления  муниципальной услуги «</w:t>
      </w:r>
      <w:r w:rsidR="00FF5C60" w:rsidRPr="00FF5C60">
        <w:rPr>
          <w:sz w:val="28"/>
          <w:szCs w:val="28"/>
        </w:rPr>
        <w:t>Выдача разрешений на право вырубки зеленых насаждений</w:t>
      </w:r>
      <w:r w:rsidRPr="00891BFF">
        <w:rPr>
          <w:sz w:val="28"/>
          <w:szCs w:val="28"/>
        </w:rPr>
        <w:t>».</w:t>
      </w:r>
    </w:p>
    <w:p w:rsidR="00E34E36" w:rsidRPr="00E34E36" w:rsidRDefault="00FF5C60" w:rsidP="009A61BB">
      <w:pPr>
        <w:pStyle w:val="af8"/>
        <w:widowControl/>
        <w:numPr>
          <w:ilvl w:val="0"/>
          <w:numId w:val="1"/>
        </w:numPr>
        <w:suppressAutoHyphens w:val="0"/>
        <w:ind w:right="794"/>
        <w:jc w:val="both"/>
        <w:rPr>
          <w:rFonts w:eastAsia="Times New Roman"/>
          <w:kern w:val="0"/>
          <w:sz w:val="28"/>
          <w:szCs w:val="28"/>
          <w:lang w:eastAsia="ru-RU"/>
        </w:rPr>
      </w:pPr>
      <w:r w:rsidRPr="00E34E36">
        <w:rPr>
          <w:sz w:val="28"/>
          <w:szCs w:val="28"/>
        </w:rPr>
        <w:t>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r w:rsidR="00E34E36">
        <w:rPr>
          <w:sz w:val="28"/>
          <w:szCs w:val="28"/>
        </w:rPr>
        <w:t>:</w:t>
      </w:r>
    </w:p>
    <w:p w:rsidR="00E34E36" w:rsidRPr="00E34E36" w:rsidRDefault="00E34E36" w:rsidP="00522EC3">
      <w:pPr>
        <w:widowControl/>
        <w:suppressAutoHyphens w:val="0"/>
        <w:ind w:left="450" w:right="794"/>
        <w:jc w:val="both"/>
        <w:rPr>
          <w:rFonts w:eastAsia="Times New Roman"/>
          <w:kern w:val="0"/>
          <w:sz w:val="28"/>
          <w:szCs w:val="28"/>
          <w:lang w:eastAsia="ru-RU"/>
        </w:rPr>
      </w:pPr>
      <w:proofErr w:type="gramStart"/>
      <w:r>
        <w:rPr>
          <w:sz w:val="28"/>
          <w:szCs w:val="28"/>
        </w:rPr>
        <w:t xml:space="preserve">- постановление </w:t>
      </w:r>
      <w:r w:rsidRPr="00E34E36">
        <w:rPr>
          <w:sz w:val="28"/>
          <w:szCs w:val="28"/>
        </w:rPr>
        <w:t xml:space="preserve">администрации сельского поселения Александровка муниципального района Большеглушицкий Самарской области  от </w:t>
      </w:r>
      <w:r>
        <w:rPr>
          <w:sz w:val="28"/>
          <w:szCs w:val="28"/>
        </w:rPr>
        <w:t>3</w:t>
      </w:r>
      <w:r w:rsidRPr="00E34E36">
        <w:rPr>
          <w:sz w:val="28"/>
          <w:szCs w:val="28"/>
        </w:rPr>
        <w:t>0.0</w:t>
      </w:r>
      <w:r>
        <w:rPr>
          <w:sz w:val="28"/>
          <w:szCs w:val="28"/>
        </w:rPr>
        <w:t>4</w:t>
      </w:r>
      <w:r w:rsidRPr="00E34E36">
        <w:rPr>
          <w:sz w:val="28"/>
          <w:szCs w:val="28"/>
        </w:rPr>
        <w:t>.2021 г.</w:t>
      </w:r>
      <w:r>
        <w:rPr>
          <w:sz w:val="28"/>
          <w:szCs w:val="28"/>
        </w:rPr>
        <w:t xml:space="preserve"> № 45</w:t>
      </w:r>
      <w:r w:rsidRPr="00E34E36">
        <w:rPr>
          <w:rFonts w:eastAsia="Times New Roman"/>
          <w:bCs/>
          <w:kern w:val="0"/>
          <w:sz w:val="28"/>
          <w:szCs w:val="28"/>
          <w:lang w:eastAsia="ru-RU"/>
        </w:rPr>
        <w:t xml:space="preserve"> </w:t>
      </w:r>
      <w:r>
        <w:rPr>
          <w:rFonts w:eastAsia="Times New Roman"/>
          <w:bCs/>
          <w:kern w:val="0"/>
          <w:sz w:val="28"/>
          <w:szCs w:val="28"/>
          <w:lang w:eastAsia="ru-RU"/>
        </w:rPr>
        <w:t>«</w:t>
      </w:r>
      <w:r w:rsidRPr="00FA6E75">
        <w:rPr>
          <w:rFonts w:eastAsia="Times New Roman"/>
          <w:bCs/>
          <w:kern w:val="0"/>
          <w:sz w:val="28"/>
          <w:szCs w:val="28"/>
          <w:lang w:eastAsia="ru-RU"/>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Pr="00FA6E75">
        <w:rPr>
          <w:rFonts w:eastAsia="Times New Roman"/>
          <w:kern w:val="0"/>
          <w:sz w:val="28"/>
          <w:szCs w:val="28"/>
          <w:lang w:eastAsia="ru-RU"/>
        </w:rPr>
        <w:t xml:space="preserve">Предоставление </w:t>
      </w:r>
      <w:r w:rsidRPr="00FA6E75">
        <w:rPr>
          <w:rFonts w:eastAsia="Times New Roman"/>
          <w:kern w:val="0"/>
          <w:sz w:val="28"/>
          <w:szCs w:val="28"/>
          <w:lang w:eastAsia="ru-RU"/>
        </w:rPr>
        <w:lastRenderedPageBreak/>
        <w:t>порубочного билета и (или) разрешения на пересадку деревьев и кустарников на территории  сельского поселения Александровка муниципального района Большеглушицкий Самарской области»</w:t>
      </w:r>
      <w:r w:rsidRPr="00E34E36">
        <w:rPr>
          <w:sz w:val="28"/>
          <w:szCs w:val="28"/>
        </w:rPr>
        <w:t xml:space="preserve"> </w:t>
      </w:r>
      <w:r w:rsidRPr="00FF5C60">
        <w:rPr>
          <w:sz w:val="28"/>
          <w:szCs w:val="28"/>
        </w:rPr>
        <w:t>(«Александровские Вести» 20</w:t>
      </w:r>
      <w:r w:rsidR="006038D3">
        <w:rPr>
          <w:sz w:val="28"/>
          <w:szCs w:val="28"/>
        </w:rPr>
        <w:t>2</w:t>
      </w:r>
      <w:r w:rsidRPr="00FF5C60">
        <w:rPr>
          <w:sz w:val="28"/>
          <w:szCs w:val="28"/>
        </w:rPr>
        <w:t xml:space="preserve">1 г. </w:t>
      </w:r>
      <w:r w:rsidR="006038D3">
        <w:rPr>
          <w:sz w:val="28"/>
          <w:szCs w:val="28"/>
        </w:rPr>
        <w:t>18 июня</w:t>
      </w:r>
      <w:r w:rsidRPr="00FF5C60">
        <w:rPr>
          <w:sz w:val="28"/>
          <w:szCs w:val="28"/>
        </w:rPr>
        <w:t xml:space="preserve"> № </w:t>
      </w:r>
      <w:r w:rsidR="006038D3">
        <w:rPr>
          <w:sz w:val="28"/>
          <w:szCs w:val="28"/>
        </w:rPr>
        <w:t>14</w:t>
      </w:r>
      <w:r w:rsidRPr="00FF5C60">
        <w:rPr>
          <w:sz w:val="28"/>
          <w:szCs w:val="28"/>
        </w:rPr>
        <w:t>(</w:t>
      </w:r>
      <w:r w:rsidR="006038D3">
        <w:rPr>
          <w:sz w:val="28"/>
          <w:szCs w:val="28"/>
        </w:rPr>
        <w:t>313</w:t>
      </w:r>
      <w:r w:rsidR="00AA76F9">
        <w:rPr>
          <w:sz w:val="28"/>
          <w:szCs w:val="28"/>
        </w:rPr>
        <w:t>));</w:t>
      </w:r>
      <w:proofErr w:type="gramEnd"/>
    </w:p>
    <w:p w:rsidR="00FF5C60" w:rsidRPr="00891BFF" w:rsidRDefault="00E34E36" w:rsidP="00522EC3">
      <w:pPr>
        <w:widowControl/>
        <w:suppressAutoHyphens w:val="0"/>
        <w:ind w:left="450" w:right="794"/>
        <w:jc w:val="both"/>
        <w:rPr>
          <w:sz w:val="28"/>
          <w:szCs w:val="28"/>
        </w:rPr>
      </w:pPr>
      <w:proofErr w:type="gramStart"/>
      <w:r>
        <w:rPr>
          <w:sz w:val="28"/>
          <w:szCs w:val="28"/>
        </w:rPr>
        <w:t xml:space="preserve">- постановление </w:t>
      </w:r>
      <w:r w:rsidRPr="00E34E36">
        <w:rPr>
          <w:sz w:val="28"/>
          <w:szCs w:val="28"/>
        </w:rPr>
        <w:t>администрации сельского поселения Александровка муниципального района Большеглушицкий Самарской области</w:t>
      </w:r>
      <w:r w:rsidR="00FF5C60" w:rsidRPr="00E34E36">
        <w:rPr>
          <w:sz w:val="28"/>
          <w:szCs w:val="28"/>
        </w:rPr>
        <w:t xml:space="preserve"> </w:t>
      </w:r>
      <w:r>
        <w:rPr>
          <w:sz w:val="28"/>
          <w:szCs w:val="28"/>
        </w:rPr>
        <w:t>от</w:t>
      </w:r>
      <w:r w:rsidRPr="00E34E36">
        <w:rPr>
          <w:sz w:val="28"/>
          <w:szCs w:val="28"/>
        </w:rPr>
        <w:t xml:space="preserve"> 05.08.2021 г. </w:t>
      </w:r>
      <w:r>
        <w:rPr>
          <w:sz w:val="28"/>
          <w:szCs w:val="28"/>
        </w:rPr>
        <w:t xml:space="preserve">№ 62 </w:t>
      </w:r>
      <w:r w:rsidR="00FF5C60" w:rsidRPr="00E34E36">
        <w:rPr>
          <w:sz w:val="28"/>
          <w:szCs w:val="28"/>
        </w:rPr>
        <w:t xml:space="preserve">«О внесении изменений в </w:t>
      </w:r>
      <w:r w:rsidR="00FF5C60" w:rsidRPr="00E34E36">
        <w:rPr>
          <w:rFonts w:eastAsia="Times New Roman"/>
          <w:bCs/>
          <w:kern w:val="0"/>
          <w:sz w:val="28"/>
          <w:szCs w:val="28"/>
          <w:lang w:eastAsia="ru-RU"/>
        </w:rPr>
        <w:t>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FF5C60" w:rsidRPr="00E34E36">
        <w:rPr>
          <w:rFonts w:eastAsia="Times New Roman"/>
          <w:kern w:val="0"/>
          <w:sz w:val="28"/>
          <w:szCs w:val="28"/>
          <w:lang w:eastAsia="ru-RU"/>
        </w:rPr>
        <w:t>Предоставление порубочного билета и (или) разрешения на пересадку деревьев и кустарников на территории  сельского поселения Александровка муниципального района Большеглушицкий Самарской области»</w:t>
      </w:r>
      <w:r w:rsidR="00FF5C60" w:rsidRPr="00E34E36">
        <w:rPr>
          <w:rFonts w:eastAsia="Times New Roman"/>
          <w:bCs/>
          <w:kern w:val="0"/>
          <w:sz w:val="28"/>
          <w:szCs w:val="28"/>
          <w:lang w:eastAsia="ru-RU"/>
        </w:rPr>
        <w:t>, утверждённый постановлением сельского поселения Александровка муниципального района</w:t>
      </w:r>
      <w:proofErr w:type="gramEnd"/>
      <w:r w:rsidR="00FF5C60" w:rsidRPr="00E34E36">
        <w:rPr>
          <w:rFonts w:eastAsia="Times New Roman"/>
          <w:bCs/>
          <w:kern w:val="0"/>
          <w:sz w:val="28"/>
          <w:szCs w:val="28"/>
          <w:lang w:eastAsia="ru-RU"/>
        </w:rPr>
        <w:t xml:space="preserve"> Большеглушицкий Самарской области № 45 от 30.04.2021 г.</w:t>
      </w:r>
      <w:r w:rsidRPr="00E34E36">
        <w:rPr>
          <w:rFonts w:eastAsia="Times New Roman"/>
          <w:bCs/>
          <w:kern w:val="0"/>
          <w:sz w:val="28"/>
          <w:szCs w:val="28"/>
          <w:lang w:eastAsia="ru-RU"/>
        </w:rPr>
        <w:t>»</w:t>
      </w:r>
      <w:r w:rsidR="00FF5C60" w:rsidRPr="00FF5C60">
        <w:rPr>
          <w:sz w:val="28"/>
          <w:szCs w:val="28"/>
        </w:rPr>
        <w:t xml:space="preserve"> («Александровские Вести» 20</w:t>
      </w:r>
      <w:r w:rsidR="006038D3">
        <w:rPr>
          <w:sz w:val="28"/>
          <w:szCs w:val="28"/>
        </w:rPr>
        <w:t>2</w:t>
      </w:r>
      <w:r w:rsidR="00FF5C60" w:rsidRPr="00FF5C60">
        <w:rPr>
          <w:sz w:val="28"/>
          <w:szCs w:val="28"/>
        </w:rPr>
        <w:t xml:space="preserve">1 г. </w:t>
      </w:r>
      <w:r w:rsidR="006038D3">
        <w:rPr>
          <w:sz w:val="28"/>
          <w:szCs w:val="28"/>
        </w:rPr>
        <w:t>09 августа</w:t>
      </w:r>
      <w:r w:rsidR="00FF5C60" w:rsidRPr="00FF5C60">
        <w:rPr>
          <w:sz w:val="28"/>
          <w:szCs w:val="28"/>
        </w:rPr>
        <w:t xml:space="preserve"> № </w:t>
      </w:r>
      <w:r w:rsidR="006038D3">
        <w:rPr>
          <w:sz w:val="28"/>
          <w:szCs w:val="28"/>
        </w:rPr>
        <w:t>16</w:t>
      </w:r>
      <w:r w:rsidR="00FF5C60" w:rsidRPr="00FF5C60">
        <w:rPr>
          <w:sz w:val="28"/>
          <w:szCs w:val="28"/>
        </w:rPr>
        <w:t>(</w:t>
      </w:r>
      <w:r w:rsidR="006038D3">
        <w:rPr>
          <w:sz w:val="28"/>
          <w:szCs w:val="28"/>
        </w:rPr>
        <w:t>315</w:t>
      </w:r>
      <w:r w:rsidR="00FF5C60" w:rsidRPr="00FF5C60">
        <w:rPr>
          <w:sz w:val="28"/>
          <w:szCs w:val="28"/>
        </w:rPr>
        <w:t>)).</w:t>
      </w:r>
    </w:p>
    <w:p w:rsidR="00110AF4" w:rsidRDefault="00AA76F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3</w:t>
      </w:r>
      <w:r w:rsidR="00110AF4">
        <w:rPr>
          <w:rFonts w:ascii="Times New Roman" w:hAnsi="Times New Roman"/>
          <w:sz w:val="28"/>
          <w:szCs w:val="28"/>
        </w:rPr>
        <w:t xml:space="preserve">. </w:t>
      </w:r>
      <w:r w:rsidR="00110AF4" w:rsidRPr="002D741E">
        <w:rPr>
          <w:rFonts w:ascii="Times New Roman" w:hAnsi="Times New Roman"/>
          <w:sz w:val="28"/>
          <w:szCs w:val="28"/>
        </w:rPr>
        <w:t xml:space="preserve">Опубликовать настоящее </w:t>
      </w:r>
      <w:r>
        <w:rPr>
          <w:rFonts w:ascii="Times New Roman" w:hAnsi="Times New Roman"/>
          <w:sz w:val="28"/>
          <w:szCs w:val="28"/>
        </w:rPr>
        <w:t>по</w:t>
      </w:r>
      <w:r w:rsidR="00110AF4" w:rsidRPr="002D741E">
        <w:rPr>
          <w:rFonts w:ascii="Times New Roman" w:hAnsi="Times New Roman"/>
          <w:sz w:val="28"/>
          <w:szCs w:val="28"/>
        </w:rPr>
        <w:t>становление в газете «</w:t>
      </w:r>
      <w:r w:rsidR="00931B73">
        <w:rPr>
          <w:rFonts w:ascii="Times New Roman" w:hAnsi="Times New Roman"/>
          <w:sz w:val="28"/>
          <w:szCs w:val="28"/>
        </w:rPr>
        <w:t xml:space="preserve">Александровские </w:t>
      </w:r>
      <w:r w:rsidR="00110AF4" w:rsidRPr="002D741E">
        <w:rPr>
          <w:rFonts w:ascii="Times New Roman" w:hAnsi="Times New Roman"/>
          <w:sz w:val="28"/>
          <w:szCs w:val="28"/>
        </w:rPr>
        <w:t xml:space="preserve"> Вести», разместить на официальном сайте администрации сельского поселения </w:t>
      </w:r>
      <w:r w:rsidR="00931B73">
        <w:rPr>
          <w:rFonts w:ascii="Times New Roman" w:hAnsi="Times New Roman"/>
          <w:sz w:val="28"/>
          <w:szCs w:val="28"/>
        </w:rPr>
        <w:t>Александровка</w:t>
      </w:r>
      <w:r w:rsidR="00110AF4" w:rsidRPr="002D741E">
        <w:rPr>
          <w:rFonts w:ascii="Times New Roman" w:hAnsi="Times New Roman"/>
          <w:sz w:val="28"/>
          <w:szCs w:val="28"/>
        </w:rPr>
        <w:t xml:space="preserve"> муниципального района  Большеглушицкий   в сети Интернет</w:t>
      </w:r>
      <w:r w:rsidR="00931B73">
        <w:rPr>
          <w:rFonts w:ascii="Times New Roman" w:hAnsi="Times New Roman"/>
          <w:sz w:val="28"/>
          <w:szCs w:val="28"/>
        </w:rPr>
        <w:t>.</w:t>
      </w:r>
    </w:p>
    <w:p w:rsidR="00110AF4" w:rsidRPr="002D741E" w:rsidRDefault="00AA76F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110AF4" w:rsidRPr="002D741E" w:rsidRDefault="00110AF4" w:rsidP="00522EC3">
      <w:pPr>
        <w:ind w:right="794"/>
        <w:jc w:val="both"/>
        <w:rPr>
          <w:sz w:val="28"/>
          <w:szCs w:val="28"/>
        </w:rPr>
      </w:pPr>
      <w:r w:rsidRPr="002D741E">
        <w:rPr>
          <w:sz w:val="28"/>
          <w:szCs w:val="28"/>
        </w:rPr>
        <w:t xml:space="preserve">Глава сельского поселения </w:t>
      </w:r>
      <w:r w:rsidR="00931B73">
        <w:rPr>
          <w:sz w:val="28"/>
          <w:szCs w:val="28"/>
        </w:rPr>
        <w:t>Александровка</w:t>
      </w:r>
    </w:p>
    <w:p w:rsidR="00110AF4" w:rsidRPr="002D741E" w:rsidRDefault="00110AF4" w:rsidP="00522EC3">
      <w:pPr>
        <w:ind w:right="794"/>
        <w:jc w:val="both"/>
        <w:rPr>
          <w:sz w:val="28"/>
          <w:szCs w:val="28"/>
        </w:rPr>
      </w:pPr>
      <w:r w:rsidRPr="002D741E">
        <w:rPr>
          <w:sz w:val="28"/>
          <w:szCs w:val="28"/>
        </w:rPr>
        <w:t>муниципального района Большеглушицкий</w:t>
      </w:r>
    </w:p>
    <w:p w:rsidR="00110AF4" w:rsidRPr="002D741E" w:rsidRDefault="00110AF4" w:rsidP="00522EC3">
      <w:pPr>
        <w:ind w:right="794"/>
        <w:jc w:val="both"/>
        <w:rPr>
          <w:sz w:val="28"/>
          <w:szCs w:val="28"/>
        </w:rPr>
      </w:pPr>
      <w:r w:rsidRPr="002D741E">
        <w:rPr>
          <w:sz w:val="28"/>
          <w:szCs w:val="28"/>
        </w:rPr>
        <w:t xml:space="preserve">Самарской области      </w:t>
      </w:r>
      <w:r w:rsidR="00931B73">
        <w:rPr>
          <w:sz w:val="28"/>
          <w:szCs w:val="28"/>
        </w:rPr>
        <w:t xml:space="preserve">                                                                          А.И. Горшков</w:t>
      </w:r>
    </w:p>
    <w:p w:rsidR="00110AF4" w:rsidRPr="002D741E" w:rsidRDefault="00110AF4" w:rsidP="00522EC3">
      <w:pPr>
        <w:ind w:left="1534" w:right="794"/>
        <w:jc w:val="both"/>
        <w:rPr>
          <w:sz w:val="28"/>
          <w:szCs w:val="28"/>
        </w:rPr>
      </w:pPr>
    </w:p>
    <w:p w:rsidR="00110AF4" w:rsidRPr="00BC6B4B"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110AF4" w:rsidRPr="00CF40FE" w:rsidRDefault="00110AF4" w:rsidP="00741839">
      <w:pPr>
        <w:ind w:right="737"/>
        <w:jc w:val="right"/>
        <w:rPr>
          <w:bCs/>
        </w:rPr>
      </w:pPr>
      <w:r w:rsidRPr="00CF40FE">
        <w:lastRenderedPageBreak/>
        <w:t>ПРИЛОЖЕНИЕ</w:t>
      </w:r>
    </w:p>
    <w:p w:rsidR="00110AF4" w:rsidRPr="00CF40FE" w:rsidRDefault="00110AF4" w:rsidP="00741839">
      <w:pPr>
        <w:ind w:right="737"/>
        <w:jc w:val="right"/>
        <w:outlineLvl w:val="0"/>
        <w:rPr>
          <w:rFonts w:eastAsia="Times New Roman"/>
        </w:rPr>
      </w:pPr>
      <w:r w:rsidRPr="00CF40FE">
        <w:rPr>
          <w:rFonts w:eastAsia="Times New Roman"/>
        </w:rPr>
        <w:t>к  Постановлению  администрации</w:t>
      </w:r>
    </w:p>
    <w:p w:rsidR="00110AF4" w:rsidRPr="00CF40FE" w:rsidRDefault="00110AF4" w:rsidP="00741839">
      <w:pPr>
        <w:ind w:right="737"/>
        <w:jc w:val="right"/>
        <w:outlineLvl w:val="0"/>
        <w:rPr>
          <w:rFonts w:eastAsia="Times New Roman"/>
        </w:rPr>
      </w:pPr>
      <w:r w:rsidRPr="00CF40FE">
        <w:rPr>
          <w:rFonts w:eastAsia="Times New Roman"/>
        </w:rPr>
        <w:t xml:space="preserve">сельского поселения </w:t>
      </w:r>
      <w:r w:rsidR="00931B73" w:rsidRPr="00CF40FE">
        <w:rPr>
          <w:rFonts w:eastAsia="Times New Roman"/>
        </w:rPr>
        <w:t>Александровка</w:t>
      </w:r>
    </w:p>
    <w:p w:rsidR="00110AF4" w:rsidRPr="00CF40FE" w:rsidRDefault="00691057" w:rsidP="00691057">
      <w:pPr>
        <w:ind w:right="737"/>
        <w:jc w:val="center"/>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110AF4" w:rsidP="00741839">
      <w:pPr>
        <w:ind w:right="737"/>
        <w:jc w:val="right"/>
      </w:pPr>
      <w:r w:rsidRPr="00CF40FE">
        <w:t>«Об утверждении административного регламента</w:t>
      </w:r>
    </w:p>
    <w:p w:rsidR="00110AF4" w:rsidRPr="00CF40FE" w:rsidRDefault="00691057" w:rsidP="00691057">
      <w:pPr>
        <w:spacing w:after="1"/>
        <w:ind w:right="737"/>
        <w:jc w:val="center"/>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741839">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110AF4" w:rsidP="00741839">
      <w:pPr>
        <w:ind w:right="737"/>
        <w:jc w:val="right"/>
      </w:pPr>
      <w:r w:rsidRPr="00CF40FE">
        <w:t>от «</w:t>
      </w:r>
      <w:r w:rsidR="00AA76F9" w:rsidRPr="00CF40FE">
        <w:t>___</w:t>
      </w:r>
      <w:r w:rsidRPr="00CF40FE">
        <w:t xml:space="preserve">» </w:t>
      </w:r>
      <w:r w:rsidR="00AA76F9" w:rsidRPr="00CF40FE">
        <w:t>декабр</w:t>
      </w:r>
      <w:r w:rsidR="001E5182" w:rsidRPr="00CF40FE">
        <w:t>я</w:t>
      </w:r>
      <w:r w:rsidRPr="00CF40FE">
        <w:t xml:space="preserve"> 202</w:t>
      </w:r>
      <w:r w:rsidR="00AA76F9" w:rsidRPr="00CF40FE">
        <w:t>2</w:t>
      </w:r>
      <w:r w:rsidRPr="00CF40FE">
        <w:t xml:space="preserve"> г. №</w:t>
      </w:r>
      <w:r w:rsidR="001E5182" w:rsidRPr="00CF40FE">
        <w:t xml:space="preserve"> </w:t>
      </w:r>
      <w:r w:rsidR="00AA76F9" w:rsidRPr="00CF40FE">
        <w:t>____</w:t>
      </w: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9A61BB">
      <w:pPr>
        <w:pStyle w:val="3"/>
        <w:numPr>
          <w:ilvl w:val="0"/>
          <w:numId w:val="52"/>
        </w:numPr>
        <w:tabs>
          <w:tab w:val="left" w:pos="2268"/>
        </w:tabs>
        <w:jc w:val="both"/>
      </w:pPr>
      <w:bookmarkStart w:id="0" w:name="_TOC_250025"/>
      <w:bookmarkEnd w:id="0"/>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31423D" w:rsidP="009A61BB">
      <w:pPr>
        <w:pStyle w:val="af8"/>
        <w:numPr>
          <w:ilvl w:val="1"/>
          <w:numId w:val="51"/>
        </w:numPr>
        <w:tabs>
          <w:tab w:val="left" w:pos="2310"/>
        </w:tabs>
        <w:suppressAutoHyphens w:val="0"/>
        <w:autoSpaceDE w:val="0"/>
        <w:autoSpaceDN w:val="0"/>
        <w:spacing w:before="1"/>
        <w:ind w:right="848" w:firstLine="707"/>
        <w:contextualSpacing w:val="0"/>
        <w:jc w:val="both"/>
      </w:pPr>
      <w:proofErr w:type="gramStart"/>
      <w:r>
        <w:t>А</w:t>
      </w:r>
      <w:r w:rsidR="00AA76F9">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rsidR="00AA76F9">
        <w:t>униципальная услуга), устанавливает состав, последовательность и сроки выполнения административ</w:t>
      </w:r>
      <w:r w:rsidR="006066B9">
        <w:t>ных процедур по предоставлению м</w:t>
      </w:r>
      <w:r w:rsidR="00AA76F9">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администрации сельского поселения Александровка</w:t>
      </w:r>
      <w:proofErr w:type="gramEnd"/>
      <w:r w:rsidR="006066B9">
        <w:t xml:space="preserve"> муниципального района Большеглушицкий Самарской области </w:t>
      </w:r>
      <w:r w:rsidR="00AA76F9">
        <w:t>(далее – Администрация), должностных лиц Администрации, предоставляющих Муниципальную</w:t>
      </w:r>
      <w:r w:rsidR="00AA76F9">
        <w:rPr>
          <w:spacing w:val="3"/>
        </w:rPr>
        <w:t xml:space="preserve"> </w:t>
      </w:r>
      <w:r w:rsidR="00AA76F9">
        <w:t>услугу.</w:t>
      </w:r>
    </w:p>
    <w:p w:rsidR="00AA76F9" w:rsidRDefault="00AA76F9" w:rsidP="009A61BB">
      <w:pPr>
        <w:pStyle w:val="af8"/>
        <w:numPr>
          <w:ilvl w:val="1"/>
          <w:numId w:val="51"/>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9A61BB">
      <w:pPr>
        <w:pStyle w:val="af8"/>
        <w:numPr>
          <w:ilvl w:val="2"/>
          <w:numId w:val="51"/>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9A61BB">
      <w:pPr>
        <w:pStyle w:val="af8"/>
        <w:numPr>
          <w:ilvl w:val="2"/>
          <w:numId w:val="51"/>
        </w:numPr>
        <w:tabs>
          <w:tab w:val="left" w:pos="2310"/>
        </w:tabs>
        <w:suppressAutoHyphens w:val="0"/>
        <w:autoSpaceDE w:val="0"/>
        <w:autoSpaceDN w:val="0"/>
        <w:ind w:right="855" w:firstLine="707"/>
        <w:contextualSpacing w:val="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AA76F9" w:rsidRDefault="00AA76F9" w:rsidP="009A61BB">
      <w:pPr>
        <w:pStyle w:val="af8"/>
        <w:numPr>
          <w:ilvl w:val="2"/>
          <w:numId w:val="51"/>
        </w:numPr>
        <w:tabs>
          <w:tab w:val="left" w:pos="2310"/>
        </w:tabs>
        <w:suppressAutoHyphens w:val="0"/>
        <w:autoSpaceDE w:val="0"/>
        <w:autoSpaceDN w:val="0"/>
        <w:ind w:right="848" w:firstLine="707"/>
        <w:contextualSpacing w:val="0"/>
        <w:jc w:val="both"/>
      </w:pPr>
      <w:r>
        <w:t>Проведения строительства (реконструкции), сетей инженерно- технического обеспечения, в том числе линейных</w:t>
      </w:r>
      <w:r>
        <w:rPr>
          <w:spacing w:val="-7"/>
        </w:rPr>
        <w:t xml:space="preserve"> </w:t>
      </w:r>
      <w:r>
        <w:t>объектов</w:t>
      </w:r>
    </w:p>
    <w:p w:rsidR="00AA76F9" w:rsidRDefault="00AA76F9" w:rsidP="009A61BB">
      <w:pPr>
        <w:pStyle w:val="af8"/>
        <w:numPr>
          <w:ilvl w:val="2"/>
          <w:numId w:val="51"/>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AA76F9" w:rsidRDefault="00AA76F9" w:rsidP="009A61BB">
      <w:pPr>
        <w:pStyle w:val="af8"/>
        <w:numPr>
          <w:ilvl w:val="2"/>
          <w:numId w:val="51"/>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AA76F9" w:rsidRDefault="00AA76F9" w:rsidP="009A61BB">
      <w:pPr>
        <w:pStyle w:val="af8"/>
        <w:numPr>
          <w:ilvl w:val="2"/>
          <w:numId w:val="51"/>
        </w:numPr>
        <w:tabs>
          <w:tab w:val="left" w:pos="2310"/>
        </w:tabs>
        <w:suppressAutoHyphens w:val="0"/>
        <w:autoSpaceDE w:val="0"/>
        <w:autoSpaceDN w:val="0"/>
        <w:spacing w:line="275" w:lineRule="exact"/>
        <w:ind w:left="2309" w:hanging="923"/>
        <w:contextualSpacing w:val="0"/>
        <w:jc w:val="both"/>
      </w:pPr>
      <w:r>
        <w:t>Проведение инженерно-геологических изысканий;</w:t>
      </w:r>
    </w:p>
    <w:p w:rsidR="00AA76F9" w:rsidRDefault="00AA76F9" w:rsidP="009A61BB">
      <w:pPr>
        <w:pStyle w:val="af8"/>
        <w:numPr>
          <w:ilvl w:val="2"/>
          <w:numId w:val="51"/>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9A61BB">
      <w:pPr>
        <w:pStyle w:val="af8"/>
        <w:numPr>
          <w:ilvl w:val="1"/>
          <w:numId w:val="50"/>
        </w:numPr>
        <w:tabs>
          <w:tab w:val="left" w:pos="2310"/>
        </w:tabs>
        <w:suppressAutoHyphens w:val="0"/>
        <w:autoSpaceDE w:val="0"/>
        <w:autoSpaceDN w:val="0"/>
        <w:ind w:right="849" w:firstLine="707"/>
        <w:contextualSpacing w:val="0"/>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w:t>
      </w:r>
      <w:r>
        <w:lastRenderedPageBreak/>
        <w:t>содержанию зеленных насаждений (питомники, оранжерейные комплексы), а также не относящихся к территории</w:t>
      </w:r>
      <w:proofErr w:type="gramEnd"/>
      <w:r>
        <w:rPr>
          <w:spacing w:val="-2"/>
        </w:rPr>
        <w:t xml:space="preserve"> </w:t>
      </w:r>
      <w:r>
        <w:t>кладбищ.</w:t>
      </w:r>
    </w:p>
    <w:p w:rsidR="00AA76F9" w:rsidRDefault="00AA76F9" w:rsidP="009A61BB">
      <w:pPr>
        <w:pStyle w:val="af8"/>
        <w:numPr>
          <w:ilvl w:val="1"/>
          <w:numId w:val="50"/>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A76F9" w:rsidRDefault="00AA76F9" w:rsidP="00AA76F9">
      <w:pPr>
        <w:pStyle w:val="aa"/>
        <w:spacing w:before="10"/>
        <w:jc w:val="both"/>
        <w:rPr>
          <w:sz w:val="23"/>
        </w:rPr>
      </w:pPr>
    </w:p>
    <w:p w:rsidR="00AA76F9" w:rsidRDefault="00AA76F9" w:rsidP="009A61BB">
      <w:pPr>
        <w:pStyle w:val="3"/>
        <w:numPr>
          <w:ilvl w:val="0"/>
          <w:numId w:val="52"/>
        </w:numPr>
        <w:tabs>
          <w:tab w:val="left" w:pos="4791"/>
          <w:tab w:val="left" w:pos="4792"/>
        </w:tabs>
        <w:ind w:left="4791" w:hanging="721"/>
        <w:jc w:val="both"/>
      </w:pPr>
      <w:bookmarkStart w:id="1" w:name="_TOC_250024"/>
      <w:r>
        <w:t>Круг</w:t>
      </w:r>
      <w:r>
        <w:rPr>
          <w:spacing w:val="-3"/>
        </w:rPr>
        <w:t xml:space="preserve"> </w:t>
      </w:r>
      <w:bookmarkEnd w:id="1"/>
      <w:r>
        <w:t>Заявителей</w:t>
      </w:r>
    </w:p>
    <w:p w:rsidR="00AA76F9" w:rsidRDefault="00AA76F9" w:rsidP="00AA76F9">
      <w:pPr>
        <w:pStyle w:val="aa"/>
        <w:spacing w:before="7"/>
        <w:jc w:val="both"/>
        <w:rPr>
          <w:b/>
          <w:sz w:val="23"/>
        </w:rPr>
      </w:pPr>
    </w:p>
    <w:p w:rsidR="00AA76F9" w:rsidRDefault="00AA76F9" w:rsidP="009A61BB">
      <w:pPr>
        <w:pStyle w:val="af8"/>
        <w:numPr>
          <w:ilvl w:val="1"/>
          <w:numId w:val="49"/>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proofErr w:type="gramStart"/>
      <w:r>
        <w:t>за</w:t>
      </w:r>
      <w:proofErr w:type="gramEnd"/>
    </w:p>
    <w:p w:rsidR="00AA76F9" w:rsidRDefault="00AA76F9" w:rsidP="00AA76F9">
      <w:pPr>
        <w:pStyle w:val="aa"/>
        <w:spacing w:before="78"/>
        <w:ind w:left="680"/>
        <w:jc w:val="both"/>
      </w:pPr>
      <w:bookmarkStart w:id="2" w:name="11"/>
      <w:bookmarkEnd w:id="2"/>
      <w:r>
        <w:t>исключением территорий с лесными насаждениями (далее – Заявитель).</w:t>
      </w:r>
    </w:p>
    <w:p w:rsidR="00AA76F9" w:rsidRDefault="00AA76F9" w:rsidP="009A61BB">
      <w:pPr>
        <w:pStyle w:val="af8"/>
        <w:numPr>
          <w:ilvl w:val="1"/>
          <w:numId w:val="49"/>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9A61BB">
      <w:pPr>
        <w:pStyle w:val="af8"/>
        <w:numPr>
          <w:ilvl w:val="1"/>
          <w:numId w:val="49"/>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AA76F9" w:rsidRDefault="00AA76F9" w:rsidP="009A61BB">
      <w:pPr>
        <w:pStyle w:val="3"/>
        <w:numPr>
          <w:ilvl w:val="0"/>
          <w:numId w:val="52"/>
        </w:numPr>
        <w:tabs>
          <w:tab w:val="left" w:pos="2476"/>
          <w:tab w:val="left" w:pos="2477"/>
        </w:tabs>
        <w:spacing w:before="1"/>
        <w:ind w:left="1665" w:right="1207" w:firstLine="79"/>
        <w:jc w:val="both"/>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AA76F9">
      <w:pPr>
        <w:ind w:left="658" w:right="831"/>
        <w:jc w:val="both"/>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9A61BB">
      <w:pPr>
        <w:pStyle w:val="af8"/>
        <w:numPr>
          <w:ilvl w:val="1"/>
          <w:numId w:val="48"/>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9A61BB">
      <w:pPr>
        <w:pStyle w:val="af8"/>
        <w:numPr>
          <w:ilvl w:val="0"/>
          <w:numId w:val="47"/>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администрацию сельского поселения Александровка</w:t>
      </w:r>
      <w:r w:rsidR="008B4E52" w:rsidRPr="008B4E52">
        <w:t xml:space="preserve">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9A61BB">
      <w:pPr>
        <w:pStyle w:val="af8"/>
        <w:numPr>
          <w:ilvl w:val="0"/>
          <w:numId w:val="47"/>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9A61BB">
      <w:pPr>
        <w:pStyle w:val="af8"/>
        <w:numPr>
          <w:ilvl w:val="0"/>
          <w:numId w:val="47"/>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9A61BB">
      <w:pPr>
        <w:pStyle w:val="af8"/>
        <w:numPr>
          <w:ilvl w:val="0"/>
          <w:numId w:val="47"/>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A76F9">
      <w:pPr>
        <w:ind w:left="680" w:right="846" w:firstLine="707"/>
        <w:jc w:val="both"/>
      </w:pPr>
      <w:r>
        <w:t>б) на официальном сайте Уполномоченного органа в информационн</w:t>
      </w:r>
      <w:proofErr w:type="gramStart"/>
      <w:r>
        <w:t>о-</w:t>
      </w:r>
      <w:proofErr w:type="gramEnd"/>
      <w:r>
        <w:t xml:space="preserve"> телекоммуникационной сети «Интернет»</w:t>
      </w:r>
      <w:r w:rsidR="008B4E52">
        <w:t xml:space="preserve"> http://www.adm-aleksandrovka.ru</w:t>
      </w:r>
      <w:r>
        <w:rPr>
          <w:i/>
        </w:rPr>
        <w:t xml:space="preserve"> </w:t>
      </w:r>
      <w:r>
        <w:t>(далее – сеть «Интернет»);</w:t>
      </w:r>
    </w:p>
    <w:p w:rsidR="00AA76F9" w:rsidRDefault="00AA76F9" w:rsidP="009A61BB">
      <w:pPr>
        <w:pStyle w:val="af8"/>
        <w:numPr>
          <w:ilvl w:val="0"/>
          <w:numId w:val="47"/>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9A61BB">
      <w:pPr>
        <w:pStyle w:val="af8"/>
        <w:numPr>
          <w:ilvl w:val="1"/>
          <w:numId w:val="48"/>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9A61BB">
      <w:pPr>
        <w:pStyle w:val="af8"/>
        <w:numPr>
          <w:ilvl w:val="0"/>
          <w:numId w:val="46"/>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9A61BB">
      <w:pPr>
        <w:pStyle w:val="af8"/>
        <w:numPr>
          <w:ilvl w:val="0"/>
          <w:numId w:val="46"/>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9A61BB">
      <w:pPr>
        <w:pStyle w:val="af8"/>
        <w:numPr>
          <w:ilvl w:val="0"/>
          <w:numId w:val="46"/>
        </w:numPr>
        <w:tabs>
          <w:tab w:val="left" w:pos="1647"/>
        </w:tabs>
        <w:suppressAutoHyphens w:val="0"/>
        <w:autoSpaceDE w:val="0"/>
        <w:autoSpaceDN w:val="0"/>
        <w:ind w:left="680" w:right="849" w:firstLine="707"/>
        <w:contextualSpacing w:val="0"/>
        <w:jc w:val="both"/>
      </w:pPr>
      <w:r>
        <w:t xml:space="preserve">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AA76F9" w:rsidRDefault="00AA76F9" w:rsidP="00AA76F9">
      <w:pPr>
        <w:pStyle w:val="aa"/>
        <w:ind w:left="680" w:right="853" w:firstLine="707"/>
        <w:jc w:val="both"/>
      </w:pPr>
      <w:r>
        <w:t>Получение информации по вопросам предоставления Муниципальной услуги осуществляется бесплатно.</w:t>
      </w:r>
    </w:p>
    <w:p w:rsidR="00AA76F9" w:rsidRDefault="00AA76F9" w:rsidP="009A61BB">
      <w:pPr>
        <w:pStyle w:val="af8"/>
        <w:numPr>
          <w:ilvl w:val="1"/>
          <w:numId w:val="48"/>
        </w:numPr>
        <w:tabs>
          <w:tab w:val="left" w:pos="1791"/>
        </w:tabs>
        <w:suppressAutoHyphens w:val="0"/>
        <w:autoSpaceDE w:val="0"/>
        <w:autoSpaceDN w:val="0"/>
        <w:ind w:right="847" w:firstLine="707"/>
        <w:contextualSpacing w:val="0"/>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A76F9" w:rsidRDefault="00AA76F9" w:rsidP="00AA76F9">
      <w:pPr>
        <w:pStyle w:val="aa"/>
        <w:spacing w:line="275" w:lineRule="exact"/>
        <w:ind w:left="1387"/>
        <w:jc w:val="both"/>
      </w:pPr>
      <w:r>
        <w:t>Ответ на телефонный звонок должен начинаться с информации о наименовании</w:t>
      </w:r>
    </w:p>
    <w:p w:rsidR="00AA76F9" w:rsidRDefault="00AA76F9" w:rsidP="00AA76F9">
      <w:pPr>
        <w:pStyle w:val="aa"/>
        <w:spacing w:before="78"/>
        <w:ind w:left="680" w:right="850"/>
        <w:jc w:val="both"/>
      </w:pPr>
      <w:bookmarkStart w:id="3" w:name="12"/>
      <w:bookmarkEnd w:id="3"/>
      <w:proofErr w:type="gramStart"/>
      <w:r>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9A61BB">
      <w:pPr>
        <w:pStyle w:val="af8"/>
        <w:numPr>
          <w:ilvl w:val="0"/>
          <w:numId w:val="45"/>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9A61BB">
      <w:pPr>
        <w:pStyle w:val="af8"/>
        <w:numPr>
          <w:ilvl w:val="0"/>
          <w:numId w:val="45"/>
        </w:numPr>
        <w:tabs>
          <w:tab w:val="left" w:pos="1647"/>
        </w:tabs>
        <w:suppressAutoHyphens w:val="0"/>
        <w:autoSpaceDE w:val="0"/>
        <w:autoSpaceDN w:val="0"/>
        <w:spacing w:line="276" w:lineRule="exact"/>
        <w:ind w:hanging="260"/>
        <w:contextualSpacing w:val="0"/>
        <w:jc w:val="both"/>
      </w:pPr>
      <w:r>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9A61BB">
      <w:pPr>
        <w:pStyle w:val="af8"/>
        <w:numPr>
          <w:ilvl w:val="1"/>
          <w:numId w:val="48"/>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9A61BB">
      <w:pPr>
        <w:pStyle w:val="af8"/>
        <w:numPr>
          <w:ilvl w:val="1"/>
          <w:numId w:val="48"/>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6F9" w:rsidRDefault="00AA76F9" w:rsidP="009A61BB">
      <w:pPr>
        <w:pStyle w:val="af8"/>
        <w:numPr>
          <w:ilvl w:val="1"/>
          <w:numId w:val="48"/>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w:t>
      </w:r>
      <w:r w:rsidR="0031423D">
        <w:t>,</w:t>
      </w:r>
      <w:r>
        <w:t xml:space="preserve"> ответственн</w:t>
      </w:r>
      <w:r w:rsidR="0031423D">
        <w:t>ого</w:t>
      </w:r>
      <w:r>
        <w:t xml:space="preserve">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w:t>
      </w:r>
      <w:bookmarkStart w:id="4" w:name="_GoBack"/>
      <w:bookmarkEnd w:id="4"/>
      <w:r>
        <w:t>, ответственных за предоставление Муниципальной услуги, в том числе номер телефона- автоинформатора (при наличии);</w:t>
      </w:r>
    </w:p>
    <w:p w:rsidR="00AA76F9" w:rsidRDefault="00AA76F9" w:rsidP="00AA76F9">
      <w:pPr>
        <w:pStyle w:val="aa"/>
        <w:ind w:left="680" w:right="848" w:firstLine="707"/>
        <w:jc w:val="both"/>
      </w:pPr>
      <w:r>
        <w:t xml:space="preserve">в) адрес официального сайта, а также электронной почты </w:t>
      </w:r>
      <w:proofErr w:type="gramStart"/>
      <w:r>
        <w:t>и(</w:t>
      </w:r>
      <w:proofErr w:type="gramEnd"/>
      <w:r>
        <w:t>или) формы обратной связи Уполномоченного органа в сети «Интернет».</w:t>
      </w:r>
    </w:p>
    <w:p w:rsidR="00AA76F9" w:rsidRDefault="00AA76F9" w:rsidP="009A61BB">
      <w:pPr>
        <w:pStyle w:val="af8"/>
        <w:numPr>
          <w:ilvl w:val="1"/>
          <w:numId w:val="48"/>
        </w:numPr>
        <w:tabs>
          <w:tab w:val="left" w:pos="2165"/>
        </w:tabs>
        <w:suppressAutoHyphens w:val="0"/>
        <w:autoSpaceDE w:val="0"/>
        <w:autoSpaceDN w:val="0"/>
        <w:ind w:right="847" w:firstLine="707"/>
        <w:contextualSpacing w:val="0"/>
        <w:jc w:val="both"/>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lastRenderedPageBreak/>
        <w:t>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9A61BB">
      <w:pPr>
        <w:pStyle w:val="af8"/>
        <w:numPr>
          <w:ilvl w:val="1"/>
          <w:numId w:val="48"/>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AA76F9">
      <w:pPr>
        <w:pStyle w:val="af8"/>
        <w:numPr>
          <w:ilvl w:val="1"/>
          <w:numId w:val="48"/>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5" w:name="13"/>
      <w:bookmarkEnd w:id="5"/>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AA76F9" w:rsidRDefault="00AA76F9" w:rsidP="00AA76F9">
      <w:pPr>
        <w:pStyle w:val="3"/>
        <w:ind w:left="2409"/>
        <w:jc w:val="both"/>
      </w:pPr>
      <w:bookmarkStart w:id="6" w:name="_TOC_250023"/>
      <w:bookmarkEnd w:id="6"/>
      <w:r>
        <w:t>Раздел II. Стандарт предоставления Муниципальной услуги</w:t>
      </w:r>
    </w:p>
    <w:p w:rsidR="00AA76F9" w:rsidRDefault="00AA76F9" w:rsidP="00AA76F9">
      <w:pPr>
        <w:pStyle w:val="aa"/>
        <w:jc w:val="both"/>
        <w:rPr>
          <w:b/>
        </w:rPr>
      </w:pPr>
    </w:p>
    <w:p w:rsidR="00AA76F9" w:rsidRDefault="00AA76F9" w:rsidP="009A61BB">
      <w:pPr>
        <w:pStyle w:val="3"/>
        <w:numPr>
          <w:ilvl w:val="0"/>
          <w:numId w:val="52"/>
        </w:numPr>
        <w:tabs>
          <w:tab w:val="left" w:pos="3753"/>
        </w:tabs>
        <w:ind w:left="3752"/>
        <w:jc w:val="both"/>
      </w:pPr>
      <w:bookmarkStart w:id="7" w:name="_TOC_250022"/>
      <w:r>
        <w:t>Наименование Муниципальной</w:t>
      </w:r>
      <w:r>
        <w:rPr>
          <w:spacing w:val="1"/>
        </w:rPr>
        <w:t xml:space="preserve"> </w:t>
      </w:r>
      <w:bookmarkEnd w:id="7"/>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4.1 Наименование Муниципальной услуги – «Выдача разрешений на право вырубки зеленых насаждений».</w:t>
      </w:r>
    </w:p>
    <w:p w:rsidR="00AA76F9" w:rsidRDefault="00AA76F9" w:rsidP="00AA76F9">
      <w:pPr>
        <w:pStyle w:val="aa"/>
        <w:spacing w:before="4"/>
        <w:jc w:val="both"/>
      </w:pPr>
    </w:p>
    <w:p w:rsidR="00AA76F9" w:rsidRDefault="00AA76F9" w:rsidP="009A61BB">
      <w:pPr>
        <w:pStyle w:val="3"/>
        <w:numPr>
          <w:ilvl w:val="0"/>
          <w:numId w:val="52"/>
        </w:numPr>
        <w:tabs>
          <w:tab w:val="left" w:pos="2575"/>
          <w:tab w:val="left" w:pos="2576"/>
        </w:tabs>
        <w:ind w:left="1239" w:right="1306" w:firstLine="604"/>
        <w:jc w:val="both"/>
      </w:pPr>
      <w:bookmarkStart w:id="8"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8"/>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Александровка 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9A61BB">
      <w:pPr>
        <w:pStyle w:val="3"/>
        <w:numPr>
          <w:ilvl w:val="0"/>
          <w:numId w:val="52"/>
        </w:numPr>
        <w:tabs>
          <w:tab w:val="left" w:pos="2678"/>
          <w:tab w:val="left" w:pos="2679"/>
        </w:tabs>
        <w:ind w:left="2678" w:hanging="733"/>
        <w:jc w:val="both"/>
      </w:pPr>
      <w:bookmarkStart w:id="9" w:name="_TOC_250020"/>
      <w:r>
        <w:t>Описание результата предоставления Муниципальной</w:t>
      </w:r>
      <w:r>
        <w:rPr>
          <w:spacing w:val="-5"/>
        </w:rPr>
        <w:t xml:space="preserve"> </w:t>
      </w:r>
      <w:bookmarkEnd w:id="9"/>
      <w:r>
        <w:t>услуги</w:t>
      </w:r>
    </w:p>
    <w:p w:rsidR="00AA76F9" w:rsidRDefault="00AA76F9" w:rsidP="00AA76F9">
      <w:pPr>
        <w:pStyle w:val="aa"/>
        <w:spacing w:before="6"/>
        <w:jc w:val="both"/>
        <w:rPr>
          <w:b/>
          <w:sz w:val="23"/>
        </w:rPr>
      </w:pPr>
    </w:p>
    <w:p w:rsidR="00AA76F9" w:rsidRDefault="00AA76F9" w:rsidP="009A61BB">
      <w:pPr>
        <w:pStyle w:val="af8"/>
        <w:numPr>
          <w:ilvl w:val="1"/>
          <w:numId w:val="44"/>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9A61BB">
      <w:pPr>
        <w:pStyle w:val="af8"/>
        <w:numPr>
          <w:ilvl w:val="1"/>
          <w:numId w:val="44"/>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9A61BB">
      <w:pPr>
        <w:pStyle w:val="af8"/>
        <w:numPr>
          <w:ilvl w:val="0"/>
          <w:numId w:val="43"/>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9A61BB">
      <w:pPr>
        <w:pStyle w:val="af8"/>
        <w:numPr>
          <w:ilvl w:val="0"/>
          <w:numId w:val="43"/>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9A61BB">
      <w:pPr>
        <w:pStyle w:val="3"/>
        <w:numPr>
          <w:ilvl w:val="0"/>
          <w:numId w:val="52"/>
        </w:numPr>
        <w:tabs>
          <w:tab w:val="left" w:pos="3582"/>
          <w:tab w:val="left" w:pos="3583"/>
        </w:tabs>
        <w:ind w:left="3582" w:hanging="778"/>
        <w:jc w:val="both"/>
      </w:pPr>
      <w:bookmarkStart w:id="10" w:name="_TOC_250019"/>
      <w:r>
        <w:t>Срок предоставления Муниципальной</w:t>
      </w:r>
      <w:r>
        <w:rPr>
          <w:spacing w:val="-2"/>
        </w:rPr>
        <w:t xml:space="preserve"> </w:t>
      </w:r>
      <w:bookmarkEnd w:id="10"/>
      <w:r>
        <w:t>услуги</w:t>
      </w:r>
    </w:p>
    <w:p w:rsidR="00AA76F9" w:rsidRDefault="00AA76F9" w:rsidP="00AA76F9">
      <w:pPr>
        <w:pStyle w:val="aa"/>
        <w:spacing w:before="6"/>
        <w:jc w:val="both"/>
        <w:rPr>
          <w:b/>
          <w:sz w:val="23"/>
        </w:rPr>
      </w:pPr>
    </w:p>
    <w:p w:rsidR="00AA76F9" w:rsidRDefault="00AA76F9" w:rsidP="009A61BB">
      <w:pPr>
        <w:pStyle w:val="af8"/>
        <w:numPr>
          <w:ilvl w:val="1"/>
          <w:numId w:val="42"/>
        </w:numPr>
        <w:tabs>
          <w:tab w:val="left" w:pos="2179"/>
        </w:tabs>
        <w:suppressAutoHyphens w:val="0"/>
        <w:autoSpaceDE w:val="0"/>
        <w:autoSpaceDN w:val="0"/>
        <w:ind w:right="847" w:firstLine="707"/>
        <w:contextualSpacing w:val="0"/>
        <w:jc w:val="both"/>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w:t>
      </w:r>
    </w:p>
    <w:p w:rsidR="00AA76F9" w:rsidRDefault="00AA76F9" w:rsidP="009A61BB">
      <w:pPr>
        <w:pStyle w:val="af8"/>
        <w:numPr>
          <w:ilvl w:val="1"/>
          <w:numId w:val="42"/>
        </w:numPr>
        <w:tabs>
          <w:tab w:val="left" w:pos="2120"/>
        </w:tabs>
        <w:suppressAutoHyphens w:val="0"/>
        <w:autoSpaceDE w:val="0"/>
        <w:autoSpaceDN w:val="0"/>
        <w:ind w:right="859" w:firstLine="707"/>
        <w:contextualSpacing w:val="0"/>
        <w:jc w:val="both"/>
      </w:pPr>
      <w:r>
        <w:t xml:space="preserve">Срок предоставления Муниципальной услуги начинает исчисляться </w:t>
      </w:r>
      <w:proofErr w:type="gramStart"/>
      <w:r>
        <w:t>с даты регистрации</w:t>
      </w:r>
      <w:proofErr w:type="gramEnd"/>
      <w:r>
        <w:rPr>
          <w:spacing w:val="-2"/>
        </w:rPr>
        <w:t xml:space="preserve"> </w:t>
      </w:r>
      <w:r>
        <w:t>заявления.</w:t>
      </w:r>
    </w:p>
    <w:p w:rsidR="00AA76F9" w:rsidRDefault="00AA76F9" w:rsidP="009A61BB">
      <w:pPr>
        <w:pStyle w:val="af8"/>
        <w:numPr>
          <w:ilvl w:val="1"/>
          <w:numId w:val="42"/>
        </w:numPr>
        <w:tabs>
          <w:tab w:val="left" w:pos="2120"/>
        </w:tabs>
        <w:suppressAutoHyphens w:val="0"/>
        <w:autoSpaceDE w:val="0"/>
        <w:autoSpaceDN w:val="0"/>
        <w:ind w:right="856" w:firstLine="707"/>
        <w:contextualSpacing w:val="0"/>
        <w:jc w:val="both"/>
      </w:pPr>
      <w: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9A61BB">
      <w:pPr>
        <w:pStyle w:val="3"/>
        <w:numPr>
          <w:ilvl w:val="0"/>
          <w:numId w:val="52"/>
        </w:numPr>
        <w:tabs>
          <w:tab w:val="left" w:pos="2464"/>
          <w:tab w:val="left" w:pos="2465"/>
        </w:tabs>
        <w:ind w:left="2464" w:hanging="732"/>
        <w:jc w:val="both"/>
      </w:pPr>
      <w:bookmarkStart w:id="11" w:name="_TOC_250018"/>
      <w:r>
        <w:t>Правовые основания для предоставления Муниципальной</w:t>
      </w:r>
      <w:r>
        <w:rPr>
          <w:spacing w:val="-11"/>
        </w:rPr>
        <w:t xml:space="preserve"> </w:t>
      </w:r>
      <w:bookmarkEnd w:id="11"/>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AA76F9">
      <w:pPr>
        <w:pStyle w:val="aa"/>
        <w:spacing w:line="276" w:lineRule="exact"/>
        <w:ind w:left="680"/>
        <w:jc w:val="both"/>
      </w:pPr>
      <w:r>
        <w:t>«Федеральный реестр государственных и муниципальных услуг (функций)».</w:t>
      </w:r>
    </w:p>
    <w:p w:rsidR="00AA76F9" w:rsidRDefault="00AA76F9" w:rsidP="009A61BB">
      <w:pPr>
        <w:pStyle w:val="3"/>
        <w:numPr>
          <w:ilvl w:val="0"/>
          <w:numId w:val="52"/>
        </w:numPr>
        <w:tabs>
          <w:tab w:val="left" w:pos="2918"/>
          <w:tab w:val="left" w:pos="2919"/>
        </w:tabs>
        <w:spacing w:before="79"/>
        <w:ind w:left="3153" w:right="1652" w:hanging="967"/>
        <w:jc w:val="both"/>
      </w:pPr>
      <w:bookmarkStart w:id="12" w:name="14"/>
      <w:bookmarkStart w:id="13" w:name="_TOC_250017"/>
      <w:bookmarkEnd w:id="12"/>
      <w:r>
        <w:t>Исчерпывающий перечень документов, необходимых</w:t>
      </w:r>
      <w:r>
        <w:rPr>
          <w:spacing w:val="-22"/>
        </w:rPr>
        <w:t xml:space="preserve"> </w:t>
      </w:r>
      <w:r>
        <w:t>для предоставления Муниципальной</w:t>
      </w:r>
      <w:r>
        <w:rPr>
          <w:spacing w:val="1"/>
        </w:rPr>
        <w:t xml:space="preserve"> </w:t>
      </w:r>
      <w:bookmarkEnd w:id="13"/>
      <w:r>
        <w:t>услуги</w:t>
      </w:r>
    </w:p>
    <w:p w:rsidR="00AA76F9" w:rsidRDefault="00AA76F9" w:rsidP="00AA76F9">
      <w:pPr>
        <w:pStyle w:val="aa"/>
        <w:spacing w:before="6"/>
        <w:jc w:val="both"/>
        <w:rPr>
          <w:b/>
          <w:sz w:val="23"/>
        </w:rPr>
      </w:pPr>
    </w:p>
    <w:p w:rsidR="00AA76F9" w:rsidRDefault="00AA76F9" w:rsidP="009A61BB">
      <w:pPr>
        <w:pStyle w:val="af8"/>
        <w:numPr>
          <w:ilvl w:val="1"/>
          <w:numId w:val="41"/>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9A61BB">
      <w:pPr>
        <w:pStyle w:val="af8"/>
        <w:numPr>
          <w:ilvl w:val="2"/>
          <w:numId w:val="41"/>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9A61BB">
      <w:pPr>
        <w:pStyle w:val="af8"/>
        <w:numPr>
          <w:ilvl w:val="0"/>
          <w:numId w:val="40"/>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w:t>
      </w:r>
      <w:proofErr w:type="gramStart"/>
      <w:r>
        <w:t xml:space="preserve">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proofErr w:type="gramEnd"/>
    </w:p>
    <w:p w:rsidR="00AA76F9" w:rsidRDefault="00AA76F9" w:rsidP="00AA76F9">
      <w:pPr>
        <w:pStyle w:val="aa"/>
        <w:ind w:left="680" w:right="847"/>
        <w:jc w:val="both"/>
      </w:pPr>
      <w:proofErr w:type="gramStart"/>
      <w: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lastRenderedPageBreak/>
        <w:t xml:space="preserve">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использовании простой электронной подписи при оказании государственных и муниципальных услуг», в соответствии с Правилами определения видов</w:t>
      </w:r>
      <w:proofErr w:type="gramEnd"/>
      <w:r>
        <w:t xml:space="preserve">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9A61BB">
      <w:pPr>
        <w:pStyle w:val="af8"/>
        <w:numPr>
          <w:ilvl w:val="0"/>
          <w:numId w:val="40"/>
        </w:numPr>
        <w:tabs>
          <w:tab w:val="left" w:pos="1647"/>
        </w:tabs>
        <w:suppressAutoHyphens w:val="0"/>
        <w:autoSpaceDE w:val="0"/>
        <w:autoSpaceDN w:val="0"/>
        <w:spacing w:before="78"/>
        <w:ind w:left="680" w:right="844" w:firstLine="707"/>
        <w:contextualSpacing w:val="0"/>
        <w:jc w:val="both"/>
      </w:pPr>
      <w:bookmarkStart w:id="14" w:name="15"/>
      <w:bookmarkEnd w:id="14"/>
      <w:proofErr w:type="gramStart"/>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9A61BB">
      <w:pPr>
        <w:pStyle w:val="af8"/>
        <w:numPr>
          <w:ilvl w:val="2"/>
          <w:numId w:val="41"/>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A76F9" w:rsidRDefault="00AA76F9" w:rsidP="009A61BB">
      <w:pPr>
        <w:pStyle w:val="af8"/>
        <w:numPr>
          <w:ilvl w:val="2"/>
          <w:numId w:val="41"/>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9A61BB">
      <w:pPr>
        <w:pStyle w:val="af8"/>
        <w:numPr>
          <w:ilvl w:val="0"/>
          <w:numId w:val="39"/>
        </w:numPr>
        <w:tabs>
          <w:tab w:val="left" w:pos="1647"/>
        </w:tabs>
        <w:suppressAutoHyphens w:val="0"/>
        <w:autoSpaceDE w:val="0"/>
        <w:autoSpaceDN w:val="0"/>
        <w:ind w:right="853" w:firstLine="707"/>
        <w:contextualSpacing w:val="0"/>
        <w:jc w:val="both"/>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proofErr w:type="spellStart"/>
      <w:r>
        <w:t>xml</w:t>
      </w:r>
      <w:proofErr w:type="spellEnd"/>
      <w:r>
        <w:t>;</w:t>
      </w:r>
    </w:p>
    <w:p w:rsidR="00AA76F9" w:rsidRDefault="00AA76F9" w:rsidP="009A61BB">
      <w:pPr>
        <w:pStyle w:val="af8"/>
        <w:numPr>
          <w:ilvl w:val="0"/>
          <w:numId w:val="39"/>
        </w:numPr>
        <w:tabs>
          <w:tab w:val="left" w:pos="1647"/>
        </w:tabs>
        <w:suppressAutoHyphens w:val="0"/>
        <w:autoSpaceDE w:val="0"/>
        <w:autoSpaceDN w:val="0"/>
        <w:ind w:right="850" w:firstLine="707"/>
        <w:contextualSpacing w:val="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AA76F9" w:rsidRDefault="00AA76F9" w:rsidP="009A61BB">
      <w:pPr>
        <w:pStyle w:val="af8"/>
        <w:numPr>
          <w:ilvl w:val="0"/>
          <w:numId w:val="39"/>
        </w:numPr>
        <w:tabs>
          <w:tab w:val="left" w:pos="1647"/>
        </w:tabs>
        <w:suppressAutoHyphens w:val="0"/>
        <w:autoSpaceDE w:val="0"/>
        <w:autoSpaceDN w:val="0"/>
        <w:ind w:right="849" w:firstLine="707"/>
        <w:contextualSpacing w:val="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9A61BB">
      <w:pPr>
        <w:pStyle w:val="af8"/>
        <w:numPr>
          <w:ilvl w:val="0"/>
          <w:numId w:val="39"/>
        </w:numPr>
        <w:tabs>
          <w:tab w:val="left" w:pos="1647"/>
        </w:tabs>
        <w:suppressAutoHyphens w:val="0"/>
        <w:autoSpaceDE w:val="0"/>
        <w:autoSpaceDN w:val="0"/>
        <w:spacing w:line="276" w:lineRule="exact"/>
        <w:ind w:left="1646" w:hanging="260"/>
        <w:contextualSpacing w:val="0"/>
        <w:jc w:val="both"/>
      </w:pPr>
      <w:proofErr w:type="spellStart"/>
      <w:r>
        <w:t>zip</w:t>
      </w:r>
      <w:proofErr w:type="spellEnd"/>
      <w:r>
        <w:t xml:space="preserve">, </w:t>
      </w:r>
      <w:proofErr w:type="spellStart"/>
      <w:r>
        <w:t>rar</w:t>
      </w:r>
      <w:proofErr w:type="spellEnd"/>
      <w:r>
        <w:t xml:space="preserve"> – для сжатых документов в один</w:t>
      </w:r>
      <w:r>
        <w:rPr>
          <w:spacing w:val="-5"/>
        </w:rPr>
        <w:t xml:space="preserve"> </w:t>
      </w:r>
      <w:r>
        <w:t>файл;</w:t>
      </w:r>
    </w:p>
    <w:p w:rsidR="00AA76F9" w:rsidRDefault="00AA76F9" w:rsidP="009A61BB">
      <w:pPr>
        <w:pStyle w:val="af8"/>
        <w:numPr>
          <w:ilvl w:val="0"/>
          <w:numId w:val="39"/>
        </w:numPr>
        <w:tabs>
          <w:tab w:val="left" w:pos="1647"/>
        </w:tabs>
        <w:suppressAutoHyphens w:val="0"/>
        <w:autoSpaceDE w:val="0"/>
        <w:autoSpaceDN w:val="0"/>
        <w:spacing w:line="276" w:lineRule="exact"/>
        <w:ind w:left="1646" w:hanging="260"/>
        <w:contextualSpacing w:val="0"/>
        <w:jc w:val="both"/>
      </w:pPr>
      <w:proofErr w:type="spellStart"/>
      <w:r>
        <w:t>sig</w:t>
      </w:r>
      <w:proofErr w:type="spellEnd"/>
      <w:r>
        <w:t xml:space="preserve"> – для открепленной усиленной квалифицированной электронной</w:t>
      </w:r>
      <w:r>
        <w:rPr>
          <w:spacing w:val="-11"/>
        </w:rPr>
        <w:t xml:space="preserve"> </w:t>
      </w:r>
      <w:r>
        <w:t>подписи.</w:t>
      </w:r>
    </w:p>
    <w:p w:rsidR="00AA76F9" w:rsidRDefault="00AA76F9" w:rsidP="009A61BB">
      <w:pPr>
        <w:pStyle w:val="af8"/>
        <w:numPr>
          <w:ilvl w:val="2"/>
          <w:numId w:val="41"/>
        </w:numPr>
        <w:tabs>
          <w:tab w:val="left" w:pos="2120"/>
        </w:tabs>
        <w:suppressAutoHyphens w:val="0"/>
        <w:autoSpaceDE w:val="0"/>
        <w:autoSpaceDN w:val="0"/>
        <w:ind w:right="846" w:firstLine="707"/>
        <w:contextualSpacing w:val="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w:t>
      </w:r>
      <w:r>
        <w:rPr>
          <w:spacing w:val="-6"/>
        </w:rPr>
        <w:t xml:space="preserve"> </w:t>
      </w:r>
      <w:r>
        <w:t>режимов:</w:t>
      </w:r>
    </w:p>
    <w:p w:rsidR="00AA76F9" w:rsidRDefault="00AA76F9" w:rsidP="009A61BB">
      <w:pPr>
        <w:pStyle w:val="af8"/>
        <w:numPr>
          <w:ilvl w:val="0"/>
          <w:numId w:val="38"/>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9A61BB">
      <w:pPr>
        <w:pStyle w:val="af8"/>
        <w:numPr>
          <w:ilvl w:val="0"/>
          <w:numId w:val="38"/>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9A61BB">
      <w:pPr>
        <w:pStyle w:val="af8"/>
        <w:numPr>
          <w:ilvl w:val="0"/>
          <w:numId w:val="38"/>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AA76F9" w:rsidRDefault="00AA76F9" w:rsidP="009A61BB">
      <w:pPr>
        <w:pStyle w:val="af8"/>
        <w:numPr>
          <w:ilvl w:val="1"/>
          <w:numId w:val="41"/>
        </w:numPr>
        <w:tabs>
          <w:tab w:val="left" w:pos="2120"/>
        </w:tabs>
        <w:suppressAutoHyphens w:val="0"/>
        <w:autoSpaceDE w:val="0"/>
        <w:autoSpaceDN w:val="0"/>
        <w:ind w:right="848" w:firstLine="707"/>
        <w:contextualSpacing w:val="0"/>
        <w:jc w:val="both"/>
      </w:pPr>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w:t>
      </w:r>
      <w:r>
        <w:lastRenderedPageBreak/>
        <w:t>количество листов в</w:t>
      </w:r>
      <w:r>
        <w:rPr>
          <w:spacing w:val="-4"/>
        </w:rPr>
        <w:t xml:space="preserve"> </w:t>
      </w:r>
      <w:r>
        <w:t>документе.</w:t>
      </w:r>
    </w:p>
    <w:p w:rsidR="00AA76F9" w:rsidRDefault="00AA76F9" w:rsidP="00AA76F9">
      <w:pPr>
        <w:pStyle w:val="aa"/>
        <w:ind w:left="680" w:right="849" w:firstLine="707"/>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A76F9" w:rsidRDefault="00AA76F9" w:rsidP="00AA76F9">
      <w:pPr>
        <w:pStyle w:val="af8"/>
        <w:numPr>
          <w:ilvl w:val="0"/>
          <w:numId w:val="37"/>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 xml:space="preserve">регламента </w:t>
      </w:r>
      <w:proofErr w:type="gramStart"/>
      <w:r>
        <w:t>указанное</w:t>
      </w:r>
      <w:proofErr w:type="gramEnd"/>
      <w:r w:rsidR="00EA4E64">
        <w:t xml:space="preserve"> </w:t>
      </w:r>
    </w:p>
    <w:p w:rsidR="00AA76F9" w:rsidRDefault="00AA76F9" w:rsidP="00AA76F9">
      <w:pPr>
        <w:pStyle w:val="aa"/>
        <w:spacing w:before="78"/>
        <w:ind w:left="680" w:right="850"/>
        <w:jc w:val="both"/>
      </w:pPr>
      <w:bookmarkStart w:id="15" w:name="16"/>
      <w:bookmarkEnd w:id="15"/>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9A61BB">
      <w:pPr>
        <w:pStyle w:val="af8"/>
        <w:numPr>
          <w:ilvl w:val="0"/>
          <w:numId w:val="37"/>
        </w:numPr>
        <w:tabs>
          <w:tab w:val="left" w:pos="1647"/>
        </w:tabs>
        <w:suppressAutoHyphens w:val="0"/>
        <w:autoSpaceDE w:val="0"/>
        <w:autoSpaceDN w:val="0"/>
        <w:ind w:right="850" w:firstLine="707"/>
        <w:contextualSpacing w:val="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9A61BB">
      <w:pPr>
        <w:pStyle w:val="af8"/>
        <w:numPr>
          <w:ilvl w:val="0"/>
          <w:numId w:val="37"/>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proofErr w:type="spellStart"/>
      <w:r>
        <w:t>sig</w:t>
      </w:r>
      <w:proofErr w:type="spellEnd"/>
      <w:r>
        <w:t>;</w:t>
      </w:r>
    </w:p>
    <w:p w:rsidR="00AA76F9" w:rsidRDefault="00AA76F9" w:rsidP="009A61BB">
      <w:pPr>
        <w:pStyle w:val="af8"/>
        <w:numPr>
          <w:ilvl w:val="0"/>
          <w:numId w:val="37"/>
        </w:numPr>
        <w:tabs>
          <w:tab w:val="left" w:pos="1647"/>
        </w:tabs>
        <w:suppressAutoHyphens w:val="0"/>
        <w:autoSpaceDE w:val="0"/>
        <w:autoSpaceDN w:val="0"/>
        <w:ind w:right="858" w:firstLine="707"/>
        <w:contextualSpacing w:val="0"/>
        <w:jc w:val="both"/>
      </w:pP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9A61BB">
      <w:pPr>
        <w:pStyle w:val="af8"/>
        <w:numPr>
          <w:ilvl w:val="0"/>
          <w:numId w:val="37"/>
        </w:numPr>
        <w:tabs>
          <w:tab w:val="left" w:pos="1647"/>
        </w:tabs>
        <w:suppressAutoHyphens w:val="0"/>
        <w:autoSpaceDE w:val="0"/>
        <w:autoSpaceDN w:val="0"/>
        <w:ind w:right="848" w:firstLine="707"/>
        <w:contextualSpacing w:val="0"/>
        <w:jc w:val="both"/>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w:t>
      </w:r>
      <w:r>
        <w:rPr>
          <w:spacing w:val="-1"/>
        </w:rPr>
        <w:t xml:space="preserve"> </w:t>
      </w:r>
      <w:r>
        <w:t>насаждений)</w:t>
      </w:r>
      <w:proofErr w:type="gramEnd"/>
    </w:p>
    <w:p w:rsidR="00AA76F9" w:rsidRDefault="00AA76F9" w:rsidP="009A61BB">
      <w:pPr>
        <w:pStyle w:val="af8"/>
        <w:numPr>
          <w:ilvl w:val="0"/>
          <w:numId w:val="37"/>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9A61BB">
      <w:pPr>
        <w:pStyle w:val="af8"/>
        <w:numPr>
          <w:ilvl w:val="0"/>
          <w:numId w:val="37"/>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AA76F9" w:rsidP="009A61BB">
      <w:pPr>
        <w:pStyle w:val="af8"/>
        <w:numPr>
          <w:ilvl w:val="0"/>
          <w:numId w:val="37"/>
        </w:numPr>
        <w:tabs>
          <w:tab w:val="left" w:pos="1647"/>
        </w:tabs>
        <w:suppressAutoHyphens w:val="0"/>
        <w:autoSpaceDE w:val="0"/>
        <w:autoSpaceDN w:val="0"/>
        <w:ind w:right="858" w:firstLine="707"/>
        <w:contextualSpacing w:val="0"/>
        <w:jc w:val="both"/>
      </w:pPr>
      <w:proofErr w:type="gramStart"/>
      <w:r>
        <w:t>задание на выполнение инженерных изысканий (в случае проведения инженерно-геологических</w:t>
      </w:r>
      <w:r>
        <w:rPr>
          <w:spacing w:val="-2"/>
        </w:rPr>
        <w:t xml:space="preserve"> </w:t>
      </w:r>
      <w:r>
        <w:t>изысканий.</w:t>
      </w:r>
      <w:proofErr w:type="gramEnd"/>
    </w:p>
    <w:p w:rsidR="00AA76F9" w:rsidRDefault="00AA76F9" w:rsidP="009A61BB">
      <w:pPr>
        <w:pStyle w:val="af8"/>
        <w:numPr>
          <w:ilvl w:val="1"/>
          <w:numId w:val="41"/>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9A61BB">
      <w:pPr>
        <w:pStyle w:val="af8"/>
        <w:numPr>
          <w:ilvl w:val="2"/>
          <w:numId w:val="41"/>
        </w:numPr>
        <w:tabs>
          <w:tab w:val="left" w:pos="2239"/>
        </w:tabs>
        <w:suppressAutoHyphens w:val="0"/>
        <w:autoSpaceDE w:val="0"/>
        <w:autoSpaceDN w:val="0"/>
        <w:ind w:right="848" w:firstLine="707"/>
        <w:contextualSpacing w:val="0"/>
        <w:jc w:val="both"/>
      </w:pPr>
      <w:proofErr w:type="gramStart"/>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t xml:space="preserve"> вправе представить по собственной</w:t>
      </w:r>
      <w:r>
        <w:rPr>
          <w:spacing w:val="-8"/>
        </w:rPr>
        <w:t xml:space="preserve"> </w:t>
      </w:r>
      <w:r>
        <w:t>инициативе:</w:t>
      </w:r>
    </w:p>
    <w:p w:rsidR="00AA76F9" w:rsidRDefault="00AA76F9" w:rsidP="009A61BB">
      <w:pPr>
        <w:pStyle w:val="af8"/>
        <w:numPr>
          <w:ilvl w:val="0"/>
          <w:numId w:val="36"/>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9A61BB">
      <w:pPr>
        <w:pStyle w:val="af8"/>
        <w:numPr>
          <w:ilvl w:val="0"/>
          <w:numId w:val="36"/>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9A61BB">
      <w:pPr>
        <w:pStyle w:val="af8"/>
        <w:numPr>
          <w:ilvl w:val="0"/>
          <w:numId w:val="36"/>
        </w:numPr>
        <w:tabs>
          <w:tab w:val="left" w:pos="1647"/>
        </w:tabs>
        <w:suppressAutoHyphens w:val="0"/>
        <w:autoSpaceDE w:val="0"/>
        <w:autoSpaceDN w:val="0"/>
        <w:ind w:left="1387" w:right="2761" w:firstLine="0"/>
        <w:contextualSpacing w:val="0"/>
        <w:jc w:val="both"/>
      </w:pPr>
      <w:r>
        <w:t>сведения из Единого государственного реестра</w:t>
      </w:r>
      <w:r>
        <w:rPr>
          <w:spacing w:val="-21"/>
        </w:rPr>
        <w:t xml:space="preserve"> </w:t>
      </w:r>
      <w:r>
        <w:t>недвижимости: а) об объекте</w:t>
      </w:r>
      <w:r>
        <w:rPr>
          <w:spacing w:val="-4"/>
        </w:rPr>
        <w:t xml:space="preserve"> </w:t>
      </w:r>
      <w:r>
        <w:t>недвижимости;</w:t>
      </w:r>
    </w:p>
    <w:p w:rsidR="00AA76F9" w:rsidRDefault="00AA76F9" w:rsidP="00AA76F9">
      <w:pPr>
        <w:pStyle w:val="aa"/>
        <w:ind w:left="680" w:right="850" w:firstLine="707"/>
        <w:jc w:val="both"/>
      </w:pPr>
      <w:r>
        <w:lastRenderedPageBreak/>
        <w:t>б) об основных характеристиках и зарегистрированных правах на объект недвижимости.</w:t>
      </w:r>
    </w:p>
    <w:p w:rsidR="00AA76F9" w:rsidRDefault="00AA76F9" w:rsidP="009A61BB">
      <w:pPr>
        <w:pStyle w:val="af8"/>
        <w:numPr>
          <w:ilvl w:val="0"/>
          <w:numId w:val="36"/>
        </w:numPr>
        <w:tabs>
          <w:tab w:val="left" w:pos="1647"/>
        </w:tabs>
        <w:suppressAutoHyphens w:val="0"/>
        <w:autoSpaceDE w:val="0"/>
        <w:autoSpaceDN w:val="0"/>
        <w:ind w:left="1646" w:hanging="260"/>
        <w:contextualSpacing w:val="0"/>
        <w:jc w:val="both"/>
      </w:pPr>
      <w:r>
        <w:t>предписание надзорного</w:t>
      </w:r>
      <w:r>
        <w:rPr>
          <w:spacing w:val="-3"/>
        </w:rPr>
        <w:t xml:space="preserve"> </w:t>
      </w:r>
      <w:r>
        <w:t>органа;</w:t>
      </w:r>
    </w:p>
    <w:p w:rsidR="00AA76F9" w:rsidRDefault="00AA76F9" w:rsidP="009A61BB">
      <w:pPr>
        <w:pStyle w:val="af8"/>
        <w:numPr>
          <w:ilvl w:val="0"/>
          <w:numId w:val="36"/>
        </w:numPr>
        <w:tabs>
          <w:tab w:val="left" w:pos="1647"/>
        </w:tabs>
        <w:suppressAutoHyphens w:val="0"/>
        <w:autoSpaceDE w:val="0"/>
        <w:autoSpaceDN w:val="0"/>
        <w:spacing w:before="78"/>
        <w:ind w:left="1646" w:hanging="260"/>
        <w:contextualSpacing w:val="0"/>
        <w:jc w:val="both"/>
      </w:pPr>
      <w:bookmarkStart w:id="16" w:name="17"/>
      <w:bookmarkEnd w:id="16"/>
      <w:r>
        <w:t>разрешение на размещение</w:t>
      </w:r>
      <w:r>
        <w:rPr>
          <w:spacing w:val="-2"/>
        </w:rPr>
        <w:t xml:space="preserve"> </w:t>
      </w:r>
      <w:r>
        <w:t>объекта;</w:t>
      </w:r>
    </w:p>
    <w:p w:rsidR="00AA76F9" w:rsidRDefault="00AA76F9" w:rsidP="009A61BB">
      <w:pPr>
        <w:pStyle w:val="af8"/>
        <w:numPr>
          <w:ilvl w:val="0"/>
          <w:numId w:val="36"/>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9A61BB">
      <w:pPr>
        <w:pStyle w:val="af8"/>
        <w:numPr>
          <w:ilvl w:val="0"/>
          <w:numId w:val="36"/>
        </w:numPr>
        <w:tabs>
          <w:tab w:val="left" w:pos="1647"/>
        </w:tabs>
        <w:suppressAutoHyphens w:val="0"/>
        <w:autoSpaceDE w:val="0"/>
        <w:autoSpaceDN w:val="0"/>
        <w:ind w:right="857" w:firstLine="707"/>
        <w:contextualSpacing w:val="0"/>
        <w:jc w:val="both"/>
      </w:pPr>
      <w:proofErr w:type="gramStart"/>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roofErr w:type="gramEnd"/>
    </w:p>
    <w:p w:rsidR="00AA76F9" w:rsidRDefault="00AA76F9" w:rsidP="009A61BB">
      <w:pPr>
        <w:pStyle w:val="af8"/>
        <w:numPr>
          <w:ilvl w:val="0"/>
          <w:numId w:val="36"/>
        </w:numPr>
        <w:tabs>
          <w:tab w:val="left" w:pos="1647"/>
        </w:tabs>
        <w:suppressAutoHyphens w:val="0"/>
        <w:autoSpaceDE w:val="0"/>
        <w:autoSpaceDN w:val="0"/>
        <w:spacing w:line="276" w:lineRule="exact"/>
        <w:ind w:left="1646" w:hanging="260"/>
        <w:contextualSpacing w:val="0"/>
        <w:jc w:val="both"/>
      </w:pPr>
      <w:r>
        <w:t>разрешение на</w:t>
      </w:r>
      <w:r>
        <w:rPr>
          <w:spacing w:val="-3"/>
        </w:rPr>
        <w:t xml:space="preserve"> </w:t>
      </w:r>
      <w:r>
        <w:t>строительство.</w:t>
      </w:r>
    </w:p>
    <w:p w:rsidR="00AA76F9" w:rsidRDefault="00AA76F9" w:rsidP="00AA76F9">
      <w:pPr>
        <w:pStyle w:val="aa"/>
        <w:spacing w:before="4"/>
        <w:jc w:val="both"/>
      </w:pPr>
    </w:p>
    <w:p w:rsidR="00AA76F9" w:rsidRDefault="00AA76F9" w:rsidP="009A61BB">
      <w:pPr>
        <w:pStyle w:val="3"/>
        <w:numPr>
          <w:ilvl w:val="0"/>
          <w:numId w:val="52"/>
        </w:numPr>
        <w:tabs>
          <w:tab w:val="left" w:pos="2278"/>
        </w:tabs>
        <w:spacing w:before="1"/>
        <w:ind w:left="2277" w:hanging="445"/>
        <w:jc w:val="both"/>
      </w:pPr>
      <w:bookmarkStart w:id="17" w:name="_TOC_250016"/>
      <w:r>
        <w:t>Исчерпывающий перечень оснований отказа в приеме</w:t>
      </w:r>
      <w:r>
        <w:rPr>
          <w:spacing w:val="-11"/>
        </w:rPr>
        <w:t xml:space="preserve"> </w:t>
      </w:r>
      <w:bookmarkEnd w:id="17"/>
      <w:r>
        <w:t>документов</w:t>
      </w:r>
    </w:p>
    <w:p w:rsidR="00AA76F9" w:rsidRDefault="00AA76F9" w:rsidP="00AA76F9">
      <w:pPr>
        <w:pStyle w:val="aa"/>
        <w:spacing w:before="6"/>
        <w:jc w:val="both"/>
        <w:rPr>
          <w:b/>
          <w:sz w:val="23"/>
        </w:rPr>
      </w:pP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9A61BB">
      <w:pPr>
        <w:pStyle w:val="af8"/>
        <w:numPr>
          <w:ilvl w:val="1"/>
          <w:numId w:val="35"/>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9A61BB">
      <w:pPr>
        <w:pStyle w:val="af8"/>
        <w:numPr>
          <w:ilvl w:val="1"/>
          <w:numId w:val="35"/>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9A61BB">
      <w:pPr>
        <w:pStyle w:val="af8"/>
        <w:numPr>
          <w:ilvl w:val="1"/>
          <w:numId w:val="35"/>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9A61BB">
      <w:pPr>
        <w:pStyle w:val="af8"/>
        <w:numPr>
          <w:ilvl w:val="1"/>
          <w:numId w:val="35"/>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9A61BB">
      <w:pPr>
        <w:pStyle w:val="af8"/>
        <w:numPr>
          <w:ilvl w:val="1"/>
          <w:numId w:val="35"/>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AA76F9">
      <w:pPr>
        <w:pStyle w:val="aa"/>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AA76F9">
      <w:pPr>
        <w:pStyle w:val="aa"/>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AA76F9" w:rsidP="009A61BB">
      <w:pPr>
        <w:pStyle w:val="3"/>
        <w:numPr>
          <w:ilvl w:val="0"/>
          <w:numId w:val="52"/>
        </w:numPr>
        <w:tabs>
          <w:tab w:val="left" w:pos="2627"/>
          <w:tab w:val="left" w:pos="2628"/>
        </w:tabs>
        <w:spacing w:line="276" w:lineRule="exact"/>
        <w:ind w:left="2627" w:hanging="778"/>
        <w:jc w:val="both"/>
      </w:pPr>
      <w:r>
        <w:t>Исчерпывающий перечень оснований отказа в</w:t>
      </w:r>
      <w:r>
        <w:rPr>
          <w:spacing w:val="-3"/>
        </w:rPr>
        <w:t xml:space="preserve"> </w:t>
      </w:r>
      <w:r>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34"/>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9A61BB">
      <w:pPr>
        <w:pStyle w:val="af8"/>
        <w:numPr>
          <w:ilvl w:val="1"/>
          <w:numId w:val="34"/>
        </w:numPr>
        <w:tabs>
          <w:tab w:val="left" w:pos="2165"/>
        </w:tabs>
        <w:suppressAutoHyphens w:val="0"/>
        <w:autoSpaceDE w:val="0"/>
        <w:autoSpaceDN w:val="0"/>
        <w:ind w:right="853" w:firstLine="707"/>
        <w:contextualSpacing w:val="0"/>
        <w:jc w:val="both"/>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w:t>
      </w:r>
      <w:r>
        <w:rPr>
          <w:spacing w:val="-7"/>
        </w:rPr>
        <w:t xml:space="preserve"> </w:t>
      </w:r>
      <w:r>
        <w:t>СМЭВ;</w:t>
      </w:r>
    </w:p>
    <w:p w:rsidR="00AA76F9" w:rsidRDefault="00AA76F9" w:rsidP="009A61BB">
      <w:pPr>
        <w:pStyle w:val="af8"/>
        <w:numPr>
          <w:ilvl w:val="1"/>
          <w:numId w:val="34"/>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9A61BB">
      <w:pPr>
        <w:pStyle w:val="af8"/>
        <w:numPr>
          <w:ilvl w:val="1"/>
          <w:numId w:val="34"/>
        </w:numPr>
        <w:tabs>
          <w:tab w:val="left" w:pos="2165"/>
        </w:tabs>
        <w:suppressAutoHyphens w:val="0"/>
        <w:autoSpaceDE w:val="0"/>
        <w:autoSpaceDN w:val="0"/>
        <w:ind w:right="853" w:firstLine="707"/>
        <w:contextualSpacing w:val="0"/>
        <w:jc w:val="both"/>
      </w:pPr>
      <w:r>
        <w:lastRenderedPageBreak/>
        <w:t>Несоответствие документов, представляемых Заявителем, по форме или 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8" w:name="18"/>
      <w:bookmarkEnd w:id="18"/>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A76F9" w:rsidRDefault="00AA76F9" w:rsidP="00AA76F9">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t xml:space="preserve"> .</w:t>
      </w:r>
      <w:proofErr w:type="gramEnd"/>
    </w:p>
    <w:p w:rsidR="00AA76F9" w:rsidRDefault="00AA76F9" w:rsidP="00AA76F9">
      <w:pPr>
        <w:pStyle w:val="aa"/>
        <w:spacing w:before="4"/>
        <w:jc w:val="both"/>
      </w:pPr>
    </w:p>
    <w:p w:rsidR="00AA76F9" w:rsidRDefault="00AA76F9" w:rsidP="00A107B7">
      <w:pPr>
        <w:pStyle w:val="3"/>
        <w:numPr>
          <w:ilvl w:val="0"/>
          <w:numId w:val="52"/>
        </w:numPr>
        <w:tabs>
          <w:tab w:val="left" w:pos="2169"/>
          <w:tab w:val="left" w:pos="2170"/>
        </w:tabs>
        <w:ind w:left="1641" w:right="909" w:hanging="204"/>
        <w:jc w:val="both"/>
      </w:pPr>
      <w:bookmarkStart w:id="19" w:name="_TOC_250015"/>
      <w:r>
        <w:t>Порядок, размер и основания взимания государственной пошлины</w:t>
      </w:r>
      <w:r>
        <w:rPr>
          <w:spacing w:val="-36"/>
        </w:rPr>
        <w:t xml:space="preserve"> </w:t>
      </w:r>
      <w:r>
        <w:t>или иной оплаты, взимаемой за предоставление Муниципальной</w:t>
      </w:r>
      <w:r>
        <w:rPr>
          <w:spacing w:val="-8"/>
        </w:rPr>
        <w:t xml:space="preserve"> </w:t>
      </w:r>
      <w:bookmarkEnd w:id="19"/>
      <w:r>
        <w:t>услуги</w:t>
      </w:r>
    </w:p>
    <w:p w:rsidR="00AA76F9" w:rsidRDefault="00AA76F9" w:rsidP="00A107B7">
      <w:pPr>
        <w:jc w:val="both"/>
        <w:rPr>
          <w:sz w:val="15"/>
        </w:rPr>
        <w:sectPr w:rsidR="00AA76F9"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Default="00AA76F9" w:rsidP="00A107B7">
      <w:pPr>
        <w:pStyle w:val="af8"/>
        <w:numPr>
          <w:ilvl w:val="1"/>
          <w:numId w:val="33"/>
        </w:numPr>
        <w:tabs>
          <w:tab w:val="left" w:pos="763"/>
          <w:tab w:val="left" w:pos="764"/>
        </w:tabs>
        <w:suppressAutoHyphens w:val="0"/>
        <w:autoSpaceDE w:val="0"/>
        <w:autoSpaceDN w:val="0"/>
        <w:spacing w:before="90"/>
        <w:ind w:hanging="778"/>
        <w:contextualSpacing w:val="0"/>
        <w:jc w:val="both"/>
      </w:pPr>
      <w:r>
        <w:rPr>
          <w:spacing w:val="-1"/>
          <w:w w:val="99"/>
        </w:rPr>
        <w:br w:type="column"/>
      </w:r>
      <w:r>
        <w:lastRenderedPageBreak/>
        <w:t xml:space="preserve">Предоставление   Муниципальной   услуги   осуществляется   без </w:t>
      </w:r>
      <w:r>
        <w:rPr>
          <w:spacing w:val="45"/>
        </w:rPr>
        <w:t xml:space="preserve"> </w:t>
      </w:r>
      <w:r>
        <w:t>взимания</w:t>
      </w:r>
    </w:p>
    <w:p w:rsidR="00AA76F9" w:rsidRDefault="00AA76F9" w:rsidP="00A107B7">
      <w:pPr>
        <w:pStyle w:val="aa"/>
        <w:spacing w:before="11"/>
        <w:jc w:val="both"/>
        <w:rPr>
          <w:sz w:val="23"/>
        </w:rPr>
      </w:pPr>
    </w:p>
    <w:p w:rsidR="00AA76F9" w:rsidRDefault="00AA76F9" w:rsidP="00A107B7">
      <w:pPr>
        <w:pStyle w:val="af8"/>
        <w:numPr>
          <w:ilvl w:val="1"/>
          <w:numId w:val="33"/>
        </w:numPr>
        <w:tabs>
          <w:tab w:val="left" w:pos="763"/>
          <w:tab w:val="left" w:pos="764"/>
        </w:tabs>
        <w:suppressAutoHyphens w:val="0"/>
        <w:autoSpaceDE w:val="0"/>
        <w:autoSpaceDN w:val="0"/>
        <w:ind w:hanging="778"/>
        <w:contextualSpacing w:val="0"/>
        <w:jc w:val="both"/>
      </w:pPr>
      <w:r>
        <w:t xml:space="preserve">В </w:t>
      </w:r>
      <w:r>
        <w:rPr>
          <w:spacing w:val="17"/>
        </w:rPr>
        <w:t xml:space="preserve"> </w:t>
      </w:r>
      <w:r>
        <w:t xml:space="preserve">случае </w:t>
      </w:r>
      <w:r>
        <w:rPr>
          <w:spacing w:val="21"/>
        </w:rPr>
        <w:t xml:space="preserve"> </w:t>
      </w:r>
      <w:r>
        <w:t xml:space="preserve">вырубки </w:t>
      </w:r>
      <w:r>
        <w:rPr>
          <w:spacing w:val="21"/>
        </w:rPr>
        <w:t xml:space="preserve"> </w:t>
      </w:r>
      <w:r>
        <w:t xml:space="preserve">зеленых </w:t>
      </w:r>
      <w:r>
        <w:rPr>
          <w:spacing w:val="21"/>
        </w:rPr>
        <w:t xml:space="preserve"> </w:t>
      </w:r>
      <w:r>
        <w:t xml:space="preserve">насаждений </w:t>
      </w:r>
      <w:r>
        <w:rPr>
          <w:spacing w:val="21"/>
        </w:rPr>
        <w:t xml:space="preserve"> </w:t>
      </w:r>
      <w:r>
        <w:t xml:space="preserve">в </w:t>
      </w:r>
      <w:r>
        <w:rPr>
          <w:spacing w:val="19"/>
        </w:rPr>
        <w:t xml:space="preserve"> </w:t>
      </w:r>
      <w:r>
        <w:t xml:space="preserve">целях, </w:t>
      </w:r>
      <w:r>
        <w:rPr>
          <w:spacing w:val="23"/>
        </w:rPr>
        <w:t xml:space="preserve"> </w:t>
      </w:r>
      <w:r>
        <w:t xml:space="preserve">указанных </w:t>
      </w:r>
      <w:r>
        <w:rPr>
          <w:spacing w:val="22"/>
        </w:rPr>
        <w:t xml:space="preserve"> </w:t>
      </w:r>
      <w:r>
        <w:t xml:space="preserve">в </w:t>
      </w:r>
      <w:r>
        <w:rPr>
          <w:spacing w:val="19"/>
        </w:rPr>
        <w:t xml:space="preserve"> </w:t>
      </w:r>
      <w:r>
        <w:t>пунктах</w:t>
      </w:r>
    </w:p>
    <w:p w:rsidR="00AA76F9" w:rsidRDefault="00AA76F9" w:rsidP="00A107B7">
      <w:pPr>
        <w:jc w:val="both"/>
      </w:pPr>
    </w:p>
    <w:p w:rsidR="00A107B7" w:rsidRDefault="00A107B7" w:rsidP="00A107B7">
      <w:pPr>
        <w:tabs>
          <w:tab w:val="left" w:pos="2238"/>
        </w:tabs>
        <w:ind w:left="680" w:right="849"/>
        <w:jc w:val="both"/>
      </w:pPr>
      <w:r>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p>
    <w:p w:rsidR="00A107B7" w:rsidRDefault="00A107B7" w:rsidP="00A107B7">
      <w:pPr>
        <w:tabs>
          <w:tab w:val="left" w:pos="2238"/>
        </w:tabs>
        <w:ind w:left="680" w:right="849"/>
        <w:jc w:val="both"/>
      </w:pPr>
    </w:p>
    <w:p w:rsidR="00A107B7" w:rsidRDefault="00A107B7" w:rsidP="00A107B7">
      <w:pPr>
        <w:tabs>
          <w:tab w:val="left" w:pos="2238"/>
        </w:tabs>
        <w:ind w:left="680" w:right="849"/>
        <w:jc w:val="both"/>
      </w:pPr>
      <w:r>
        <w:t>Максимальный срок ожидания в очереди при подаче Заявителем запроса о предоставлении Муниципальной услуги и при получении</w:t>
      </w:r>
      <w:r>
        <w:rPr>
          <w:spacing w:val="-28"/>
        </w:rPr>
        <w:t xml:space="preserve"> </w:t>
      </w:r>
      <w:r>
        <w:t xml:space="preserve">результата </w:t>
      </w:r>
      <w:r w:rsidRPr="00EA4E64">
        <w:t>предоставления Муниципальной услуги</w:t>
      </w:r>
      <w:r>
        <w:t xml:space="preserve"> в Уполномоченном органе или МФЦ составляет не более 15 минут.</w:t>
      </w:r>
    </w:p>
    <w:p w:rsidR="00A107B7" w:rsidRDefault="00A107B7" w:rsidP="00AA76F9">
      <w:pPr>
        <w:jc w:val="both"/>
        <w:sectPr w:rsidR="00A107B7" w:rsidSect="00AA76F9">
          <w:type w:val="continuous"/>
          <w:pgSz w:w="11900" w:h="16840"/>
          <w:pgMar w:top="320" w:right="0" w:bottom="280" w:left="1020" w:header="720" w:footer="720" w:gutter="0"/>
          <w:cols w:num="2" w:space="720" w:equalWidth="0">
            <w:col w:w="1361" w:space="40"/>
            <w:col w:w="9479"/>
          </w:cols>
        </w:sectPr>
      </w:pPr>
    </w:p>
    <w:p w:rsidR="00AA76F9" w:rsidRDefault="00AA76F9" w:rsidP="009A61BB">
      <w:pPr>
        <w:pStyle w:val="3"/>
        <w:numPr>
          <w:ilvl w:val="0"/>
          <w:numId w:val="52"/>
        </w:numPr>
        <w:tabs>
          <w:tab w:val="left" w:pos="1911"/>
        </w:tabs>
        <w:ind w:left="3632" w:right="1016" w:hanging="2080"/>
        <w:jc w:val="both"/>
      </w:pPr>
      <w:bookmarkStart w:id="20" w:name="_TOC_250014"/>
      <w:r>
        <w:lastRenderedPageBreak/>
        <w:t>Срок регистрации запроса Заявителя о предоставлении</w:t>
      </w:r>
      <w:r>
        <w:rPr>
          <w:spacing w:val="-30"/>
        </w:rPr>
        <w:t xml:space="preserve"> </w:t>
      </w:r>
      <w:r>
        <w:t>Муниципальной услуги, в том числе в электронной</w:t>
      </w:r>
      <w:r>
        <w:rPr>
          <w:spacing w:val="-6"/>
        </w:rPr>
        <w:t xml:space="preserve"> </w:t>
      </w:r>
      <w:bookmarkEnd w:id="20"/>
      <w:r>
        <w:t>форме</w:t>
      </w:r>
    </w:p>
    <w:p w:rsidR="00AA76F9" w:rsidRDefault="00AA76F9" w:rsidP="00AA76F9">
      <w:pPr>
        <w:pStyle w:val="aa"/>
        <w:spacing w:before="6"/>
        <w:jc w:val="both"/>
        <w:rPr>
          <w:b/>
          <w:sz w:val="23"/>
        </w:rPr>
      </w:pPr>
    </w:p>
    <w:p w:rsidR="00AA76F9" w:rsidRDefault="00AA76F9" w:rsidP="00AA76F9">
      <w:pPr>
        <w:pStyle w:val="aa"/>
        <w:spacing w:line="276" w:lineRule="exact"/>
        <w:ind w:left="1387"/>
        <w:jc w:val="both"/>
      </w:pPr>
      <w:r>
        <w:t xml:space="preserve">14.1 Регистрация Заявления, представленного </w:t>
      </w:r>
      <w:proofErr w:type="gramStart"/>
      <w:r>
        <w:t>Заявителем</w:t>
      </w:r>
      <w:proofErr w:type="gramEnd"/>
      <w:r>
        <w:t xml:space="preserve"> указанными в пункте</w:t>
      </w:r>
    </w:p>
    <w:p w:rsidR="00AA76F9" w:rsidRDefault="00AA76F9" w:rsidP="00AA76F9">
      <w:pPr>
        <w:pStyle w:val="aa"/>
        <w:ind w:left="680"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AA76F9" w:rsidP="00AA76F9">
      <w:pPr>
        <w:pStyle w:val="aa"/>
        <w:ind w:left="680" w:right="851" w:firstLine="707"/>
        <w:jc w:val="both"/>
      </w:pPr>
      <w:r>
        <w:t>14.2</w:t>
      </w:r>
      <w:proofErr w:type="gramStart"/>
      <w:r>
        <w:t xml:space="preserve"> В</w:t>
      </w:r>
      <w:proofErr w:type="gramEnd"/>
      <w:r>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Pr>
          <w:spacing w:val="3"/>
        </w:rPr>
        <w:t xml:space="preserve"> </w:t>
      </w:r>
      <w:r>
        <w:t>Заявления.</w:t>
      </w:r>
    </w:p>
    <w:p w:rsidR="00AA76F9" w:rsidRDefault="00AA76F9" w:rsidP="009A61BB">
      <w:pPr>
        <w:pStyle w:val="3"/>
        <w:numPr>
          <w:ilvl w:val="0"/>
          <w:numId w:val="52"/>
        </w:numPr>
        <w:tabs>
          <w:tab w:val="left" w:pos="3031"/>
        </w:tabs>
        <w:spacing w:before="210"/>
        <w:ind w:left="4066" w:right="1767" w:hanging="1768"/>
        <w:jc w:val="both"/>
      </w:pPr>
      <w:bookmarkStart w:id="21" w:name="_TOC_250013"/>
      <w:r>
        <w:t>Требования к помещениям, в которых</w:t>
      </w:r>
      <w:r>
        <w:rPr>
          <w:spacing w:val="-24"/>
        </w:rPr>
        <w:t xml:space="preserve"> </w:t>
      </w:r>
      <w:r>
        <w:t>предоставляется Муниципальная</w:t>
      </w:r>
      <w:r>
        <w:rPr>
          <w:spacing w:val="-2"/>
        </w:rPr>
        <w:t xml:space="preserve"> </w:t>
      </w:r>
      <w:bookmarkEnd w:id="21"/>
      <w:r>
        <w:t>услуга</w:t>
      </w:r>
    </w:p>
    <w:p w:rsidR="00AA76F9" w:rsidRDefault="00AA76F9" w:rsidP="009A61BB">
      <w:pPr>
        <w:pStyle w:val="af8"/>
        <w:numPr>
          <w:ilvl w:val="1"/>
          <w:numId w:val="32"/>
        </w:numPr>
        <w:tabs>
          <w:tab w:val="left" w:pos="1868"/>
        </w:tabs>
        <w:suppressAutoHyphens w:val="0"/>
        <w:autoSpaceDE w:val="0"/>
        <w:autoSpaceDN w:val="0"/>
        <w:ind w:right="851" w:firstLine="707"/>
        <w:contextualSpacing w:val="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Pr>
          <w:spacing w:val="-2"/>
        </w:rPr>
        <w:t xml:space="preserve"> </w:t>
      </w:r>
      <w:r>
        <w:t>транспорта.</w:t>
      </w:r>
    </w:p>
    <w:p w:rsidR="00AA76F9" w:rsidRDefault="00AA76F9" w:rsidP="009A61BB">
      <w:pPr>
        <w:pStyle w:val="af8"/>
        <w:numPr>
          <w:ilvl w:val="1"/>
          <w:numId w:val="32"/>
        </w:numPr>
        <w:tabs>
          <w:tab w:val="left" w:pos="1868"/>
        </w:tabs>
        <w:suppressAutoHyphens w:val="0"/>
        <w:autoSpaceDE w:val="0"/>
        <w:autoSpaceDN w:val="0"/>
        <w:ind w:right="847" w:firstLine="707"/>
        <w:contextualSpacing w:val="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t>а(</w:t>
      </w:r>
      <w:proofErr w:type="gramEnd"/>
      <w:r>
        <w:t>парковка) для личного автомобильного транспорта Заявителей. За пользование стоянкой (парковкой) с Заявителей плата не</w:t>
      </w:r>
      <w:r>
        <w:rPr>
          <w:spacing w:val="-9"/>
        </w:rPr>
        <w:t xml:space="preserve"> </w:t>
      </w:r>
      <w:r>
        <w:t>взимается.</w:t>
      </w:r>
    </w:p>
    <w:p w:rsidR="00AA76F9" w:rsidRDefault="00AA76F9" w:rsidP="009A61BB">
      <w:pPr>
        <w:pStyle w:val="af8"/>
        <w:numPr>
          <w:ilvl w:val="1"/>
          <w:numId w:val="32"/>
        </w:numPr>
        <w:tabs>
          <w:tab w:val="left" w:pos="1868"/>
        </w:tabs>
        <w:suppressAutoHyphens w:val="0"/>
        <w:autoSpaceDE w:val="0"/>
        <w:autoSpaceDN w:val="0"/>
        <w:ind w:right="849" w:firstLine="707"/>
        <w:contextualSpacing w:val="0"/>
        <w:jc w:val="both"/>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spacing w:val="-3"/>
        </w:rPr>
        <w:t xml:space="preserve">I, </w:t>
      </w:r>
      <w:r>
        <w:t>II групп, а также инвалидами III группы</w:t>
      </w:r>
      <w:r>
        <w:rPr>
          <w:spacing w:val="18"/>
        </w:rPr>
        <w:t xml:space="preserve"> </w:t>
      </w:r>
      <w:r>
        <w:t>в</w:t>
      </w:r>
      <w:r>
        <w:rPr>
          <w:spacing w:val="18"/>
        </w:rPr>
        <w:t xml:space="preserve"> </w:t>
      </w:r>
      <w:r>
        <w:t>порядке,</w:t>
      </w:r>
      <w:r>
        <w:rPr>
          <w:spacing w:val="20"/>
        </w:rPr>
        <w:t xml:space="preserve"> </w:t>
      </w:r>
      <w:r>
        <w:t>установленном</w:t>
      </w:r>
      <w:r>
        <w:rPr>
          <w:spacing w:val="18"/>
        </w:rPr>
        <w:t xml:space="preserve"> </w:t>
      </w:r>
      <w:r>
        <w:t>Правительством</w:t>
      </w:r>
      <w:r>
        <w:rPr>
          <w:spacing w:val="19"/>
        </w:rPr>
        <w:t xml:space="preserve"> </w:t>
      </w:r>
      <w:r>
        <w:t>Российской</w:t>
      </w:r>
      <w:r>
        <w:rPr>
          <w:spacing w:val="19"/>
        </w:rPr>
        <w:t xml:space="preserve"> </w:t>
      </w:r>
      <w:r>
        <w:t>Федерации,</w:t>
      </w:r>
      <w:r>
        <w:rPr>
          <w:spacing w:val="17"/>
        </w:rPr>
        <w:t xml:space="preserve"> </w:t>
      </w:r>
      <w:r>
        <w:t>и</w:t>
      </w:r>
    </w:p>
    <w:p w:rsidR="00AA76F9" w:rsidRDefault="00AA76F9" w:rsidP="00AA76F9">
      <w:pPr>
        <w:pStyle w:val="aa"/>
        <w:spacing w:before="78"/>
        <w:ind w:left="680"/>
        <w:jc w:val="both"/>
      </w:pPr>
      <w:bookmarkStart w:id="22" w:name="19"/>
      <w:bookmarkEnd w:id="22"/>
      <w:r>
        <w:t>транспортных средств, перевозящих таких инвалидов и (или) детей-инвалидов.</w:t>
      </w:r>
    </w:p>
    <w:p w:rsidR="00AA76F9" w:rsidRDefault="00AA76F9" w:rsidP="009A61BB">
      <w:pPr>
        <w:pStyle w:val="af8"/>
        <w:numPr>
          <w:ilvl w:val="1"/>
          <w:numId w:val="32"/>
        </w:numPr>
        <w:tabs>
          <w:tab w:val="left" w:pos="1868"/>
        </w:tabs>
        <w:suppressAutoHyphens w:val="0"/>
        <w:autoSpaceDE w:val="0"/>
        <w:autoSpaceDN w:val="0"/>
        <w:ind w:right="850" w:firstLine="707"/>
        <w:contextualSpacing w:val="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4"/>
        </w:rPr>
        <w:t xml:space="preserve"> </w:t>
      </w:r>
      <w:r>
        <w:t>инвалидов.</w:t>
      </w:r>
    </w:p>
    <w:p w:rsidR="00AA76F9" w:rsidRDefault="00AA76F9" w:rsidP="00AA76F9">
      <w:pPr>
        <w:pStyle w:val="aa"/>
        <w:ind w:left="680" w:right="858"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9A61BB">
      <w:pPr>
        <w:pStyle w:val="af8"/>
        <w:numPr>
          <w:ilvl w:val="0"/>
          <w:numId w:val="31"/>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9A61BB">
      <w:pPr>
        <w:pStyle w:val="af8"/>
        <w:numPr>
          <w:ilvl w:val="0"/>
          <w:numId w:val="31"/>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9A61BB">
      <w:pPr>
        <w:pStyle w:val="af8"/>
        <w:numPr>
          <w:ilvl w:val="0"/>
          <w:numId w:val="31"/>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9A61BB">
      <w:pPr>
        <w:pStyle w:val="af8"/>
        <w:numPr>
          <w:ilvl w:val="0"/>
          <w:numId w:val="31"/>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AA76F9" w:rsidP="009A61BB">
      <w:pPr>
        <w:pStyle w:val="af8"/>
        <w:numPr>
          <w:ilvl w:val="1"/>
          <w:numId w:val="32"/>
        </w:numPr>
        <w:tabs>
          <w:tab w:val="left" w:pos="1868"/>
        </w:tabs>
        <w:suppressAutoHyphens w:val="0"/>
        <w:autoSpaceDE w:val="0"/>
        <w:autoSpaceDN w:val="0"/>
        <w:ind w:right="852" w:firstLine="707"/>
        <w:contextualSpacing w:val="0"/>
        <w:jc w:val="both"/>
      </w:pPr>
      <w:r>
        <w:t>Помещения, в которых предоставляется Муниципальная услуга, должны соответствовать санитарно-эпидемиологическим правилам и</w:t>
      </w:r>
      <w:r>
        <w:rPr>
          <w:spacing w:val="-5"/>
        </w:rPr>
        <w:t xml:space="preserve"> </w:t>
      </w:r>
      <w:r>
        <w:t>нормативам.</w:t>
      </w:r>
    </w:p>
    <w:p w:rsidR="00AA76F9" w:rsidRDefault="00AA76F9" w:rsidP="009A61BB">
      <w:pPr>
        <w:pStyle w:val="af8"/>
        <w:numPr>
          <w:ilvl w:val="1"/>
          <w:numId w:val="32"/>
        </w:numPr>
        <w:tabs>
          <w:tab w:val="left" w:pos="1868"/>
        </w:tabs>
        <w:suppressAutoHyphens w:val="0"/>
        <w:autoSpaceDE w:val="0"/>
        <w:autoSpaceDN w:val="0"/>
        <w:spacing w:line="275" w:lineRule="exact"/>
        <w:ind w:left="1867" w:hanging="481"/>
        <w:contextualSpacing w:val="0"/>
        <w:jc w:val="both"/>
      </w:pPr>
      <w:r>
        <w:t>Помещения, в которых предоставляется Муниципальная услуга,</w:t>
      </w:r>
      <w:r>
        <w:rPr>
          <w:spacing w:val="-7"/>
        </w:rPr>
        <w:t xml:space="preserve"> </w:t>
      </w:r>
      <w:r>
        <w:t>оснащаются:</w:t>
      </w:r>
    </w:p>
    <w:p w:rsidR="00AA76F9" w:rsidRDefault="00AA76F9" w:rsidP="009A61BB">
      <w:pPr>
        <w:pStyle w:val="af8"/>
        <w:numPr>
          <w:ilvl w:val="0"/>
          <w:numId w:val="30"/>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9A61BB">
      <w:pPr>
        <w:pStyle w:val="af8"/>
        <w:numPr>
          <w:ilvl w:val="0"/>
          <w:numId w:val="30"/>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AA76F9" w:rsidP="009A61BB">
      <w:pPr>
        <w:pStyle w:val="af8"/>
        <w:numPr>
          <w:ilvl w:val="1"/>
          <w:numId w:val="32"/>
        </w:numPr>
        <w:tabs>
          <w:tab w:val="left" w:pos="1868"/>
        </w:tabs>
        <w:suppressAutoHyphens w:val="0"/>
        <w:autoSpaceDE w:val="0"/>
        <w:autoSpaceDN w:val="0"/>
        <w:ind w:right="857" w:firstLine="707"/>
        <w:contextualSpacing w:val="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9"/>
        </w:rPr>
        <w:t xml:space="preserve"> </w:t>
      </w:r>
      <w:r>
        <w:t>стендами.</w:t>
      </w:r>
    </w:p>
    <w:p w:rsidR="00AA76F9" w:rsidRDefault="00AA76F9" w:rsidP="009A61BB">
      <w:pPr>
        <w:pStyle w:val="af8"/>
        <w:numPr>
          <w:ilvl w:val="1"/>
          <w:numId w:val="32"/>
        </w:numPr>
        <w:tabs>
          <w:tab w:val="left" w:pos="1868"/>
        </w:tabs>
        <w:suppressAutoHyphens w:val="0"/>
        <w:autoSpaceDE w:val="0"/>
        <w:autoSpaceDN w:val="0"/>
        <w:ind w:right="855" w:firstLine="707"/>
        <w:contextualSpacing w:val="0"/>
        <w:jc w:val="both"/>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w:t>
      </w:r>
      <w:r>
        <w:rPr>
          <w:spacing w:val="-3"/>
        </w:rPr>
        <w:t xml:space="preserve"> </w:t>
      </w:r>
      <w:r>
        <w:t>шрифтом.</w:t>
      </w:r>
    </w:p>
    <w:p w:rsidR="00AA76F9" w:rsidRDefault="00AA76F9" w:rsidP="009A61BB">
      <w:pPr>
        <w:pStyle w:val="af8"/>
        <w:numPr>
          <w:ilvl w:val="1"/>
          <w:numId w:val="32"/>
        </w:numPr>
        <w:tabs>
          <w:tab w:val="left" w:pos="1868"/>
        </w:tabs>
        <w:suppressAutoHyphens w:val="0"/>
        <w:autoSpaceDE w:val="0"/>
        <w:autoSpaceDN w:val="0"/>
        <w:ind w:right="854" w:firstLine="707"/>
        <w:contextualSpacing w:val="0"/>
        <w:jc w:val="both"/>
      </w:pPr>
      <w:r>
        <w:t>Места для заполнения заявлений оборудуются стульями, столами (стойками), бланками Заявлений, письменными</w:t>
      </w:r>
      <w:r>
        <w:rPr>
          <w:spacing w:val="-2"/>
        </w:rPr>
        <w:t xml:space="preserve"> </w:t>
      </w:r>
      <w:r>
        <w:t>принадлежностями.</w:t>
      </w:r>
    </w:p>
    <w:p w:rsidR="00AA76F9" w:rsidRDefault="00AA76F9" w:rsidP="009A61BB">
      <w:pPr>
        <w:pStyle w:val="af8"/>
        <w:numPr>
          <w:ilvl w:val="1"/>
          <w:numId w:val="32"/>
        </w:numPr>
        <w:tabs>
          <w:tab w:val="left" w:pos="1988"/>
        </w:tabs>
        <w:suppressAutoHyphens w:val="0"/>
        <w:autoSpaceDE w:val="0"/>
        <w:autoSpaceDN w:val="0"/>
        <w:ind w:right="853" w:firstLine="707"/>
        <w:contextualSpacing w:val="0"/>
        <w:jc w:val="both"/>
      </w:pPr>
      <w:r>
        <w:t>Места приема Заявителей оборудуются информационными табличками (вывесками) с</w:t>
      </w:r>
      <w:r>
        <w:rPr>
          <w:spacing w:val="1"/>
        </w:rPr>
        <w:t xml:space="preserve"> </w:t>
      </w:r>
      <w:r>
        <w:t>указанием:</w:t>
      </w:r>
    </w:p>
    <w:p w:rsidR="00AA76F9" w:rsidRDefault="00AA76F9" w:rsidP="009A61BB">
      <w:pPr>
        <w:pStyle w:val="af8"/>
        <w:numPr>
          <w:ilvl w:val="0"/>
          <w:numId w:val="29"/>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9A61BB">
      <w:pPr>
        <w:pStyle w:val="af8"/>
        <w:numPr>
          <w:ilvl w:val="0"/>
          <w:numId w:val="29"/>
        </w:numPr>
        <w:tabs>
          <w:tab w:val="left" w:pos="1647"/>
        </w:tabs>
        <w:suppressAutoHyphens w:val="0"/>
        <w:autoSpaceDE w:val="0"/>
        <w:autoSpaceDN w:val="0"/>
        <w:ind w:left="680" w:right="849" w:firstLine="707"/>
        <w:contextualSpacing w:val="0"/>
        <w:jc w:val="both"/>
      </w:pPr>
      <w:r>
        <w:t>фамилии, имени и отчества (</w:t>
      </w:r>
      <w:proofErr w:type="gramStart"/>
      <w:r>
        <w:t>последнее–при</w:t>
      </w:r>
      <w:proofErr w:type="gramEnd"/>
      <w:r>
        <w:t xml:space="preserve"> наличии), должности ответственного лица за прием</w:t>
      </w:r>
      <w:r>
        <w:rPr>
          <w:spacing w:val="-4"/>
        </w:rPr>
        <w:t xml:space="preserve"> </w:t>
      </w:r>
      <w:r>
        <w:t>документов;</w:t>
      </w:r>
    </w:p>
    <w:p w:rsidR="00AA76F9" w:rsidRDefault="00AA76F9" w:rsidP="009A61BB">
      <w:pPr>
        <w:pStyle w:val="af8"/>
        <w:numPr>
          <w:ilvl w:val="0"/>
          <w:numId w:val="29"/>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AA76F9" w:rsidP="009A61BB">
      <w:pPr>
        <w:pStyle w:val="af8"/>
        <w:numPr>
          <w:ilvl w:val="1"/>
          <w:numId w:val="32"/>
        </w:numPr>
        <w:tabs>
          <w:tab w:val="left" w:pos="1988"/>
        </w:tabs>
        <w:suppressAutoHyphens w:val="0"/>
        <w:autoSpaceDE w:val="0"/>
        <w:autoSpaceDN w:val="0"/>
        <w:ind w:right="850" w:firstLine="707"/>
        <w:contextualSpacing w:val="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AA76F9" w:rsidP="009A61BB">
      <w:pPr>
        <w:pStyle w:val="af8"/>
        <w:numPr>
          <w:ilvl w:val="1"/>
          <w:numId w:val="32"/>
        </w:numPr>
        <w:tabs>
          <w:tab w:val="left" w:pos="1988"/>
        </w:tabs>
        <w:suppressAutoHyphens w:val="0"/>
        <w:autoSpaceDE w:val="0"/>
        <w:autoSpaceDN w:val="0"/>
        <w:ind w:right="859" w:firstLine="707"/>
        <w:contextualSpacing w:val="0"/>
        <w:jc w:val="both"/>
      </w:pPr>
      <w:r>
        <w:t>Лицо, ответственное за прием документов, должно иметь настольную табличку с указанием фамилии, имени, отчества (последнее - при наличии) и</w:t>
      </w:r>
      <w:r>
        <w:rPr>
          <w:spacing w:val="-27"/>
        </w:rPr>
        <w:t xml:space="preserve"> </w:t>
      </w:r>
      <w:r>
        <w:t>должности.</w:t>
      </w:r>
    </w:p>
    <w:p w:rsidR="00AA76F9" w:rsidRDefault="00AA76F9" w:rsidP="009A61BB">
      <w:pPr>
        <w:pStyle w:val="af8"/>
        <w:numPr>
          <w:ilvl w:val="1"/>
          <w:numId w:val="32"/>
        </w:numPr>
        <w:tabs>
          <w:tab w:val="left" w:pos="1988"/>
        </w:tabs>
        <w:suppressAutoHyphens w:val="0"/>
        <w:autoSpaceDE w:val="0"/>
        <w:autoSpaceDN w:val="0"/>
        <w:spacing w:line="275" w:lineRule="exact"/>
        <w:ind w:left="1987" w:hanging="601"/>
        <w:contextualSpacing w:val="0"/>
        <w:jc w:val="both"/>
      </w:pPr>
      <w:r>
        <w:t>При предоставлении Муниципальной услуги инвалидам</w:t>
      </w:r>
      <w:r>
        <w:rPr>
          <w:spacing w:val="-3"/>
        </w:rPr>
        <w:t xml:space="preserve"> </w:t>
      </w:r>
      <w:r>
        <w:t>обеспечиваются:</w:t>
      </w:r>
    </w:p>
    <w:p w:rsidR="00AA76F9" w:rsidRDefault="00AA76F9" w:rsidP="009A61BB">
      <w:pPr>
        <w:pStyle w:val="af8"/>
        <w:numPr>
          <w:ilvl w:val="0"/>
          <w:numId w:val="28"/>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9A61BB">
      <w:pPr>
        <w:pStyle w:val="af8"/>
        <w:numPr>
          <w:ilvl w:val="0"/>
          <w:numId w:val="28"/>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rPr>
          <w:spacing w:val="-9"/>
        </w:rPr>
        <w:t xml:space="preserve"> </w:t>
      </w:r>
      <w:r>
        <w:t>коляски;</w:t>
      </w:r>
    </w:p>
    <w:p w:rsidR="00AA76F9" w:rsidRDefault="00AA76F9" w:rsidP="009A61BB">
      <w:pPr>
        <w:pStyle w:val="af8"/>
        <w:numPr>
          <w:ilvl w:val="0"/>
          <w:numId w:val="28"/>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9A61BB">
      <w:pPr>
        <w:pStyle w:val="af8"/>
        <w:numPr>
          <w:ilvl w:val="0"/>
          <w:numId w:val="28"/>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proofErr w:type="gramStart"/>
      <w:r>
        <w:t>в</w:t>
      </w:r>
      <w:proofErr w:type="gramEnd"/>
    </w:p>
    <w:p w:rsidR="00AA76F9" w:rsidRDefault="00AA76F9" w:rsidP="00AA76F9">
      <w:pPr>
        <w:pStyle w:val="aa"/>
        <w:spacing w:before="78"/>
        <w:ind w:left="680" w:right="848"/>
        <w:jc w:val="both"/>
      </w:pPr>
      <w:bookmarkStart w:id="23" w:name="20"/>
      <w:bookmarkEnd w:id="23"/>
      <w:r>
        <w:t>которых предоставляется Муниципальная услуга, и к Муниципальной услуге с учетом ограничений их жизнедеятельности;</w:t>
      </w:r>
    </w:p>
    <w:p w:rsidR="00AA76F9" w:rsidRDefault="00AA76F9" w:rsidP="009A61BB">
      <w:pPr>
        <w:pStyle w:val="af8"/>
        <w:numPr>
          <w:ilvl w:val="0"/>
          <w:numId w:val="28"/>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9A61BB">
      <w:pPr>
        <w:pStyle w:val="af8"/>
        <w:numPr>
          <w:ilvl w:val="0"/>
          <w:numId w:val="28"/>
        </w:numPr>
        <w:tabs>
          <w:tab w:val="left" w:pos="1647"/>
        </w:tabs>
        <w:suppressAutoHyphens w:val="0"/>
        <w:autoSpaceDE w:val="0"/>
        <w:autoSpaceDN w:val="0"/>
        <w:spacing w:line="275" w:lineRule="exact"/>
        <w:ind w:left="1646" w:hanging="260"/>
        <w:contextualSpacing w:val="0"/>
        <w:jc w:val="both"/>
      </w:pPr>
      <w:r>
        <w:t xml:space="preserve">допуск </w:t>
      </w:r>
      <w:proofErr w:type="spellStart"/>
      <w:r>
        <w:t>сурдопереводчика</w:t>
      </w:r>
      <w:proofErr w:type="spellEnd"/>
      <w:r>
        <w:t xml:space="preserve"> и</w:t>
      </w:r>
      <w:r>
        <w:rPr>
          <w:spacing w:val="-2"/>
        </w:rPr>
        <w:t xml:space="preserve"> </w:t>
      </w:r>
      <w:proofErr w:type="spellStart"/>
      <w:r>
        <w:t>тифлосурдопереводчика</w:t>
      </w:r>
      <w:proofErr w:type="spellEnd"/>
      <w:r>
        <w:t>;</w:t>
      </w:r>
    </w:p>
    <w:p w:rsidR="00AA76F9" w:rsidRDefault="00AA76F9" w:rsidP="009A61BB">
      <w:pPr>
        <w:pStyle w:val="af8"/>
        <w:numPr>
          <w:ilvl w:val="0"/>
          <w:numId w:val="28"/>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9A61BB">
      <w:pPr>
        <w:pStyle w:val="af8"/>
        <w:numPr>
          <w:ilvl w:val="0"/>
          <w:numId w:val="28"/>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9A61BB">
      <w:pPr>
        <w:pStyle w:val="3"/>
        <w:numPr>
          <w:ilvl w:val="0"/>
          <w:numId w:val="52"/>
        </w:numPr>
        <w:tabs>
          <w:tab w:val="left" w:pos="2786"/>
          <w:tab w:val="left" w:pos="2787"/>
        </w:tabs>
        <w:ind w:left="2786" w:hanging="733"/>
        <w:jc w:val="both"/>
      </w:pPr>
      <w:bookmarkStart w:id="24" w:name="_TOC_250012"/>
      <w:r>
        <w:t>Показатели доступности и качества Муниципальной</w:t>
      </w:r>
      <w:r>
        <w:rPr>
          <w:spacing w:val="-5"/>
        </w:rPr>
        <w:t xml:space="preserve"> </w:t>
      </w:r>
      <w:bookmarkEnd w:id="24"/>
      <w:r>
        <w:t>услуги</w:t>
      </w:r>
    </w:p>
    <w:p w:rsidR="00AA76F9" w:rsidRDefault="00AA76F9" w:rsidP="00AA76F9">
      <w:pPr>
        <w:pStyle w:val="aa"/>
        <w:spacing w:before="7"/>
        <w:jc w:val="both"/>
        <w:rPr>
          <w:b/>
          <w:sz w:val="23"/>
        </w:rPr>
      </w:pPr>
    </w:p>
    <w:p w:rsidR="00AA76F9" w:rsidRDefault="00AA76F9" w:rsidP="009A61BB">
      <w:pPr>
        <w:pStyle w:val="af8"/>
        <w:numPr>
          <w:ilvl w:val="1"/>
          <w:numId w:val="27"/>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9A61BB">
      <w:pPr>
        <w:pStyle w:val="af8"/>
        <w:numPr>
          <w:ilvl w:val="0"/>
          <w:numId w:val="26"/>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9A61BB">
      <w:pPr>
        <w:pStyle w:val="af8"/>
        <w:numPr>
          <w:ilvl w:val="0"/>
          <w:numId w:val="26"/>
        </w:numPr>
        <w:tabs>
          <w:tab w:val="left" w:pos="1647"/>
        </w:tabs>
        <w:suppressAutoHyphens w:val="0"/>
        <w:autoSpaceDE w:val="0"/>
        <w:autoSpaceDN w:val="0"/>
        <w:ind w:right="854" w:firstLine="707"/>
        <w:contextualSpacing w:val="0"/>
        <w:jc w:val="both"/>
      </w:pPr>
      <w:r>
        <w:t xml:space="preserve">возможность получения Заявителем уведомлений о предоставлении Муниципальной услуги с </w:t>
      </w:r>
      <w:proofErr w:type="spellStart"/>
      <w:r>
        <w:t>постредством</w:t>
      </w:r>
      <w:proofErr w:type="spellEnd"/>
      <w:r>
        <w:t xml:space="preserve"> личного кабинета Заявителя на Едином</w:t>
      </w:r>
      <w:r>
        <w:rPr>
          <w:spacing w:val="-23"/>
        </w:rPr>
        <w:t xml:space="preserve"> </w:t>
      </w:r>
      <w:r>
        <w:t>портале;</w:t>
      </w:r>
    </w:p>
    <w:p w:rsidR="00AA76F9" w:rsidRDefault="00AA76F9" w:rsidP="009A61BB">
      <w:pPr>
        <w:pStyle w:val="af8"/>
        <w:numPr>
          <w:ilvl w:val="0"/>
          <w:numId w:val="26"/>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w:t>
      </w:r>
      <w:r>
        <w:rPr>
          <w:spacing w:val="-30"/>
        </w:rPr>
        <w:t xml:space="preserve"> </w:t>
      </w:r>
      <w:r>
        <w:t>технологий.</w:t>
      </w:r>
    </w:p>
    <w:p w:rsidR="00AA76F9" w:rsidRDefault="00AA76F9" w:rsidP="009A61BB">
      <w:pPr>
        <w:pStyle w:val="af8"/>
        <w:numPr>
          <w:ilvl w:val="1"/>
          <w:numId w:val="27"/>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9A61BB">
      <w:pPr>
        <w:pStyle w:val="af8"/>
        <w:numPr>
          <w:ilvl w:val="0"/>
          <w:numId w:val="25"/>
        </w:numPr>
        <w:tabs>
          <w:tab w:val="left" w:pos="1647"/>
        </w:tabs>
        <w:suppressAutoHyphens w:val="0"/>
        <w:autoSpaceDE w:val="0"/>
        <w:autoSpaceDN w:val="0"/>
        <w:ind w:right="849" w:firstLine="707"/>
        <w:contextualSpacing w:val="0"/>
        <w:jc w:val="both"/>
      </w:pPr>
      <w:r>
        <w:t xml:space="preserve">своевременность предоставления Муниципальной услуги в соответствии со </w:t>
      </w:r>
      <w:r>
        <w:lastRenderedPageBreak/>
        <w:t>стандартом ее предоставления, установленным настоящим Административным регламентом;</w:t>
      </w:r>
    </w:p>
    <w:p w:rsidR="00AA76F9" w:rsidRDefault="00AA76F9" w:rsidP="009A61BB">
      <w:pPr>
        <w:pStyle w:val="af8"/>
        <w:numPr>
          <w:ilvl w:val="0"/>
          <w:numId w:val="25"/>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9A61BB">
      <w:pPr>
        <w:pStyle w:val="af8"/>
        <w:numPr>
          <w:ilvl w:val="0"/>
          <w:numId w:val="25"/>
        </w:numPr>
        <w:tabs>
          <w:tab w:val="left" w:pos="1647"/>
        </w:tabs>
        <w:suppressAutoHyphens w:val="0"/>
        <w:autoSpaceDE w:val="0"/>
        <w:autoSpaceDN w:val="0"/>
        <w:ind w:right="851" w:firstLine="707"/>
        <w:contextualSpacing w:val="0"/>
        <w:jc w:val="both"/>
      </w:pPr>
      <w:r>
        <w:t>отсутствие обоснованных жалоб на действия (бездействие) сотрудников и их некорректное (невнимательное) отношение к</w:t>
      </w:r>
      <w:r>
        <w:rPr>
          <w:spacing w:val="-2"/>
        </w:rPr>
        <w:t xml:space="preserve"> </w:t>
      </w:r>
      <w:r>
        <w:t>Заявителям;</w:t>
      </w:r>
    </w:p>
    <w:p w:rsidR="00AA76F9" w:rsidRDefault="00AA76F9" w:rsidP="009A61BB">
      <w:pPr>
        <w:pStyle w:val="af8"/>
        <w:numPr>
          <w:ilvl w:val="0"/>
          <w:numId w:val="25"/>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9A61BB">
      <w:pPr>
        <w:pStyle w:val="af8"/>
        <w:numPr>
          <w:ilvl w:val="0"/>
          <w:numId w:val="25"/>
        </w:numPr>
        <w:tabs>
          <w:tab w:val="left" w:pos="1647"/>
        </w:tabs>
        <w:suppressAutoHyphens w:val="0"/>
        <w:autoSpaceDE w:val="0"/>
        <w:autoSpaceDN w:val="0"/>
        <w:ind w:right="850" w:firstLine="707"/>
        <w:contextualSpacing w:val="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roofErr w:type="gramEnd"/>
    </w:p>
    <w:p w:rsidR="00AA76F9" w:rsidRDefault="00AA76F9" w:rsidP="00AA76F9">
      <w:pPr>
        <w:pStyle w:val="aa"/>
        <w:jc w:val="both"/>
      </w:pPr>
    </w:p>
    <w:p w:rsidR="00AA76F9" w:rsidRDefault="00AA76F9" w:rsidP="009A61BB">
      <w:pPr>
        <w:pStyle w:val="3"/>
        <w:numPr>
          <w:ilvl w:val="0"/>
          <w:numId w:val="52"/>
        </w:numPr>
        <w:tabs>
          <w:tab w:val="left" w:pos="2559"/>
        </w:tabs>
        <w:ind w:left="2558" w:hanging="359"/>
        <w:jc w:val="both"/>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9A61BB">
      <w:pPr>
        <w:pStyle w:val="af8"/>
        <w:numPr>
          <w:ilvl w:val="1"/>
          <w:numId w:val="24"/>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9A61BB">
      <w:pPr>
        <w:pStyle w:val="af8"/>
        <w:numPr>
          <w:ilvl w:val="2"/>
          <w:numId w:val="24"/>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9A61BB">
      <w:pPr>
        <w:pStyle w:val="af8"/>
        <w:numPr>
          <w:ilvl w:val="2"/>
          <w:numId w:val="24"/>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AA76F9">
      <w:pPr>
        <w:pStyle w:val="af8"/>
        <w:numPr>
          <w:ilvl w:val="0"/>
          <w:numId w:val="23"/>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5" w:name="21"/>
      <w:bookmarkEnd w:id="25"/>
      <w:r w:rsidR="00EA4E64">
        <w:t xml:space="preserve"> </w:t>
      </w:r>
      <w:r>
        <w:t>актами, регулирующими отношения, возникающие в связи с предоставлением Муниципальной услуги;</w:t>
      </w:r>
    </w:p>
    <w:p w:rsidR="00AA76F9" w:rsidRDefault="00AA76F9" w:rsidP="009A61BB">
      <w:pPr>
        <w:pStyle w:val="af8"/>
        <w:numPr>
          <w:ilvl w:val="0"/>
          <w:numId w:val="23"/>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9A61BB">
      <w:pPr>
        <w:pStyle w:val="af8"/>
        <w:numPr>
          <w:ilvl w:val="0"/>
          <w:numId w:val="23"/>
        </w:numPr>
        <w:tabs>
          <w:tab w:val="left" w:pos="1647"/>
        </w:tabs>
        <w:suppressAutoHyphens w:val="0"/>
        <w:autoSpaceDE w:val="0"/>
        <w:autoSpaceDN w:val="0"/>
        <w:ind w:right="851" w:firstLine="707"/>
        <w:contextualSpacing w:val="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AA76F9">
      <w:pPr>
        <w:pStyle w:val="aa"/>
        <w:ind w:left="680" w:right="846" w:firstLine="707"/>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t>закона</w:t>
      </w:r>
    </w:p>
    <w:p w:rsidR="00AA76F9" w:rsidRDefault="00AA76F9" w:rsidP="00AA76F9">
      <w:pPr>
        <w:pStyle w:val="aa"/>
        <w:ind w:left="680" w:right="852"/>
        <w:jc w:val="both"/>
      </w:pP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DB6A81">
      <w:pPr>
        <w:pStyle w:val="3"/>
        <w:ind w:left="3754" w:right="850" w:hanging="1336"/>
        <w:jc w:val="both"/>
      </w:pPr>
      <w:r>
        <w:t>Раздел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AA76F9" w:rsidP="009A61BB">
      <w:pPr>
        <w:pStyle w:val="3"/>
        <w:numPr>
          <w:ilvl w:val="0"/>
          <w:numId w:val="52"/>
        </w:numPr>
        <w:tabs>
          <w:tab w:val="left" w:pos="2780"/>
        </w:tabs>
        <w:ind w:left="2779" w:hanging="359"/>
        <w:jc w:val="both"/>
      </w:pPr>
      <w:bookmarkStart w:id="26" w:name="_TOC_250011"/>
      <w:r>
        <w:t>Исчерпывающий перечень административных</w:t>
      </w:r>
      <w:r>
        <w:rPr>
          <w:spacing w:val="-3"/>
        </w:rPr>
        <w:t xml:space="preserve"> </w:t>
      </w:r>
      <w:bookmarkEnd w:id="26"/>
      <w:r>
        <w:t>процедур</w:t>
      </w:r>
    </w:p>
    <w:p w:rsidR="00AA76F9" w:rsidRDefault="00AA76F9" w:rsidP="00AA76F9">
      <w:pPr>
        <w:pStyle w:val="aa"/>
        <w:spacing w:before="6"/>
        <w:jc w:val="both"/>
        <w:rPr>
          <w:b/>
          <w:sz w:val="23"/>
        </w:rPr>
      </w:pPr>
    </w:p>
    <w:p w:rsidR="00AA76F9" w:rsidRDefault="00AA76F9" w:rsidP="00AA76F9">
      <w:pPr>
        <w:pStyle w:val="aa"/>
        <w:tabs>
          <w:tab w:val="left" w:pos="2025"/>
          <w:tab w:val="left" w:pos="3896"/>
          <w:tab w:val="left" w:pos="5800"/>
          <w:tab w:val="left" w:pos="6696"/>
          <w:tab w:val="left" w:pos="7875"/>
          <w:tab w:val="left" w:pos="8198"/>
          <w:tab w:val="left" w:pos="8853"/>
        </w:tabs>
        <w:ind w:left="680" w:right="852" w:firstLine="707"/>
        <w:jc w:val="both"/>
      </w:pPr>
      <w:r>
        <w:t>18.1</w:t>
      </w:r>
      <w:r>
        <w:tab/>
        <w:t>Предоставление</w:t>
      </w:r>
      <w:r>
        <w:tab/>
        <w:t>Муниципальной</w:t>
      </w:r>
      <w:r>
        <w:tab/>
        <w:t>услуги</w:t>
      </w:r>
      <w:r>
        <w:tab/>
        <w:t>включает</w:t>
      </w:r>
      <w:r>
        <w:tab/>
        <w:t>в</w:t>
      </w:r>
      <w:r>
        <w:tab/>
        <w:t>себя</w:t>
      </w:r>
      <w:r>
        <w:tab/>
      </w:r>
      <w:r>
        <w:rPr>
          <w:spacing w:val="-3"/>
        </w:rPr>
        <w:t xml:space="preserve">следующие </w:t>
      </w:r>
      <w:r>
        <w:t>административные</w:t>
      </w:r>
      <w:r>
        <w:rPr>
          <w:spacing w:val="-3"/>
        </w:rPr>
        <w:t xml:space="preserve"> </w:t>
      </w:r>
      <w:r>
        <w:t>процедуры:</w:t>
      </w:r>
    </w:p>
    <w:p w:rsidR="00AA76F9" w:rsidRDefault="00AA76F9" w:rsidP="009A61BB">
      <w:pPr>
        <w:pStyle w:val="af8"/>
        <w:numPr>
          <w:ilvl w:val="0"/>
          <w:numId w:val="22"/>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9A61BB">
      <w:pPr>
        <w:pStyle w:val="af8"/>
        <w:numPr>
          <w:ilvl w:val="0"/>
          <w:numId w:val="22"/>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9A61BB">
      <w:pPr>
        <w:pStyle w:val="af8"/>
        <w:numPr>
          <w:ilvl w:val="0"/>
          <w:numId w:val="22"/>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9A61BB">
      <w:pPr>
        <w:pStyle w:val="af8"/>
        <w:numPr>
          <w:ilvl w:val="0"/>
          <w:numId w:val="22"/>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9A61BB">
      <w:pPr>
        <w:pStyle w:val="af8"/>
        <w:numPr>
          <w:ilvl w:val="0"/>
          <w:numId w:val="22"/>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9A61BB">
      <w:pPr>
        <w:pStyle w:val="af8"/>
        <w:numPr>
          <w:ilvl w:val="0"/>
          <w:numId w:val="22"/>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9A61BB">
      <w:pPr>
        <w:pStyle w:val="af8"/>
        <w:numPr>
          <w:ilvl w:val="0"/>
          <w:numId w:val="22"/>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7" w:name="22"/>
      <w:bookmarkEnd w:id="27"/>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9A61BB">
      <w:pPr>
        <w:pStyle w:val="3"/>
        <w:numPr>
          <w:ilvl w:val="0"/>
          <w:numId w:val="52"/>
        </w:numPr>
        <w:tabs>
          <w:tab w:val="left" w:pos="2176"/>
          <w:tab w:val="left" w:pos="2177"/>
        </w:tabs>
        <w:spacing w:before="1"/>
        <w:ind w:left="2534" w:right="909" w:hanging="1090"/>
        <w:jc w:val="both"/>
      </w:pPr>
      <w:bookmarkStart w:id="28"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8"/>
      <w:r>
        <w:t>форме</w:t>
      </w:r>
    </w:p>
    <w:p w:rsidR="00AA76F9" w:rsidRDefault="00AA76F9" w:rsidP="00AA76F9">
      <w:pPr>
        <w:pStyle w:val="aa"/>
        <w:spacing w:before="5"/>
        <w:jc w:val="both"/>
        <w:rPr>
          <w:b/>
          <w:sz w:val="23"/>
        </w:rPr>
      </w:pPr>
    </w:p>
    <w:p w:rsidR="00AA76F9" w:rsidRDefault="00AA76F9" w:rsidP="009A61BB">
      <w:pPr>
        <w:pStyle w:val="af8"/>
        <w:numPr>
          <w:ilvl w:val="1"/>
          <w:numId w:val="52"/>
        </w:num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firstLine="707"/>
        <w:contextualSpacing w:val="0"/>
        <w:jc w:val="both"/>
      </w:pPr>
      <w:r>
        <w:t>При</w:t>
      </w:r>
      <w:r>
        <w:tab/>
        <w:t>предоставлении</w:t>
      </w:r>
      <w:r>
        <w:tab/>
        <w:t>Муниципальной</w:t>
      </w:r>
      <w:r>
        <w:tab/>
        <w:t>услуги</w:t>
      </w:r>
      <w:r>
        <w:tab/>
        <w:t>в</w:t>
      </w:r>
      <w:r>
        <w:tab/>
        <w:t>электронной</w:t>
      </w:r>
      <w:r>
        <w:tab/>
      </w:r>
      <w:r>
        <w:rPr>
          <w:spacing w:val="-4"/>
        </w:rPr>
        <w:t xml:space="preserve">форме </w:t>
      </w:r>
      <w:r>
        <w:t>Заявителю</w:t>
      </w:r>
      <w:r>
        <w:rPr>
          <w:spacing w:val="-2"/>
        </w:rPr>
        <w:t xml:space="preserve"> </w:t>
      </w:r>
      <w:r>
        <w:t>обеспечиваются:</w:t>
      </w:r>
    </w:p>
    <w:p w:rsidR="00AA76F9" w:rsidRDefault="00AA76F9" w:rsidP="009A61BB">
      <w:pPr>
        <w:pStyle w:val="af8"/>
        <w:numPr>
          <w:ilvl w:val="0"/>
          <w:numId w:val="21"/>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9A61BB">
      <w:pPr>
        <w:pStyle w:val="af8"/>
        <w:numPr>
          <w:ilvl w:val="0"/>
          <w:numId w:val="21"/>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9A61BB">
      <w:pPr>
        <w:pStyle w:val="af8"/>
        <w:numPr>
          <w:ilvl w:val="0"/>
          <w:numId w:val="21"/>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9A61BB">
      <w:pPr>
        <w:pStyle w:val="af8"/>
        <w:numPr>
          <w:ilvl w:val="0"/>
          <w:numId w:val="21"/>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9A61BB">
      <w:pPr>
        <w:pStyle w:val="af8"/>
        <w:numPr>
          <w:ilvl w:val="0"/>
          <w:numId w:val="21"/>
        </w:numPr>
        <w:tabs>
          <w:tab w:val="left" w:pos="1647"/>
        </w:tabs>
        <w:suppressAutoHyphens w:val="0"/>
        <w:autoSpaceDE w:val="0"/>
        <w:autoSpaceDN w:val="0"/>
        <w:ind w:right="847" w:firstLine="707"/>
        <w:contextualSpacing w:val="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AA76F9" w:rsidRDefault="00AA76F9" w:rsidP="00AA76F9">
      <w:pPr>
        <w:pStyle w:val="aa"/>
        <w:spacing w:before="3"/>
        <w:jc w:val="both"/>
      </w:pPr>
    </w:p>
    <w:p w:rsidR="000D2072" w:rsidRDefault="000D2072" w:rsidP="00AA76F9">
      <w:pPr>
        <w:pStyle w:val="aa"/>
        <w:spacing w:before="3"/>
        <w:jc w:val="both"/>
      </w:pPr>
    </w:p>
    <w:p w:rsidR="00AA76F9" w:rsidRDefault="00AA76F9" w:rsidP="009A61BB">
      <w:pPr>
        <w:pStyle w:val="3"/>
        <w:numPr>
          <w:ilvl w:val="0"/>
          <w:numId w:val="52"/>
        </w:numPr>
        <w:tabs>
          <w:tab w:val="left" w:pos="2409"/>
          <w:tab w:val="left" w:pos="2410"/>
        </w:tabs>
        <w:spacing w:line="276" w:lineRule="exact"/>
        <w:ind w:left="2409" w:hanging="733"/>
        <w:jc w:val="both"/>
      </w:pPr>
      <w:r>
        <w:t>Порядок осуществления административных процедур (действий)</w:t>
      </w:r>
      <w:r>
        <w:rPr>
          <w:spacing w:val="-6"/>
        </w:rPr>
        <w:t xml:space="preserve"> </w:t>
      </w:r>
      <w:proofErr w:type="gramStart"/>
      <w:r>
        <w:t>в</w:t>
      </w:r>
      <w:proofErr w:type="gramEnd"/>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AA76F9" w:rsidP="009A61BB">
      <w:pPr>
        <w:pStyle w:val="af8"/>
        <w:numPr>
          <w:ilvl w:val="1"/>
          <w:numId w:val="20"/>
        </w:numPr>
        <w:tabs>
          <w:tab w:val="left" w:pos="2026"/>
        </w:tabs>
        <w:suppressAutoHyphens w:val="0"/>
        <w:autoSpaceDE w:val="0"/>
        <w:autoSpaceDN w:val="0"/>
        <w:spacing w:line="276" w:lineRule="exact"/>
        <w:ind w:hanging="639"/>
        <w:contextualSpacing w:val="0"/>
        <w:jc w:val="both"/>
      </w:pPr>
      <w:r>
        <w:lastRenderedPageBreak/>
        <w:t>Формирование</w:t>
      </w:r>
      <w:r>
        <w:rPr>
          <w:spacing w:val="-2"/>
        </w:rPr>
        <w:t xml:space="preserve"> </w:t>
      </w:r>
      <w:r>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9A61BB">
      <w:pPr>
        <w:pStyle w:val="af8"/>
        <w:numPr>
          <w:ilvl w:val="0"/>
          <w:numId w:val="19"/>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9A61BB">
      <w:pPr>
        <w:pStyle w:val="af8"/>
        <w:numPr>
          <w:ilvl w:val="0"/>
          <w:numId w:val="19"/>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9A61BB">
      <w:pPr>
        <w:pStyle w:val="af8"/>
        <w:numPr>
          <w:ilvl w:val="0"/>
          <w:numId w:val="19"/>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9A61BB">
      <w:pPr>
        <w:pStyle w:val="af8"/>
        <w:numPr>
          <w:ilvl w:val="0"/>
          <w:numId w:val="19"/>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9A61BB">
      <w:pPr>
        <w:pStyle w:val="af8"/>
        <w:numPr>
          <w:ilvl w:val="0"/>
          <w:numId w:val="19"/>
        </w:numPr>
        <w:tabs>
          <w:tab w:val="left" w:pos="1647"/>
        </w:tabs>
        <w:suppressAutoHyphens w:val="0"/>
        <w:autoSpaceDE w:val="0"/>
        <w:autoSpaceDN w:val="0"/>
        <w:ind w:right="849" w:firstLine="707"/>
        <w:contextualSpacing w:val="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w:t>
      </w:r>
      <w:r>
        <w:rPr>
          <w:spacing w:val="-4"/>
        </w:rPr>
        <w:t xml:space="preserve"> </w:t>
      </w:r>
      <w:r>
        <w:t>информации;</w:t>
      </w:r>
    </w:p>
    <w:p w:rsidR="00AA76F9" w:rsidRDefault="00AA76F9" w:rsidP="009A61BB">
      <w:pPr>
        <w:pStyle w:val="af8"/>
        <w:numPr>
          <w:ilvl w:val="0"/>
          <w:numId w:val="19"/>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 xml:space="preserve">Сформированное и подписанное </w:t>
      </w:r>
      <w:proofErr w:type="gramStart"/>
      <w:r>
        <w:t>Заявление</w:t>
      </w:r>
      <w:proofErr w:type="gramEnd"/>
      <w:r>
        <w:t xml:space="preserve"> и иные документы, необходимые для</w:t>
      </w:r>
    </w:p>
    <w:p w:rsidR="00AA76F9" w:rsidRDefault="00AA76F9" w:rsidP="00AA76F9">
      <w:pPr>
        <w:pStyle w:val="aa"/>
        <w:spacing w:before="78"/>
        <w:ind w:left="680" w:right="851"/>
        <w:jc w:val="both"/>
      </w:pPr>
      <w:bookmarkStart w:id="29" w:name="23"/>
      <w:bookmarkEnd w:id="29"/>
      <w:r>
        <w:t>предоставления Муниципальной услуги, направляются в Уполномоченный орган посредством Единого портала.</w:t>
      </w:r>
    </w:p>
    <w:p w:rsidR="00AA76F9" w:rsidRDefault="00AA76F9" w:rsidP="009A61BB">
      <w:pPr>
        <w:pStyle w:val="af8"/>
        <w:numPr>
          <w:ilvl w:val="1"/>
          <w:numId w:val="20"/>
        </w:numPr>
        <w:tabs>
          <w:tab w:val="left" w:pos="2026"/>
        </w:tabs>
        <w:suppressAutoHyphens w:val="0"/>
        <w:autoSpaceDE w:val="0"/>
        <w:autoSpaceDN w:val="0"/>
        <w:ind w:left="680" w:right="849" w:firstLine="707"/>
        <w:contextualSpacing w:val="0"/>
        <w:jc w:val="both"/>
      </w:pPr>
      <w:r>
        <w:t>Уполномоченный орган обеспечивает в сроки, указанные в пунктах 14.1-14.2 настоящего Административного</w:t>
      </w:r>
      <w:r>
        <w:rPr>
          <w:spacing w:val="-3"/>
        </w:rPr>
        <w:t xml:space="preserve"> </w:t>
      </w:r>
      <w:r>
        <w:t>регламента:</w:t>
      </w:r>
    </w:p>
    <w:p w:rsidR="00AA76F9" w:rsidRDefault="00AA76F9" w:rsidP="009A61BB">
      <w:pPr>
        <w:pStyle w:val="af8"/>
        <w:numPr>
          <w:ilvl w:val="0"/>
          <w:numId w:val="18"/>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9A61BB">
      <w:pPr>
        <w:pStyle w:val="af8"/>
        <w:numPr>
          <w:ilvl w:val="0"/>
          <w:numId w:val="18"/>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AA76F9" w:rsidP="009A61BB">
      <w:pPr>
        <w:pStyle w:val="af8"/>
        <w:numPr>
          <w:ilvl w:val="1"/>
          <w:numId w:val="20"/>
        </w:numPr>
        <w:tabs>
          <w:tab w:val="left" w:pos="2026"/>
        </w:tabs>
        <w:suppressAutoHyphens w:val="0"/>
        <w:autoSpaceDE w:val="0"/>
        <w:autoSpaceDN w:val="0"/>
        <w:ind w:left="680" w:right="848" w:firstLine="707"/>
        <w:contextualSpacing w:val="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spacing w:val="-3"/>
        </w:rPr>
        <w:t xml:space="preserve"> </w:t>
      </w:r>
      <w:r>
        <w:t>ГИС).</w:t>
      </w:r>
    </w:p>
    <w:p w:rsidR="00AA76F9" w:rsidRDefault="00AA76F9" w:rsidP="00AA76F9">
      <w:pPr>
        <w:pStyle w:val="aa"/>
        <w:spacing w:line="275" w:lineRule="exact"/>
        <w:ind w:left="1387"/>
        <w:jc w:val="both"/>
      </w:pPr>
      <w:r>
        <w:t>Ответственное должностное лицо:</w:t>
      </w:r>
    </w:p>
    <w:p w:rsidR="00AA76F9" w:rsidRDefault="00AA76F9" w:rsidP="009A61BB">
      <w:pPr>
        <w:pStyle w:val="af8"/>
        <w:numPr>
          <w:ilvl w:val="0"/>
          <w:numId w:val="17"/>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9A61BB">
      <w:pPr>
        <w:pStyle w:val="af8"/>
        <w:numPr>
          <w:ilvl w:val="0"/>
          <w:numId w:val="17"/>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9A61BB">
      <w:pPr>
        <w:pStyle w:val="af8"/>
        <w:numPr>
          <w:ilvl w:val="0"/>
          <w:numId w:val="17"/>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AA76F9" w:rsidP="009A61BB">
      <w:pPr>
        <w:pStyle w:val="af8"/>
        <w:numPr>
          <w:ilvl w:val="1"/>
          <w:numId w:val="20"/>
        </w:numPr>
        <w:tabs>
          <w:tab w:val="left" w:pos="2026"/>
        </w:tabs>
        <w:suppressAutoHyphens w:val="0"/>
        <w:autoSpaceDE w:val="0"/>
        <w:autoSpaceDN w:val="0"/>
        <w:ind w:left="680" w:right="850" w:firstLine="707"/>
        <w:contextualSpacing w:val="0"/>
        <w:jc w:val="both"/>
      </w:pPr>
      <w:r>
        <w:t>Заявителю в качестве результата предоставления Муниципальной услуги обеспечивается возможность получения</w:t>
      </w:r>
      <w:r>
        <w:rPr>
          <w:spacing w:val="-1"/>
        </w:rPr>
        <w:t xml:space="preserve"> </w:t>
      </w:r>
      <w:r>
        <w:t>документа:</w:t>
      </w:r>
    </w:p>
    <w:p w:rsidR="00AA76F9" w:rsidRDefault="00AA76F9" w:rsidP="009A61BB">
      <w:pPr>
        <w:pStyle w:val="af8"/>
        <w:numPr>
          <w:ilvl w:val="0"/>
          <w:numId w:val="16"/>
        </w:numPr>
        <w:tabs>
          <w:tab w:val="left" w:pos="1647"/>
        </w:tabs>
        <w:suppressAutoHyphens w:val="0"/>
        <w:autoSpaceDE w:val="0"/>
        <w:autoSpaceDN w:val="0"/>
        <w:ind w:right="850" w:firstLine="707"/>
        <w:contextualSpacing w:val="0"/>
        <w:jc w:val="both"/>
      </w:pPr>
      <w:r>
        <w:t xml:space="preserve">в форме электронного документа, подписанного УКЭП уполномоченного </w:t>
      </w:r>
      <w:r>
        <w:lastRenderedPageBreak/>
        <w:t>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9A61BB">
      <w:pPr>
        <w:pStyle w:val="af8"/>
        <w:numPr>
          <w:ilvl w:val="0"/>
          <w:numId w:val="16"/>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AA76F9" w:rsidP="009A61BB">
      <w:pPr>
        <w:pStyle w:val="af8"/>
        <w:numPr>
          <w:ilvl w:val="1"/>
          <w:numId w:val="20"/>
        </w:numPr>
        <w:tabs>
          <w:tab w:val="left" w:pos="2026"/>
        </w:tabs>
        <w:suppressAutoHyphens w:val="0"/>
        <w:autoSpaceDE w:val="0"/>
        <w:autoSpaceDN w:val="0"/>
        <w:ind w:left="680" w:right="850" w:firstLine="707"/>
        <w:contextualSpacing w:val="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w:t>
      </w:r>
      <w:r>
        <w:rPr>
          <w:spacing w:val="-1"/>
        </w:rPr>
        <w:t xml:space="preserve"> </w:t>
      </w:r>
      <w:r>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9A61BB">
      <w:pPr>
        <w:pStyle w:val="af8"/>
        <w:numPr>
          <w:ilvl w:val="0"/>
          <w:numId w:val="15"/>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9A61BB">
      <w:pPr>
        <w:pStyle w:val="af8"/>
        <w:numPr>
          <w:ilvl w:val="0"/>
          <w:numId w:val="15"/>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AA76F9" w:rsidP="009A61BB">
      <w:pPr>
        <w:pStyle w:val="af8"/>
        <w:numPr>
          <w:ilvl w:val="1"/>
          <w:numId w:val="20"/>
        </w:numPr>
        <w:tabs>
          <w:tab w:val="left" w:pos="2026"/>
        </w:tabs>
        <w:suppressAutoHyphens w:val="0"/>
        <w:autoSpaceDE w:val="0"/>
        <w:autoSpaceDN w:val="0"/>
        <w:ind w:left="680" w:right="848" w:firstLine="707"/>
        <w:contextualSpacing w:val="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Pr>
          <w:spacing w:val="36"/>
        </w:rPr>
        <w:t xml:space="preserve"> </w:t>
      </w:r>
      <w:r>
        <w:t>о</w:t>
      </w:r>
      <w:r>
        <w:rPr>
          <w:spacing w:val="35"/>
        </w:rPr>
        <w:t xml:space="preserve"> </w:t>
      </w:r>
      <w:r>
        <w:t>досрочном</w:t>
      </w:r>
      <w:r>
        <w:rPr>
          <w:spacing w:val="35"/>
        </w:rPr>
        <w:t xml:space="preserve"> </w:t>
      </w:r>
      <w:r>
        <w:t>прекращении</w:t>
      </w:r>
      <w:r>
        <w:rPr>
          <w:spacing w:val="36"/>
        </w:rPr>
        <w:t xml:space="preserve"> </w:t>
      </w:r>
      <w:r>
        <w:t>исполнения</w:t>
      </w:r>
      <w:r>
        <w:rPr>
          <w:spacing w:val="35"/>
        </w:rPr>
        <w:t xml:space="preserve"> </w:t>
      </w:r>
      <w:r>
        <w:t>соответствующими</w:t>
      </w:r>
      <w:r>
        <w:rPr>
          <w:spacing w:val="36"/>
        </w:rPr>
        <w:t xml:space="preserve"> </w:t>
      </w:r>
      <w:r>
        <w:t>руководителями</w:t>
      </w:r>
    </w:p>
    <w:p w:rsidR="00AA76F9" w:rsidRDefault="00AA76F9" w:rsidP="00AA76F9">
      <w:pPr>
        <w:pStyle w:val="aa"/>
        <w:spacing w:before="78"/>
        <w:ind w:left="680" w:right="848"/>
        <w:jc w:val="both"/>
      </w:pPr>
      <w:bookmarkStart w:id="30" w:name="24"/>
      <w:bookmarkEnd w:id="30"/>
      <w:r>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proofErr w:type="gramStart"/>
      <w:r>
        <w:t>применении</w:t>
      </w:r>
      <w:proofErr w:type="gram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76F9" w:rsidRDefault="00AA76F9" w:rsidP="009A61BB">
      <w:pPr>
        <w:pStyle w:val="af8"/>
        <w:numPr>
          <w:ilvl w:val="1"/>
          <w:numId w:val="20"/>
        </w:numPr>
        <w:tabs>
          <w:tab w:val="left" w:pos="2026"/>
        </w:tabs>
        <w:suppressAutoHyphens w:val="0"/>
        <w:autoSpaceDE w:val="0"/>
        <w:autoSpaceDN w:val="0"/>
        <w:ind w:left="680" w:right="846" w:firstLine="707"/>
        <w:contextualSpacing w:val="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Pr>
          <w:spacing w:val="-4"/>
        </w:rPr>
        <w:t xml:space="preserve">«О </w:t>
      </w:r>
      <w: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t xml:space="preserve"> – постановление Правительства Российской Федерации №</w:t>
      </w:r>
      <w:r>
        <w:rPr>
          <w:spacing w:val="-1"/>
        </w:rPr>
        <w:t xml:space="preserve"> </w:t>
      </w:r>
      <w:r>
        <w:t>1198).</w:t>
      </w:r>
    </w:p>
    <w:p w:rsidR="00AA76F9" w:rsidRDefault="00AA76F9" w:rsidP="00AA76F9">
      <w:pPr>
        <w:pStyle w:val="aa"/>
        <w:spacing w:before="1"/>
        <w:jc w:val="both"/>
      </w:pPr>
    </w:p>
    <w:p w:rsidR="00AA76F9" w:rsidRDefault="00AA76F9" w:rsidP="00AA76F9">
      <w:pPr>
        <w:pStyle w:val="3"/>
        <w:ind w:left="1519"/>
        <w:jc w:val="both"/>
      </w:pPr>
      <w:bookmarkStart w:id="31" w:name="_TOC_250009"/>
      <w:bookmarkEnd w:id="31"/>
      <w:r>
        <w:t xml:space="preserve">Раздел IV. Формы </w:t>
      </w:r>
      <w:proofErr w:type="gramStart"/>
      <w:r>
        <w:t>контроля за</w:t>
      </w:r>
      <w:proofErr w:type="gramEnd"/>
      <w:r>
        <w:t xml:space="preserve"> исполнением административного регламента</w:t>
      </w:r>
    </w:p>
    <w:p w:rsidR="00AA76F9" w:rsidRDefault="00AA76F9" w:rsidP="000D2072">
      <w:pPr>
        <w:pStyle w:val="aa"/>
        <w:ind w:right="794"/>
        <w:jc w:val="both"/>
        <w:rPr>
          <w:b/>
        </w:rPr>
      </w:pPr>
    </w:p>
    <w:p w:rsidR="00AA76F9" w:rsidRDefault="00AA76F9" w:rsidP="000D2072">
      <w:pPr>
        <w:pStyle w:val="af8"/>
        <w:numPr>
          <w:ilvl w:val="0"/>
          <w:numId w:val="52"/>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 xml:space="preserve">нормативных правовых актов, устанавливающих требования к предоставлению </w:t>
      </w:r>
      <w:r>
        <w:rPr>
          <w:b/>
        </w:rPr>
        <w:lastRenderedPageBreak/>
        <w:t>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AA76F9" w:rsidP="009A61BB">
      <w:pPr>
        <w:pStyle w:val="af8"/>
        <w:numPr>
          <w:ilvl w:val="1"/>
          <w:numId w:val="52"/>
        </w:numPr>
        <w:tabs>
          <w:tab w:val="left" w:pos="2120"/>
        </w:tabs>
        <w:suppressAutoHyphens w:val="0"/>
        <w:autoSpaceDE w:val="0"/>
        <w:autoSpaceDN w:val="0"/>
        <w:ind w:right="849" w:firstLine="707"/>
        <w:contextualSpacing w:val="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9A61BB">
      <w:pPr>
        <w:pStyle w:val="af8"/>
        <w:numPr>
          <w:ilvl w:val="0"/>
          <w:numId w:val="14"/>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9A61BB">
      <w:pPr>
        <w:pStyle w:val="af8"/>
        <w:numPr>
          <w:ilvl w:val="0"/>
          <w:numId w:val="14"/>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9A61BB">
      <w:pPr>
        <w:pStyle w:val="af8"/>
        <w:numPr>
          <w:ilvl w:val="0"/>
          <w:numId w:val="14"/>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6451C2">
      <w:pPr>
        <w:pStyle w:val="3"/>
        <w:numPr>
          <w:ilvl w:val="0"/>
          <w:numId w:val="52"/>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 xml:space="preserve">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13"/>
        </w:numPr>
        <w:tabs>
          <w:tab w:val="left" w:pos="2118"/>
          <w:tab w:val="left" w:pos="2120"/>
        </w:tabs>
        <w:suppressAutoHyphens w:val="0"/>
        <w:autoSpaceDE w:val="0"/>
        <w:autoSpaceDN w:val="0"/>
        <w:ind w:right="850" w:firstLine="707"/>
        <w:contextualSpacing w:val="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w:t>
      </w:r>
      <w:r>
        <w:rPr>
          <w:spacing w:val="-6"/>
        </w:rPr>
        <w:t xml:space="preserve"> </w:t>
      </w:r>
      <w:r>
        <w:t>проверок.</w:t>
      </w:r>
    </w:p>
    <w:p w:rsidR="00AA76F9" w:rsidRDefault="00AA76F9" w:rsidP="009A61BB">
      <w:pPr>
        <w:pStyle w:val="af8"/>
        <w:numPr>
          <w:ilvl w:val="1"/>
          <w:numId w:val="13"/>
        </w:numPr>
        <w:tabs>
          <w:tab w:val="left" w:pos="2118"/>
          <w:tab w:val="left" w:pos="2120"/>
        </w:tabs>
        <w:suppressAutoHyphens w:val="0"/>
        <w:autoSpaceDE w:val="0"/>
        <w:autoSpaceDN w:val="0"/>
        <w:ind w:right="853" w:firstLine="707"/>
        <w:contextualSpacing w:val="0"/>
        <w:jc w:val="both"/>
      </w:pPr>
      <w:r>
        <w:t>Плановые проверки осуществляются на основании годовых планов работы Уполномоченного органа, утверждаемых руководителем Уполномоченного</w:t>
      </w:r>
      <w:r>
        <w:rPr>
          <w:spacing w:val="-8"/>
        </w:rPr>
        <w:t xml:space="preserve"> </w:t>
      </w:r>
      <w:r>
        <w:t>органа.</w:t>
      </w:r>
    </w:p>
    <w:p w:rsidR="00AA76F9" w:rsidRDefault="00AA76F9" w:rsidP="00AA76F9">
      <w:pPr>
        <w:pStyle w:val="aa"/>
        <w:spacing w:before="78"/>
        <w:ind w:left="680" w:right="852" w:firstLine="707"/>
        <w:jc w:val="both"/>
      </w:pPr>
      <w:bookmarkStart w:id="32" w:name="25"/>
      <w:bookmarkEnd w:id="32"/>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9A61BB">
      <w:pPr>
        <w:pStyle w:val="af8"/>
        <w:numPr>
          <w:ilvl w:val="0"/>
          <w:numId w:val="12"/>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9A61BB">
      <w:pPr>
        <w:pStyle w:val="af8"/>
        <w:numPr>
          <w:ilvl w:val="0"/>
          <w:numId w:val="12"/>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AA76F9" w:rsidP="009A61BB">
      <w:pPr>
        <w:pStyle w:val="af8"/>
        <w:numPr>
          <w:ilvl w:val="1"/>
          <w:numId w:val="13"/>
        </w:numPr>
        <w:tabs>
          <w:tab w:val="left" w:pos="2120"/>
        </w:tabs>
        <w:suppressAutoHyphens w:val="0"/>
        <w:autoSpaceDE w:val="0"/>
        <w:autoSpaceDN w:val="0"/>
        <w:spacing w:line="275" w:lineRule="exact"/>
        <w:ind w:left="2119" w:hanging="733"/>
        <w:contextualSpacing w:val="0"/>
        <w:jc w:val="both"/>
      </w:pPr>
      <w:r>
        <w:t>Основанием для проведения внеплановых проверок</w:t>
      </w:r>
      <w:r>
        <w:rPr>
          <w:spacing w:val="-3"/>
        </w:rPr>
        <w:t xml:space="preserve"> </w:t>
      </w:r>
      <w:r>
        <w:t>являются:</w:t>
      </w:r>
    </w:p>
    <w:p w:rsidR="00AA76F9" w:rsidRDefault="00AA76F9" w:rsidP="009A61BB">
      <w:pPr>
        <w:pStyle w:val="af8"/>
        <w:numPr>
          <w:ilvl w:val="0"/>
          <w:numId w:val="11"/>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9A61BB">
      <w:pPr>
        <w:pStyle w:val="af8"/>
        <w:numPr>
          <w:ilvl w:val="0"/>
          <w:numId w:val="11"/>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AA76F9" w:rsidRDefault="00AA76F9" w:rsidP="009A61BB">
      <w:pPr>
        <w:pStyle w:val="3"/>
        <w:numPr>
          <w:ilvl w:val="0"/>
          <w:numId w:val="52"/>
        </w:numPr>
        <w:tabs>
          <w:tab w:val="left" w:pos="2867"/>
          <w:tab w:val="left" w:pos="2868"/>
        </w:tabs>
        <w:spacing w:before="1"/>
        <w:ind w:left="1265" w:right="1437" w:firstLine="870"/>
        <w:jc w:val="both"/>
      </w:pPr>
      <w:r>
        <w:t>Ответственность должностных лиц за решения и действия (бездействие), принимаемые (осуществляемые) ими в ходе</w:t>
      </w:r>
      <w:r>
        <w:rPr>
          <w:spacing w:val="-27"/>
        </w:rPr>
        <w:t xml:space="preserve"> </w:t>
      </w:r>
      <w:r>
        <w:t>предоставления</w:t>
      </w:r>
    </w:p>
    <w:p w:rsidR="00AA76F9" w:rsidRDefault="00AA76F9" w:rsidP="00AA76F9">
      <w:pPr>
        <w:spacing w:line="276" w:lineRule="exact"/>
        <w:ind w:left="4052"/>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AA76F9">
      <w:pPr>
        <w:ind w:left="680" w:right="846" w:firstLine="707"/>
        <w:jc w:val="both"/>
      </w:pPr>
      <w:r w:rsidRPr="00204387">
        <w:t>23.1</w:t>
      </w:r>
      <w:proofErr w:type="gramStart"/>
      <w:r w:rsidRPr="00204387">
        <w:t xml:space="preserve"> П</w:t>
      </w:r>
      <w:proofErr w:type="gramEnd"/>
      <w:r w:rsidRPr="00204387">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Pr="00204387">
        <w:t xml:space="preserve">и нормативных правовых актов </w:t>
      </w:r>
      <w:r w:rsidR="007827CF">
        <w:t xml:space="preserve">администрации сельского поселения Александровка </w:t>
      </w:r>
      <w:r w:rsidR="00204387">
        <w:t xml:space="preserve">муниципального района Большеглушицкий Самарской области </w:t>
      </w:r>
      <w:r w:rsidRPr="00204387">
        <w:t xml:space="preserve">осуществляется привлечение виновных лиц к ответственности в соответствии с </w:t>
      </w:r>
      <w:r w:rsidRPr="00204387">
        <w:lastRenderedPageBreak/>
        <w:t>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AA76F9" w:rsidRDefault="00AA76F9" w:rsidP="009A61BB">
      <w:pPr>
        <w:pStyle w:val="3"/>
        <w:numPr>
          <w:ilvl w:val="0"/>
          <w:numId w:val="52"/>
        </w:numPr>
        <w:tabs>
          <w:tab w:val="left" w:pos="2630"/>
          <w:tab w:val="left" w:pos="2631"/>
        </w:tabs>
        <w:ind w:left="1243" w:right="1367" w:firstLine="654"/>
        <w:jc w:val="both"/>
      </w:pPr>
      <w:r>
        <w:t xml:space="preserve">Требования к порядку и формам </w:t>
      </w:r>
      <w:proofErr w:type="gramStart"/>
      <w:r>
        <w:t>контроля за</w:t>
      </w:r>
      <w:proofErr w:type="gramEnd"/>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p>
    <w:p w:rsidR="00AA76F9" w:rsidRDefault="00AA76F9" w:rsidP="00AA76F9">
      <w:pPr>
        <w:spacing w:line="276" w:lineRule="exact"/>
        <w:ind w:left="4659"/>
        <w:jc w:val="both"/>
        <w:rPr>
          <w:b/>
        </w:rPr>
      </w:pPr>
      <w:r>
        <w:rPr>
          <w:b/>
        </w:rPr>
        <w:t>организаций</w:t>
      </w:r>
    </w:p>
    <w:p w:rsidR="00AA76F9" w:rsidRDefault="00AA76F9" w:rsidP="00AA76F9">
      <w:pPr>
        <w:pStyle w:val="aa"/>
        <w:spacing w:before="7"/>
        <w:jc w:val="both"/>
        <w:rPr>
          <w:b/>
          <w:sz w:val="23"/>
        </w:rPr>
      </w:pPr>
    </w:p>
    <w:p w:rsidR="00AA76F9" w:rsidRDefault="00AA76F9" w:rsidP="009A61BB">
      <w:pPr>
        <w:pStyle w:val="af8"/>
        <w:numPr>
          <w:ilvl w:val="1"/>
          <w:numId w:val="10"/>
        </w:numPr>
        <w:tabs>
          <w:tab w:val="left" w:pos="2120"/>
        </w:tabs>
        <w:suppressAutoHyphens w:val="0"/>
        <w:autoSpaceDE w:val="0"/>
        <w:autoSpaceDN w:val="0"/>
        <w:ind w:right="850" w:firstLine="707"/>
        <w:contextualSpacing w:val="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AA76F9" w:rsidP="00AA76F9">
      <w:pPr>
        <w:pStyle w:val="aa"/>
        <w:spacing w:line="275" w:lineRule="exact"/>
        <w:ind w:left="1387"/>
        <w:jc w:val="both"/>
      </w:pPr>
      <w:r>
        <w:t>Граждане, их объединения и организации также имеют право:</w:t>
      </w:r>
    </w:p>
    <w:p w:rsidR="00AA76F9" w:rsidRDefault="00AA76F9" w:rsidP="009A61BB">
      <w:pPr>
        <w:pStyle w:val="af8"/>
        <w:numPr>
          <w:ilvl w:val="0"/>
          <w:numId w:val="9"/>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9A61BB">
      <w:pPr>
        <w:pStyle w:val="af8"/>
        <w:numPr>
          <w:ilvl w:val="0"/>
          <w:numId w:val="9"/>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AA76F9" w:rsidP="009A61BB">
      <w:pPr>
        <w:pStyle w:val="af8"/>
        <w:numPr>
          <w:ilvl w:val="1"/>
          <w:numId w:val="10"/>
        </w:numPr>
        <w:tabs>
          <w:tab w:val="left" w:pos="2120"/>
        </w:tabs>
        <w:suppressAutoHyphens w:val="0"/>
        <w:autoSpaceDE w:val="0"/>
        <w:autoSpaceDN w:val="0"/>
        <w:ind w:right="855" w:firstLine="707"/>
        <w:contextualSpacing w:val="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1"/>
        </w:rPr>
        <w:t xml:space="preserve"> </w:t>
      </w:r>
      <w:r>
        <w:t>нарушений.</w:t>
      </w:r>
    </w:p>
    <w:p w:rsidR="00AA76F9" w:rsidRDefault="00AA76F9" w:rsidP="009A61BB">
      <w:pPr>
        <w:pStyle w:val="af8"/>
        <w:numPr>
          <w:ilvl w:val="1"/>
          <w:numId w:val="10"/>
        </w:numPr>
        <w:tabs>
          <w:tab w:val="left" w:pos="2120"/>
        </w:tabs>
        <w:suppressAutoHyphens w:val="0"/>
        <w:autoSpaceDE w:val="0"/>
        <w:autoSpaceDN w:val="0"/>
        <w:ind w:right="849" w:firstLine="707"/>
        <w:contextualSpacing w:val="0"/>
        <w:jc w:val="both"/>
      </w:pPr>
      <w:r>
        <w:t>Информация о результатах рассмотрения замечаний и предложений граждан,</w:t>
      </w:r>
      <w:r>
        <w:rPr>
          <w:spacing w:val="42"/>
        </w:rPr>
        <w:t xml:space="preserve"> </w:t>
      </w:r>
      <w:r>
        <w:t>их</w:t>
      </w:r>
      <w:r>
        <w:rPr>
          <w:spacing w:val="43"/>
        </w:rPr>
        <w:t xml:space="preserve"> </w:t>
      </w:r>
      <w:r>
        <w:t>объединений</w:t>
      </w:r>
      <w:r>
        <w:rPr>
          <w:spacing w:val="42"/>
        </w:rPr>
        <w:t xml:space="preserve"> </w:t>
      </w:r>
      <w:r>
        <w:t>и</w:t>
      </w:r>
      <w:r>
        <w:rPr>
          <w:spacing w:val="43"/>
        </w:rPr>
        <w:t xml:space="preserve"> </w:t>
      </w:r>
      <w:r>
        <w:t>организаций</w:t>
      </w:r>
      <w:r>
        <w:rPr>
          <w:spacing w:val="42"/>
        </w:rPr>
        <w:t xml:space="preserve"> </w:t>
      </w:r>
      <w:r>
        <w:t>доводится</w:t>
      </w:r>
      <w:r>
        <w:rPr>
          <w:spacing w:val="43"/>
        </w:rPr>
        <w:t xml:space="preserve"> </w:t>
      </w:r>
      <w:r>
        <w:t>до</w:t>
      </w:r>
      <w:r>
        <w:rPr>
          <w:spacing w:val="43"/>
        </w:rPr>
        <w:t xml:space="preserve"> </w:t>
      </w:r>
      <w:r>
        <w:t>сведения</w:t>
      </w:r>
      <w:r>
        <w:rPr>
          <w:spacing w:val="43"/>
        </w:rPr>
        <w:t xml:space="preserve"> </w:t>
      </w:r>
      <w:r>
        <w:t>лиц,</w:t>
      </w:r>
      <w:r>
        <w:rPr>
          <w:spacing w:val="48"/>
        </w:rPr>
        <w:t xml:space="preserve"> </w:t>
      </w:r>
      <w:r>
        <w:t>направивших</w:t>
      </w:r>
      <w:r>
        <w:rPr>
          <w:spacing w:val="44"/>
        </w:rPr>
        <w:t xml:space="preserve"> </w:t>
      </w:r>
      <w:r>
        <w:t>эти</w:t>
      </w:r>
    </w:p>
    <w:p w:rsidR="00AA76F9" w:rsidRDefault="00AA76F9" w:rsidP="00AA76F9">
      <w:pPr>
        <w:pStyle w:val="aa"/>
        <w:spacing w:before="78"/>
        <w:ind w:left="680"/>
        <w:jc w:val="both"/>
      </w:pPr>
      <w:bookmarkStart w:id="33" w:name="26"/>
      <w:bookmarkEnd w:id="33"/>
      <w:r>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 xml:space="preserve">Раздел V. Досудебный (внесудебный) порядок обжалования решений и действий (бездействия) органа, предоставляющего </w:t>
      </w:r>
      <w:proofErr w:type="gramStart"/>
      <w:r>
        <w:t>государственную</w:t>
      </w:r>
      <w:proofErr w:type="gramEnd"/>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AA76F9" w:rsidP="009A61BB">
      <w:pPr>
        <w:pStyle w:val="3"/>
        <w:numPr>
          <w:ilvl w:val="0"/>
          <w:numId w:val="52"/>
        </w:numPr>
        <w:tabs>
          <w:tab w:val="left" w:pos="4048"/>
        </w:tabs>
        <w:ind w:left="4047"/>
        <w:jc w:val="both"/>
      </w:pPr>
      <w:bookmarkStart w:id="34" w:name="_TOC_250008"/>
      <w:r>
        <w:t>Право Заявителя на</w:t>
      </w:r>
      <w:r>
        <w:rPr>
          <w:spacing w:val="-2"/>
        </w:rPr>
        <w:t xml:space="preserve"> </w:t>
      </w:r>
      <w:bookmarkEnd w:id="34"/>
      <w:r>
        <w:t>обжалование</w:t>
      </w:r>
    </w:p>
    <w:p w:rsidR="00AA76F9" w:rsidRDefault="00AA76F9" w:rsidP="00AA76F9">
      <w:pPr>
        <w:pStyle w:val="aa"/>
        <w:spacing w:before="6"/>
        <w:jc w:val="both"/>
        <w:rPr>
          <w:b/>
          <w:sz w:val="23"/>
        </w:rPr>
      </w:pPr>
    </w:p>
    <w:p w:rsidR="00AA76F9" w:rsidRDefault="00AA76F9" w:rsidP="00AA76F9">
      <w:pPr>
        <w:pStyle w:val="aa"/>
        <w:ind w:left="680" w:right="848" w:firstLine="707"/>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AA76F9" w:rsidRDefault="00AA76F9" w:rsidP="00AA76F9">
      <w:pPr>
        <w:pStyle w:val="aa"/>
        <w:spacing w:before="4"/>
        <w:jc w:val="both"/>
      </w:pPr>
    </w:p>
    <w:p w:rsidR="00AA76F9" w:rsidRDefault="00AA76F9" w:rsidP="009A61BB">
      <w:pPr>
        <w:pStyle w:val="3"/>
        <w:numPr>
          <w:ilvl w:val="0"/>
          <w:numId w:val="52"/>
        </w:numPr>
        <w:tabs>
          <w:tab w:val="left" w:pos="2210"/>
          <w:tab w:val="left" w:pos="2211"/>
        </w:tabs>
        <w:spacing w:before="1"/>
        <w:ind w:left="843" w:right="945" w:firstLine="635"/>
        <w:jc w:val="both"/>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proofErr w:type="gramStart"/>
      <w:r>
        <w:t>в</w:t>
      </w:r>
      <w:proofErr w:type="gramEnd"/>
    </w:p>
    <w:p w:rsidR="00AA76F9" w:rsidRDefault="00AA76F9" w:rsidP="00AA76F9">
      <w:pPr>
        <w:spacing w:line="276" w:lineRule="exact"/>
        <w:ind w:left="3467"/>
        <w:jc w:val="both"/>
        <w:rPr>
          <w:b/>
        </w:rPr>
      </w:pPr>
      <w:r>
        <w:rPr>
          <w:b/>
        </w:rPr>
        <w:t xml:space="preserve">досудебном (внесудебном) </w:t>
      </w:r>
      <w:proofErr w:type="gramStart"/>
      <w:r>
        <w:rPr>
          <w:b/>
        </w:rPr>
        <w:t>порядке</w:t>
      </w:r>
      <w:proofErr w:type="gramEnd"/>
    </w:p>
    <w:p w:rsidR="00AA76F9" w:rsidRDefault="00AA76F9" w:rsidP="00AA76F9">
      <w:pPr>
        <w:pStyle w:val="aa"/>
        <w:spacing w:before="6"/>
        <w:jc w:val="both"/>
        <w:rPr>
          <w:b/>
          <w:sz w:val="23"/>
        </w:rPr>
      </w:pPr>
    </w:p>
    <w:p w:rsidR="00AA76F9" w:rsidRDefault="00AA76F9" w:rsidP="009A61BB">
      <w:pPr>
        <w:pStyle w:val="af8"/>
        <w:numPr>
          <w:ilvl w:val="1"/>
          <w:numId w:val="8"/>
        </w:numPr>
        <w:tabs>
          <w:tab w:val="left" w:pos="2026"/>
        </w:tabs>
        <w:suppressAutoHyphens w:val="0"/>
        <w:autoSpaceDE w:val="0"/>
        <w:autoSpaceDN w:val="0"/>
        <w:ind w:right="846" w:firstLine="707"/>
        <w:contextualSpacing w:val="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9A61BB">
      <w:pPr>
        <w:pStyle w:val="af8"/>
        <w:numPr>
          <w:ilvl w:val="0"/>
          <w:numId w:val="7"/>
        </w:numPr>
        <w:tabs>
          <w:tab w:val="left" w:pos="1647"/>
        </w:tabs>
        <w:suppressAutoHyphens w:val="0"/>
        <w:autoSpaceDE w:val="0"/>
        <w:autoSpaceDN w:val="0"/>
        <w:ind w:right="849" w:firstLine="707"/>
        <w:contextualSpacing w:val="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roofErr w:type="gramEnd"/>
    </w:p>
    <w:p w:rsidR="00AA76F9" w:rsidRDefault="00AA76F9" w:rsidP="009A61BB">
      <w:pPr>
        <w:pStyle w:val="af8"/>
        <w:numPr>
          <w:ilvl w:val="0"/>
          <w:numId w:val="7"/>
        </w:numPr>
        <w:tabs>
          <w:tab w:val="left" w:pos="1647"/>
        </w:tabs>
        <w:suppressAutoHyphens w:val="0"/>
        <w:autoSpaceDE w:val="0"/>
        <w:autoSpaceDN w:val="0"/>
        <w:ind w:right="857" w:firstLine="707"/>
        <w:contextualSpacing w:val="0"/>
        <w:jc w:val="both"/>
      </w:pPr>
      <w:r>
        <w:t xml:space="preserve">в вышестоящий орган на решение и (или) действия (бездействие) должностного </w:t>
      </w:r>
      <w:r>
        <w:lastRenderedPageBreak/>
        <w:t>лица, руководителя структурного подразделения Уполномоченного</w:t>
      </w:r>
      <w:r>
        <w:rPr>
          <w:spacing w:val="-10"/>
        </w:rPr>
        <w:t xml:space="preserve"> </w:t>
      </w:r>
      <w:r>
        <w:t>органа;</w:t>
      </w:r>
    </w:p>
    <w:p w:rsidR="00AA76F9" w:rsidRDefault="00AA76F9" w:rsidP="009A61BB">
      <w:pPr>
        <w:pStyle w:val="af8"/>
        <w:numPr>
          <w:ilvl w:val="0"/>
          <w:numId w:val="7"/>
        </w:numPr>
        <w:tabs>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w:t>
      </w:r>
      <w:proofErr w:type="gramStart"/>
      <w:r>
        <w:t>)р</w:t>
      </w:r>
      <w:proofErr w:type="gramEnd"/>
      <w:r>
        <w:t>аботника</w:t>
      </w:r>
      <w:r>
        <w:rPr>
          <w:spacing w:val="-11"/>
        </w:rPr>
        <w:t xml:space="preserve"> </w:t>
      </w:r>
      <w:r>
        <w:t>МФЦ;</w:t>
      </w:r>
    </w:p>
    <w:p w:rsidR="00AA76F9" w:rsidRDefault="00AA76F9" w:rsidP="009A61BB">
      <w:pPr>
        <w:pStyle w:val="af8"/>
        <w:numPr>
          <w:ilvl w:val="0"/>
          <w:numId w:val="7"/>
        </w:numPr>
        <w:tabs>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9A61BB">
      <w:pPr>
        <w:pStyle w:val="af8"/>
        <w:numPr>
          <w:ilvl w:val="1"/>
          <w:numId w:val="8"/>
        </w:numPr>
        <w:tabs>
          <w:tab w:val="left" w:pos="2026"/>
        </w:tabs>
        <w:suppressAutoHyphens w:val="0"/>
        <w:autoSpaceDE w:val="0"/>
        <w:autoSpaceDN w:val="0"/>
        <w:ind w:right="847" w:firstLine="707"/>
        <w:contextualSpacing w:val="0"/>
        <w:jc w:val="both"/>
      </w:pPr>
      <w:r>
        <w:t>В Уполномоченном органе, МФЦ, у учредителя МФЦ определяются уполномоченные на рассмотрение жалоб должностные</w:t>
      </w:r>
      <w:r>
        <w:rPr>
          <w:spacing w:val="-8"/>
        </w:rPr>
        <w:t xml:space="preserve"> </w:t>
      </w:r>
      <w:r>
        <w:t>лица.</w:t>
      </w:r>
    </w:p>
    <w:p w:rsidR="00AA76F9" w:rsidRDefault="00AA76F9" w:rsidP="00AA76F9">
      <w:pPr>
        <w:pStyle w:val="aa"/>
        <w:spacing w:before="2"/>
        <w:jc w:val="both"/>
      </w:pPr>
    </w:p>
    <w:p w:rsidR="00AA76F9" w:rsidRDefault="00AA76F9" w:rsidP="009A61BB">
      <w:pPr>
        <w:pStyle w:val="3"/>
        <w:numPr>
          <w:ilvl w:val="0"/>
          <w:numId w:val="52"/>
        </w:numPr>
        <w:tabs>
          <w:tab w:val="left" w:pos="2874"/>
          <w:tab w:val="left" w:pos="2875"/>
        </w:tabs>
        <w:ind w:left="1486" w:right="1608" w:firstLine="656"/>
        <w:jc w:val="both"/>
      </w:pPr>
      <w:r>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AA76F9">
      <w:pPr>
        <w:spacing w:line="276" w:lineRule="exact"/>
        <w:ind w:left="2464"/>
        <w:jc w:val="both"/>
        <w:rPr>
          <w:b/>
        </w:rPr>
      </w:pPr>
      <w:r>
        <w:rPr>
          <w:b/>
        </w:rPr>
        <w:t>государственных и муниципальных услуг (функций)</w:t>
      </w:r>
    </w:p>
    <w:p w:rsidR="00AA76F9" w:rsidRDefault="00AA76F9" w:rsidP="00AA76F9">
      <w:pPr>
        <w:pStyle w:val="aa"/>
        <w:spacing w:before="6"/>
        <w:jc w:val="both"/>
        <w:rPr>
          <w:b/>
          <w:sz w:val="23"/>
        </w:rPr>
      </w:pPr>
    </w:p>
    <w:p w:rsidR="00AA76F9" w:rsidRDefault="00AA76F9" w:rsidP="00AA76F9">
      <w:pPr>
        <w:pStyle w:val="aa"/>
        <w:ind w:left="680" w:right="849" w:firstLine="707"/>
        <w:jc w:val="both"/>
      </w:pPr>
      <w:proofErr w:type="gramStart"/>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AA76F9" w:rsidRDefault="00AA76F9" w:rsidP="00AA76F9">
      <w:pPr>
        <w:pStyle w:val="aa"/>
        <w:spacing w:before="4"/>
        <w:jc w:val="both"/>
      </w:pPr>
    </w:p>
    <w:p w:rsidR="00AA76F9" w:rsidRDefault="00AA76F9" w:rsidP="009A61BB">
      <w:pPr>
        <w:pStyle w:val="3"/>
        <w:numPr>
          <w:ilvl w:val="0"/>
          <w:numId w:val="52"/>
        </w:numPr>
        <w:tabs>
          <w:tab w:val="left" w:pos="2498"/>
          <w:tab w:val="left" w:pos="2499"/>
        </w:tabs>
        <w:ind w:left="874" w:right="1046" w:firstLine="891"/>
        <w:jc w:val="both"/>
      </w:pPr>
      <w:proofErr w:type="gramStart"/>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roofErr w:type="gramEnd"/>
    </w:p>
    <w:p w:rsidR="00AA76F9" w:rsidRDefault="00AA76F9" w:rsidP="00AA76F9">
      <w:pPr>
        <w:spacing w:line="276" w:lineRule="exact"/>
        <w:ind w:left="1186"/>
        <w:jc w:val="both"/>
        <w:rPr>
          <w:b/>
        </w:rPr>
      </w:pPr>
      <w:proofErr w:type="gramStart"/>
      <w:r>
        <w:rPr>
          <w:b/>
        </w:rPr>
        <w:t>принятых</w:t>
      </w:r>
      <w:proofErr w:type="gramEnd"/>
      <w:r>
        <w:rPr>
          <w:b/>
        </w:rPr>
        <w:t xml:space="preserve"> (осуществленных) в ходе предоставления Муниципальной услуги</w:t>
      </w:r>
    </w:p>
    <w:p w:rsidR="00AA76F9" w:rsidRDefault="00AA76F9" w:rsidP="00AA76F9">
      <w:pPr>
        <w:pStyle w:val="aa"/>
        <w:spacing w:before="6"/>
        <w:jc w:val="both"/>
        <w:rPr>
          <w:b/>
          <w:sz w:val="23"/>
        </w:rPr>
      </w:pPr>
    </w:p>
    <w:p w:rsidR="00AA76F9" w:rsidRDefault="00AA76F9" w:rsidP="00AA76F9">
      <w:pPr>
        <w:pStyle w:val="aa"/>
        <w:spacing w:before="1"/>
        <w:ind w:left="680" w:right="850" w:firstLine="707"/>
        <w:jc w:val="both"/>
      </w:pPr>
      <w: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D1001B">
      <w:pPr>
        <w:tabs>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D1001B">
      <w:pPr>
        <w:tabs>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AA76F9">
      <w:pPr>
        <w:pStyle w:val="aa"/>
        <w:spacing w:before="4"/>
        <w:jc w:val="both"/>
      </w:pPr>
    </w:p>
    <w:p w:rsidR="00AA76F9" w:rsidRDefault="00AA76F9" w:rsidP="00AA76F9">
      <w:pPr>
        <w:pStyle w:val="3"/>
        <w:ind w:left="1728" w:right="850" w:hanging="255"/>
        <w:jc w:val="both"/>
      </w:pPr>
      <w:bookmarkStart w:id="35" w:name="_TOC_250007"/>
      <w:bookmarkEnd w:id="35"/>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AA76F9">
      <w:pPr>
        <w:pStyle w:val="aa"/>
        <w:jc w:val="both"/>
        <w:rPr>
          <w:b/>
        </w:rPr>
      </w:pPr>
    </w:p>
    <w:p w:rsidR="00AA76F9" w:rsidRDefault="00AA76F9" w:rsidP="009A61BB">
      <w:pPr>
        <w:pStyle w:val="3"/>
        <w:numPr>
          <w:ilvl w:val="0"/>
          <w:numId w:val="52"/>
        </w:numPr>
        <w:tabs>
          <w:tab w:val="left" w:pos="2121"/>
          <w:tab w:val="left" w:pos="2122"/>
        </w:tabs>
        <w:ind w:left="1970" w:right="854" w:hanging="581"/>
        <w:jc w:val="both"/>
      </w:pPr>
      <w:bookmarkStart w:id="36"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6"/>
      <w:r>
        <w:t>МФЦ</w:t>
      </w:r>
    </w:p>
    <w:p w:rsidR="00AA76F9" w:rsidRDefault="00AA76F9" w:rsidP="00AA76F9">
      <w:pPr>
        <w:pStyle w:val="aa"/>
        <w:spacing w:before="6"/>
        <w:jc w:val="both"/>
        <w:rPr>
          <w:b/>
          <w:sz w:val="23"/>
        </w:rPr>
      </w:pPr>
    </w:p>
    <w:p w:rsidR="00AA76F9" w:rsidRDefault="00AA76F9" w:rsidP="009A61BB">
      <w:pPr>
        <w:pStyle w:val="af8"/>
        <w:numPr>
          <w:ilvl w:val="1"/>
          <w:numId w:val="52"/>
        </w:numPr>
        <w:tabs>
          <w:tab w:val="left" w:pos="1868"/>
        </w:tabs>
        <w:suppressAutoHyphens w:val="0"/>
        <w:autoSpaceDE w:val="0"/>
        <w:autoSpaceDN w:val="0"/>
        <w:spacing w:line="276" w:lineRule="exact"/>
        <w:ind w:left="1867" w:hanging="481"/>
        <w:contextualSpacing w:val="0"/>
        <w:jc w:val="both"/>
      </w:pPr>
      <w:r>
        <w:t>МФЦ</w:t>
      </w:r>
      <w:r>
        <w:rPr>
          <w:spacing w:val="-1"/>
        </w:rPr>
        <w:t xml:space="preserve"> </w:t>
      </w:r>
      <w:r>
        <w:t>осуществляет:</w:t>
      </w:r>
    </w:p>
    <w:p w:rsidR="00AA76F9" w:rsidRDefault="00AA76F9" w:rsidP="009A61BB">
      <w:pPr>
        <w:pStyle w:val="af8"/>
        <w:numPr>
          <w:ilvl w:val="0"/>
          <w:numId w:val="5"/>
        </w:numPr>
        <w:tabs>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9A61BB">
      <w:pPr>
        <w:pStyle w:val="af8"/>
        <w:numPr>
          <w:ilvl w:val="0"/>
          <w:numId w:val="5"/>
        </w:numPr>
        <w:tabs>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AA76F9" w:rsidRDefault="00AA76F9" w:rsidP="009A61BB">
      <w:pPr>
        <w:pStyle w:val="af8"/>
        <w:numPr>
          <w:ilvl w:val="0"/>
          <w:numId w:val="5"/>
        </w:numPr>
        <w:tabs>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AA76F9">
      <w:pPr>
        <w:pStyle w:val="aa"/>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AA76F9">
      <w:pPr>
        <w:pStyle w:val="aa"/>
        <w:spacing w:before="3"/>
        <w:jc w:val="both"/>
      </w:pPr>
    </w:p>
    <w:p w:rsidR="00AA76F9" w:rsidRDefault="00AA76F9" w:rsidP="009A61BB">
      <w:pPr>
        <w:pStyle w:val="3"/>
        <w:numPr>
          <w:ilvl w:val="0"/>
          <w:numId w:val="52"/>
        </w:numPr>
        <w:tabs>
          <w:tab w:val="left" w:pos="4459"/>
          <w:tab w:val="left" w:pos="4460"/>
        </w:tabs>
        <w:ind w:left="4459" w:hanging="732"/>
        <w:jc w:val="both"/>
      </w:pPr>
      <w:bookmarkStart w:id="37" w:name="_TOC_250005"/>
      <w:r>
        <w:t>Информирование</w:t>
      </w:r>
      <w:r>
        <w:rPr>
          <w:spacing w:val="-13"/>
        </w:rPr>
        <w:t xml:space="preserve"> </w:t>
      </w:r>
      <w:bookmarkEnd w:id="37"/>
      <w:r>
        <w:t>Заявителей</w:t>
      </w:r>
    </w:p>
    <w:p w:rsidR="00AA76F9" w:rsidRDefault="00AA76F9" w:rsidP="00AA76F9">
      <w:pPr>
        <w:pStyle w:val="aa"/>
        <w:spacing w:before="7"/>
        <w:jc w:val="both"/>
        <w:rPr>
          <w:b/>
          <w:sz w:val="23"/>
        </w:rPr>
      </w:pPr>
    </w:p>
    <w:p w:rsidR="00AA76F9" w:rsidRDefault="00AA76F9" w:rsidP="00AA76F9">
      <w:pPr>
        <w:pStyle w:val="aa"/>
        <w:tabs>
          <w:tab w:val="left" w:pos="2025"/>
        </w:tabs>
        <w:spacing w:line="276" w:lineRule="exact"/>
        <w:ind w:left="1387"/>
        <w:jc w:val="both"/>
      </w:pPr>
      <w:r>
        <w:t>30.1</w:t>
      </w:r>
      <w:r>
        <w:tab/>
        <w:t>Информирование Заявителя МФЦ осуществляется следующими</w:t>
      </w:r>
      <w:r>
        <w:rPr>
          <w:spacing w:val="-5"/>
        </w:rPr>
        <w:t xml:space="preserve"> </w:t>
      </w:r>
      <w:r>
        <w:t>способами:</w:t>
      </w:r>
    </w:p>
    <w:p w:rsidR="00AA76F9" w:rsidRDefault="00AA76F9" w:rsidP="009A61BB">
      <w:pPr>
        <w:pStyle w:val="af8"/>
        <w:numPr>
          <w:ilvl w:val="0"/>
          <w:numId w:val="4"/>
        </w:numPr>
        <w:tabs>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9A61BB">
      <w:pPr>
        <w:pStyle w:val="af8"/>
        <w:numPr>
          <w:ilvl w:val="0"/>
          <w:numId w:val="4"/>
        </w:numPr>
        <w:tabs>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AA76F9">
      <w:pPr>
        <w:pStyle w:val="aa"/>
        <w:ind w:left="680" w:right="846" w:firstLine="707"/>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AA76F9">
      <w:pPr>
        <w:pStyle w:val="aa"/>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AA76F9">
      <w:pPr>
        <w:pStyle w:val="aa"/>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9A61BB">
      <w:pPr>
        <w:pStyle w:val="af8"/>
        <w:numPr>
          <w:ilvl w:val="0"/>
          <w:numId w:val="3"/>
        </w:numPr>
        <w:tabs>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9A61BB">
      <w:pPr>
        <w:pStyle w:val="af8"/>
        <w:numPr>
          <w:ilvl w:val="0"/>
          <w:numId w:val="3"/>
        </w:numPr>
        <w:tabs>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AA76F9">
      <w:pPr>
        <w:pStyle w:val="aa"/>
        <w:ind w:left="680" w:right="848" w:firstLine="707"/>
        <w:jc w:val="both"/>
      </w:pPr>
      <w:proofErr w:type="gramStart"/>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roofErr w:type="gramEnd"/>
    </w:p>
    <w:p w:rsidR="00AA76F9" w:rsidRDefault="00AA76F9" w:rsidP="009A61BB">
      <w:pPr>
        <w:pStyle w:val="3"/>
        <w:numPr>
          <w:ilvl w:val="0"/>
          <w:numId w:val="52"/>
        </w:numPr>
        <w:tabs>
          <w:tab w:val="left" w:pos="2191"/>
        </w:tabs>
        <w:spacing w:before="79"/>
        <w:ind w:left="2190" w:hanging="732"/>
        <w:jc w:val="both"/>
      </w:pPr>
      <w:bookmarkStart w:id="38" w:name="28"/>
      <w:bookmarkStart w:id="39" w:name="_TOC_250004"/>
      <w:bookmarkEnd w:id="38"/>
      <w:r>
        <w:t>Выдача Заявителю результата</w:t>
      </w:r>
      <w:r>
        <w:rPr>
          <w:spacing w:val="-46"/>
        </w:rPr>
        <w:t xml:space="preserve"> </w:t>
      </w:r>
      <w:bookmarkEnd w:id="39"/>
      <w:r>
        <w:t>предоставления Муниципальной услуги</w:t>
      </w:r>
    </w:p>
    <w:p w:rsidR="00AA76F9" w:rsidRDefault="00AA76F9" w:rsidP="00AA76F9">
      <w:pPr>
        <w:pStyle w:val="aa"/>
        <w:spacing w:before="6"/>
        <w:jc w:val="both"/>
        <w:rPr>
          <w:b/>
          <w:sz w:val="23"/>
        </w:rPr>
      </w:pPr>
    </w:p>
    <w:p w:rsidR="00AA76F9" w:rsidRDefault="00AA76F9" w:rsidP="009A61BB">
      <w:pPr>
        <w:pStyle w:val="af8"/>
        <w:numPr>
          <w:ilvl w:val="1"/>
          <w:numId w:val="52"/>
        </w:numPr>
        <w:tabs>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AA76F9" w:rsidP="00AA76F9">
      <w:pPr>
        <w:pStyle w:val="aa"/>
        <w:ind w:left="680" w:right="848" w:firstLine="707"/>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Pr>
          <w:spacing w:val="-5"/>
        </w:rPr>
        <w:t xml:space="preserve"> </w:t>
      </w:r>
      <w:r>
        <w:t>797.</w:t>
      </w:r>
    </w:p>
    <w:p w:rsidR="00AA76F9" w:rsidRDefault="00AA76F9" w:rsidP="009A61BB">
      <w:pPr>
        <w:pStyle w:val="af8"/>
        <w:numPr>
          <w:ilvl w:val="1"/>
          <w:numId w:val="52"/>
        </w:numPr>
        <w:tabs>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AA76F9">
      <w:pPr>
        <w:pStyle w:val="aa"/>
        <w:spacing w:line="276" w:lineRule="exact"/>
        <w:ind w:left="1387"/>
        <w:jc w:val="both"/>
      </w:pPr>
      <w:r>
        <w:t>Работник МФЦ осуществляет следующие</w:t>
      </w:r>
      <w:r>
        <w:rPr>
          <w:spacing w:val="-16"/>
        </w:rPr>
        <w:t xml:space="preserve"> </w:t>
      </w:r>
      <w:r>
        <w:t>действия:</w:t>
      </w:r>
    </w:p>
    <w:p w:rsidR="00AA76F9" w:rsidRDefault="00AA76F9" w:rsidP="009A61BB">
      <w:pPr>
        <w:pStyle w:val="af8"/>
        <w:numPr>
          <w:ilvl w:val="0"/>
          <w:numId w:val="2"/>
        </w:numPr>
        <w:tabs>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9A61BB">
      <w:pPr>
        <w:pStyle w:val="af8"/>
        <w:numPr>
          <w:ilvl w:val="0"/>
          <w:numId w:val="2"/>
        </w:numPr>
        <w:tabs>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9A61BB">
      <w:pPr>
        <w:pStyle w:val="af8"/>
        <w:numPr>
          <w:ilvl w:val="0"/>
          <w:numId w:val="2"/>
        </w:numPr>
        <w:tabs>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9A61BB">
      <w:pPr>
        <w:pStyle w:val="af8"/>
        <w:numPr>
          <w:ilvl w:val="0"/>
          <w:numId w:val="2"/>
        </w:numPr>
        <w:tabs>
          <w:tab w:val="left" w:pos="1647"/>
        </w:tabs>
        <w:suppressAutoHyphens w:val="0"/>
        <w:autoSpaceDE w:val="0"/>
        <w:autoSpaceDN w:val="0"/>
        <w:ind w:right="848" w:firstLine="707"/>
        <w:contextualSpacing w:val="0"/>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w:t>
      </w:r>
      <w:r>
        <w:rPr>
          <w:spacing w:val="-7"/>
        </w:rPr>
        <w:t xml:space="preserve"> </w:t>
      </w:r>
      <w:r>
        <w:t>Федерации);</w:t>
      </w:r>
      <w:proofErr w:type="gramEnd"/>
    </w:p>
    <w:p w:rsidR="00AA76F9" w:rsidRDefault="00AA76F9" w:rsidP="009A61BB">
      <w:pPr>
        <w:pStyle w:val="af8"/>
        <w:numPr>
          <w:ilvl w:val="0"/>
          <w:numId w:val="2"/>
        </w:numPr>
        <w:tabs>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9A61BB">
      <w:pPr>
        <w:pStyle w:val="af8"/>
        <w:numPr>
          <w:ilvl w:val="0"/>
          <w:numId w:val="2"/>
        </w:numPr>
        <w:tabs>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9A61BB">
      <w:pPr>
        <w:pStyle w:val="af8"/>
        <w:numPr>
          <w:ilvl w:val="0"/>
          <w:numId w:val="2"/>
        </w:numPr>
        <w:tabs>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AA76F9">
      <w:pPr>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40" w:name="29"/>
      <w:bookmarkEnd w:id="40"/>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783071">
      <w:pPr>
        <w:pStyle w:val="aa"/>
        <w:ind w:right="907"/>
        <w:jc w:val="both"/>
        <w:rPr>
          <w:sz w:val="26"/>
        </w:rPr>
      </w:pP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1" w:name="_TOC_250003"/>
      <w:bookmarkEnd w:id="41"/>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AA76F9">
      <w:pPr>
        <w:spacing w:before="90"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AA76F9">
      <w:pPr>
        <w:ind w:left="675"/>
        <w:jc w:val="both"/>
        <w:rPr>
          <w:i/>
        </w:rPr>
      </w:pPr>
      <w:r>
        <w:rPr>
          <w:i/>
        </w:rPr>
        <w:t>(Физическое</w:t>
      </w:r>
      <w:r>
        <w:rPr>
          <w:i/>
          <w:spacing w:val="-3"/>
        </w:rPr>
        <w:t xml:space="preserve"> </w:t>
      </w:r>
      <w:r>
        <w:rPr>
          <w:i/>
        </w:rPr>
        <w:t>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83071">
      <w:pPr>
        <w:pStyle w:val="aa"/>
        <w:spacing w:before="226"/>
        <w:ind w:left="315"/>
        <w:jc w:val="both"/>
        <w:rPr>
          <w:sz w:val="32"/>
        </w:rPr>
      </w:pPr>
      <w:r>
        <w:br w:type="column"/>
      </w:r>
      <w:r>
        <w:lastRenderedPageBreak/>
        <w:t>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8"/>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A76F9" w:rsidRDefault="00AA76F9" w:rsidP="00AA76F9">
      <w:pPr>
        <w:pStyle w:val="aa"/>
        <w:spacing w:line="688" w:lineRule="auto"/>
        <w:ind w:left="315" w:right="5391"/>
        <w:jc w:val="both"/>
      </w:pPr>
      <w:r>
        <w:t>Электронная почта Фамилия</w:t>
      </w:r>
    </w:p>
    <w:p w:rsidR="00AA76F9" w:rsidRDefault="00AA76F9" w:rsidP="00AA76F9">
      <w:pPr>
        <w:pStyle w:val="aa"/>
        <w:spacing w:line="448" w:lineRule="auto"/>
        <w:ind w:left="315" w:right="6401"/>
        <w:jc w:val="both"/>
      </w:pPr>
      <w:r>
        <w:t xml:space="preserve">Имя Отчество </w:t>
      </w:r>
      <w:r>
        <w:rPr>
          <w:w w:val="95"/>
        </w:rPr>
        <w:t xml:space="preserve">ОГРНИП </w:t>
      </w:r>
      <w:r>
        <w:t>ИНН</w:t>
      </w:r>
    </w:p>
    <w:p w:rsidR="00AA76F9" w:rsidRDefault="00AA76F9" w:rsidP="00AA76F9">
      <w:pPr>
        <w:pStyle w:val="aa"/>
        <w:spacing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2" w:name="30"/>
      <w:bookmarkEnd w:id="42"/>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3" w:name="31"/>
      <w:bookmarkEnd w:id="43"/>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4" w:name="32"/>
      <w:bookmarkEnd w:id="44"/>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755" w:right="1756"/>
                                <w:jc w:val="center"/>
                              </w:pPr>
                              <w:r>
                                <w:t>{Ф.И.О.} ДД.ММ</w:t>
                              </w:r>
                              <w:proofErr w:type="gramStart"/>
                              <w:r>
                                <w:t>.Г</w:t>
                              </w:r>
                              <w:proofErr w:type="gramEnd"/>
                              <w: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CF40FE" w:rsidRDefault="00CF40FE"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CF40FE" w:rsidRDefault="00CF40FE" w:rsidP="00AA76F9">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5" w:name="33"/>
      <w:bookmarkStart w:id="46" w:name="_TOC_250002"/>
      <w:bookmarkEnd w:id="45"/>
      <w:bookmarkEnd w:id="46"/>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proofErr w:type="gramStart"/>
      <w:r>
        <w:t>От</w:t>
      </w:r>
      <w:proofErr w:type="gramEnd"/>
      <w:r>
        <w:t>:</w:t>
      </w:r>
      <w:r>
        <w:rPr>
          <w:u w:val="single"/>
        </w:rPr>
        <w:tab/>
      </w:r>
      <w:r>
        <w:t xml:space="preserve"> </w:t>
      </w:r>
      <w:r>
        <w:rPr>
          <w:i/>
        </w:rPr>
        <w:t>(</w:t>
      </w:r>
      <w:proofErr w:type="gramStart"/>
      <w:r>
        <w:rPr>
          <w:i/>
        </w:rPr>
        <w:t>наименование</w:t>
      </w:r>
      <w:proofErr w:type="gramEnd"/>
      <w:r>
        <w:rPr>
          <w:i/>
        </w:rPr>
        <w:t xml:space="preserve">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proofErr w:type="gramStart"/>
      <w:r w:rsidR="00AA76F9">
        <w:rPr>
          <w:i/>
        </w:rPr>
        <w:t>(фамилия, имя, отчество</w:t>
      </w:r>
      <w:proofErr w:type="gramEnd"/>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t>(</w:t>
      </w:r>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proofErr w:type="gramStart"/>
      <w:r>
        <w:t>на</w:t>
      </w:r>
      <w:proofErr w:type="gramEnd"/>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proofErr w:type="gramStart"/>
      <w:r>
        <w:t>основании</w:t>
      </w:r>
      <w:proofErr w:type="gramEnd"/>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 xml:space="preserve">срок </w:t>
      </w:r>
      <w:proofErr w:type="gramStart"/>
      <w:r>
        <w:t>до</w:t>
      </w:r>
      <w:proofErr w:type="gramEnd"/>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CF40FE" w:rsidRDefault="00CF40FE"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A3034E">
      <w:pPr>
        <w:pStyle w:val="aa"/>
        <w:spacing w:before="78"/>
        <w:ind w:right="850"/>
        <w:jc w:val="right"/>
      </w:pPr>
      <w:bookmarkStart w:id="47" w:name="34"/>
      <w:bookmarkEnd w:id="47"/>
      <w:r>
        <w:rPr>
          <w:spacing w:val="-1"/>
        </w:rPr>
        <w:lastRenderedPageBreak/>
        <w:t>Приложение</w:t>
      </w:r>
    </w:p>
    <w:p w:rsidR="00AA76F9" w:rsidRDefault="00AA76F9" w:rsidP="00A3034E">
      <w:pPr>
        <w:pStyle w:val="aa"/>
        <w:spacing w:before="183" w:line="276" w:lineRule="exact"/>
        <w:ind w:left="6697" w:right="850"/>
        <w:jc w:val="right"/>
      </w:pPr>
      <w:r>
        <w:t>к разрешению на право</w:t>
      </w:r>
      <w:r>
        <w:rPr>
          <w:spacing w:val="-17"/>
        </w:rPr>
        <w:t xml:space="preserve"> </w:t>
      </w:r>
      <w:r>
        <w:t>вырубки</w:t>
      </w:r>
    </w:p>
    <w:p w:rsidR="00AA76F9" w:rsidRDefault="00AA76F9" w:rsidP="00A3034E">
      <w:pPr>
        <w:pStyle w:val="aa"/>
        <w:ind w:left="7846" w:right="850" w:firstLine="59"/>
        <w:jc w:val="right"/>
        <w:rPr>
          <w:spacing w:val="-7"/>
        </w:rPr>
      </w:pPr>
      <w:r>
        <w:t xml:space="preserve">зеленых </w:t>
      </w:r>
      <w:r>
        <w:rPr>
          <w:spacing w:val="-3"/>
        </w:rPr>
        <w:t xml:space="preserve">насаждений </w:t>
      </w:r>
      <w:proofErr w:type="gramStart"/>
      <w:r>
        <w:t>Регистрационный</w:t>
      </w:r>
      <w:proofErr w:type="gramEnd"/>
      <w:r>
        <w:rPr>
          <w:spacing w:val="-5"/>
        </w:rPr>
        <w:t xml:space="preserve"> </w:t>
      </w:r>
      <w:r>
        <w:rPr>
          <w:spacing w:val="-7"/>
        </w:rPr>
        <w:t>№:</w:t>
      </w:r>
    </w:p>
    <w:p w:rsidR="00C46961" w:rsidRDefault="00C46961" w:rsidP="00A3034E">
      <w:pPr>
        <w:pStyle w:val="aa"/>
        <w:ind w:left="7846" w:right="850" w:firstLine="59"/>
        <w:jc w:val="right"/>
      </w:pPr>
      <w:r>
        <w:rPr>
          <w:spacing w:val="-7"/>
        </w:rPr>
        <w:t>________________</w:t>
      </w:r>
    </w:p>
    <w:p w:rsidR="00AA76F9" w:rsidRDefault="00AA76F9" w:rsidP="00C46961">
      <w:pPr>
        <w:pStyle w:val="aa"/>
        <w:spacing w:before="7"/>
        <w:ind w:right="850"/>
        <w:jc w:val="right"/>
      </w:pPr>
      <w:r>
        <w:rPr>
          <w:noProof/>
          <w:lang w:eastAsia="ru-RU"/>
        </w:rPr>
        <mc:AlternateContent>
          <mc:Choice Requires="wps">
            <w:drawing>
              <wp:anchor distT="0" distB="0" distL="0" distR="0" simplePos="0" relativeHeight="251665408" behindDoc="1" locked="0" layoutInCell="1" allowOverlap="1" wp14:anchorId="100FD04B" wp14:editId="49B67868">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8" w:name="_TOC_250001"/>
      <w:bookmarkEnd w:id="48"/>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CF40FE" w:rsidRDefault="00CF40FE"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C46961">
      <w:pPr>
        <w:pStyle w:val="aa"/>
        <w:spacing w:before="78"/>
        <w:ind w:right="846"/>
        <w:jc w:val="right"/>
      </w:pPr>
      <w:bookmarkStart w:id="49" w:name="35"/>
      <w:bookmarkEnd w:id="49"/>
      <w:r>
        <w:lastRenderedPageBreak/>
        <w:t>Приложение №</w:t>
      </w:r>
      <w:r>
        <w:rPr>
          <w:spacing w:val="-6"/>
        </w:rPr>
        <w:t xml:space="preserve"> </w:t>
      </w:r>
      <w:r>
        <w:t>3</w:t>
      </w:r>
    </w:p>
    <w:p w:rsidR="00C46961" w:rsidRPr="00783071" w:rsidRDefault="00C46961" w:rsidP="00C46961">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proofErr w:type="gramStart"/>
      <w:r w:rsidR="00AA76F9">
        <w:t>(</w:t>
      </w:r>
      <w:r w:rsidR="00AA76F9">
        <w:rPr>
          <w:i/>
        </w:rPr>
        <w:t>фамилия, имя, отчество</w:t>
      </w:r>
      <w:proofErr w:type="gramEnd"/>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proofErr w:type="gramStart"/>
      <w:r>
        <w:t>От</w:t>
      </w:r>
      <w:proofErr w:type="gramEnd"/>
      <w:r>
        <w:t>:</w:t>
      </w:r>
      <w:r>
        <w:tab/>
      </w:r>
      <w:r>
        <w:rPr>
          <w:u w:val="single"/>
        </w:rPr>
        <w:tab/>
      </w:r>
      <w:r>
        <w:t xml:space="preserve"> </w:t>
      </w:r>
      <w:r>
        <w:rPr>
          <w:i/>
        </w:rPr>
        <w:t>(</w:t>
      </w:r>
      <w:proofErr w:type="gramStart"/>
      <w:r>
        <w:rPr>
          <w:i/>
        </w:rPr>
        <w:t>наименование</w:t>
      </w:r>
      <w:proofErr w:type="gramEnd"/>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AA76F9" w:rsidP="00AA76F9">
      <w:pPr>
        <w:pStyle w:val="aa"/>
        <w:ind w:left="658" w:right="124"/>
        <w:jc w:val="both"/>
      </w:pPr>
      <w:r>
        <w:t>По результатам рассмотрения заявления по услуге «Выдача разрешения на право</w:t>
      </w:r>
    </w:p>
    <w:p w:rsidR="00AA76F9" w:rsidRDefault="00AA76F9" w:rsidP="00AA76F9">
      <w:pPr>
        <w:jc w:val="both"/>
        <w:sectPr w:rsidR="00AA76F9" w:rsidSect="00AA76F9">
          <w:pgSz w:w="11900" w:h="16840"/>
          <w:pgMar w:top="1060" w:right="0" w:bottom="280" w:left="1020" w:header="720" w:footer="720" w:gutter="0"/>
          <w:cols w:space="720"/>
        </w:sectPr>
      </w:pPr>
    </w:p>
    <w:p w:rsidR="00AA76F9" w:rsidRDefault="00AA76F9" w:rsidP="00AA76F9">
      <w:pPr>
        <w:pStyle w:val="aa"/>
        <w:tabs>
          <w:tab w:val="left" w:pos="5315"/>
        </w:tabs>
        <w:ind w:left="680"/>
        <w:jc w:val="both"/>
      </w:pPr>
      <w:r>
        <w:lastRenderedPageBreak/>
        <w:t xml:space="preserve">вырубки   зеленых </w:t>
      </w:r>
      <w:r>
        <w:rPr>
          <w:spacing w:val="19"/>
        </w:rPr>
        <w:t xml:space="preserve"> </w:t>
      </w:r>
      <w:r>
        <w:t>насаждений»</w:t>
      </w:r>
    </w:p>
    <w:p w:rsidR="00AA76F9" w:rsidRDefault="00AA76F9" w:rsidP="00AA76F9">
      <w:pPr>
        <w:pStyle w:val="aa"/>
        <w:tabs>
          <w:tab w:val="left" w:pos="1837"/>
        </w:tabs>
        <w:ind w:left="128"/>
        <w:jc w:val="both"/>
      </w:pPr>
      <w:r>
        <w:br w:type="column"/>
      </w:r>
      <w:r>
        <w:lastRenderedPageBreak/>
        <w:t>от</w:t>
      </w:r>
    </w:p>
    <w:p w:rsidR="00AA76F9" w:rsidRDefault="00AA76F9" w:rsidP="00AA76F9">
      <w:pPr>
        <w:pStyle w:val="aa"/>
        <w:ind w:left="126"/>
        <w:jc w:val="both"/>
      </w:pPr>
      <w:r>
        <w:br w:type="column"/>
      </w:r>
      <w:r>
        <w:lastRenderedPageBreak/>
        <w:t xml:space="preserve">и </w:t>
      </w:r>
      <w:proofErr w:type="gramStart"/>
      <w:r>
        <w:t>приложенных</w:t>
      </w:r>
      <w:proofErr w:type="gramEnd"/>
      <w:r>
        <w:t xml:space="preserve"> к нему</w:t>
      </w:r>
    </w:p>
    <w:p w:rsidR="00AA76F9" w:rsidRDefault="00AA76F9" w:rsidP="00AA76F9">
      <w:pPr>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p>
    <w:p w:rsidR="00AA76F9" w:rsidRDefault="00AA76F9" w:rsidP="00C46961">
      <w:pPr>
        <w:pStyle w:val="aa"/>
        <w:tabs>
          <w:tab w:val="left" w:pos="9011"/>
        </w:tabs>
        <w:ind w:left="680" w:right="845"/>
        <w:jc w:val="both"/>
      </w:pPr>
      <w:r>
        <w:lastRenderedPageBreak/>
        <w:t>документов,  органом,  уполномоченным  на</w:t>
      </w:r>
      <w:r>
        <w:rPr>
          <w:spacing w:val="48"/>
        </w:rPr>
        <w:t xml:space="preserve"> </w:t>
      </w:r>
      <w:r>
        <w:t xml:space="preserve">предоставление </w:t>
      </w:r>
      <w:r>
        <w:rPr>
          <w:spacing w:val="1"/>
        </w:rPr>
        <w:t xml:space="preserve"> </w:t>
      </w:r>
      <w:r>
        <w:t>услуги</w:t>
      </w:r>
      <w:r>
        <w:rPr>
          <w:u w:val="single"/>
        </w:rPr>
        <w:t xml:space="preserve"> </w:t>
      </w:r>
      <w:r>
        <w:rPr>
          <w:u w:val="single"/>
        </w:rPr>
        <w:tab/>
      </w:r>
      <w:r>
        <w:t xml:space="preserve">, </w:t>
      </w:r>
      <w:r>
        <w:rPr>
          <w:spacing w:val="-3"/>
        </w:rPr>
        <w:t xml:space="preserve">принято </w:t>
      </w:r>
      <w:r>
        <w:t>решение об отказе в приеме документов, необходимых для предоставления услуги / об отказе в предоставлении услуги, по следующим</w:t>
      </w:r>
      <w:r>
        <w:rPr>
          <w:spacing w:val="2"/>
        </w:rPr>
        <w:t xml:space="preserve"> </w:t>
      </w:r>
      <w:r>
        <w:t>основаниям</w:t>
      </w:r>
      <w:proofErr w:type="gramStart"/>
      <w:r>
        <w:t>:.</w:t>
      </w:r>
      <w:proofErr w:type="gramEnd"/>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AA76F9" w:rsidP="00AA76F9">
      <w:pPr>
        <w:pStyle w:val="aa"/>
        <w:ind w:left="680" w:right="850" w:firstLine="707"/>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56420</wp:posOffset>
                </wp:positionV>
                <wp:extent cx="2988000" cy="878400"/>
                <wp:effectExtent l="0" t="0" r="22225"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8784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0FE" w:rsidRDefault="00CF40FE" w:rsidP="00AA76F9">
                            <w:pPr>
                              <w:ind w:left="1897" w:right="1808"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45pt;width:235.3pt;height: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" filled="f" strokeweight=".16919mm">
                <v:textbox inset="0,0,0,0">
                  <w:txbxContent>
                    <w:p w:rsidR="00CF40FE" w:rsidRDefault="00CF40FE" w:rsidP="00AA76F9">
                      <w:pPr>
                        <w:ind w:left="1897" w:right="1808" w:hanging="4"/>
                        <w:jc w:val="center"/>
                        <w:rPr>
                          <w:b/>
                        </w:rPr>
                      </w:pPr>
                      <w:r>
                        <w:rPr>
                          <w:b/>
                        </w:rPr>
                        <w:t>Сведения об электронной подписи</w:t>
                      </w:r>
                    </w:p>
                  </w:txbxContent>
                </v:textbox>
                <w10:wrap anchorx="page"/>
              </v:shape>
            </w:pict>
          </mc:Fallback>
        </mc:AlternateContent>
      </w:r>
      <w:r>
        <w:t>{Ф.И.О. должность уполномоченного сотрудника}</w:t>
      </w:r>
    </w:p>
    <w:p w:rsidR="00AA76F9" w:rsidRDefault="00AA76F9" w:rsidP="00C46961">
      <w:pPr>
        <w:ind w:right="57"/>
        <w:jc w:val="both"/>
        <w:sectPr w:rsidR="00AA76F9" w:rsidSect="00AA76F9">
          <w:type w:val="continuous"/>
          <w:pgSz w:w="11900" w:h="16840"/>
          <w:pgMar w:top="320" w:right="0" w:bottom="280" w:left="1020" w:header="720" w:footer="720" w:gutter="0"/>
          <w:cols w:space="720"/>
        </w:sectPr>
      </w:pPr>
    </w:p>
    <w:p w:rsidR="00101379" w:rsidRDefault="00101379" w:rsidP="00101379">
      <w:pPr>
        <w:pStyle w:val="aa"/>
        <w:spacing w:before="78"/>
        <w:ind w:right="846"/>
        <w:jc w:val="right"/>
      </w:pPr>
      <w:r>
        <w:lastRenderedPageBreak/>
        <w:t>Приложение №</w:t>
      </w:r>
      <w:r>
        <w:rPr>
          <w:spacing w:val="-6"/>
        </w:rPr>
        <w:t xml:space="preserve"> </w:t>
      </w:r>
      <w:r>
        <w:t>3</w:t>
      </w:r>
    </w:p>
    <w:p w:rsidR="00101379" w:rsidRPr="00783071" w:rsidRDefault="00101379" w:rsidP="00101379">
      <w:pPr>
        <w:ind w:left="4395" w:right="907"/>
        <w:jc w:val="right"/>
      </w:pPr>
      <w:r>
        <w:t>к Административному регламенту</w:t>
      </w:r>
      <w:r w:rsidRPr="00783071">
        <w:t xml:space="preserve"> предоставления</w:t>
      </w:r>
    </w:p>
    <w:p w:rsidR="00101379" w:rsidRPr="00783071" w:rsidRDefault="00101379" w:rsidP="004245F1">
      <w:pPr>
        <w:ind w:right="907"/>
      </w:pPr>
      <w:r>
        <w:t xml:space="preserve">                                                                                                                                                              </w:t>
      </w:r>
    </w:p>
    <w:p w:rsidR="00101379" w:rsidRDefault="00101379" w:rsidP="00101379">
      <w:pPr>
        <w:ind w:right="907"/>
        <w:jc w:val="right"/>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aa"/>
        <w:jc w:val="both"/>
        <w:rPr>
          <w:b/>
          <w:i/>
          <w:sz w:val="20"/>
        </w:rPr>
      </w:pPr>
    </w:p>
    <w:p w:rsidR="00AA76F9" w:rsidRDefault="00AA76F9" w:rsidP="00AA76F9">
      <w:pPr>
        <w:pStyle w:val="aa"/>
        <w:spacing w:before="8"/>
        <w:jc w:val="both"/>
        <w:rPr>
          <w:b/>
          <w:i/>
          <w:sz w:val="23"/>
        </w:rPr>
      </w:pPr>
    </w:p>
    <w:p w:rsidR="00AA76F9" w:rsidRDefault="00AA76F9" w:rsidP="00AA76F9">
      <w:pPr>
        <w:jc w:val="both"/>
        <w:rPr>
          <w:sz w:val="23"/>
        </w:rPr>
        <w:sectPr w:rsidR="00AA76F9" w:rsidSect="00101379">
          <w:pgSz w:w="16840" w:h="11900" w:orient="landscape"/>
          <w:pgMar w:top="540" w:right="0" w:bottom="900" w:left="900" w:header="720" w:footer="720" w:gutter="0"/>
          <w:cols w:space="720"/>
          <w:docGrid w:linePitch="326"/>
        </w:sectPr>
      </w:pPr>
    </w:p>
    <w:p w:rsidR="00AA76F9" w:rsidRDefault="00AA76F9" w:rsidP="00AA76F9">
      <w:pPr>
        <w:pStyle w:val="2"/>
        <w:spacing w:before="234"/>
        <w:ind w:left="5184"/>
        <w:jc w:val="both"/>
      </w:pPr>
      <w:bookmarkStart w:id="50" w:name="_TOC_250000"/>
      <w:r>
        <w:lastRenderedPageBreak/>
        <w:t>Перечень административных</w:t>
      </w:r>
      <w:r>
        <w:rPr>
          <w:spacing w:val="-22"/>
        </w:rPr>
        <w:t xml:space="preserve"> </w:t>
      </w:r>
      <w:bookmarkEnd w:id="50"/>
      <w:r>
        <w:t>процедур</w:t>
      </w:r>
    </w:p>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101379">
          <w:type w:val="continuous"/>
          <w:pgSz w:w="16840" w:h="11900" w:orient="landscape"/>
          <w:pgMar w:top="540" w:right="0" w:bottom="900" w:left="900" w:header="720" w:footer="720" w:gutter="0"/>
          <w:cols w:num="2" w:space="720" w:equalWidth="0">
            <w:col w:w="9836" w:space="40"/>
            <w:col w:w="6344"/>
          </w:cols>
          <w:docGrid w:linePitch="326"/>
        </w:sectPr>
      </w:pPr>
    </w:p>
    <w:p w:rsidR="00AA76F9" w:rsidRDefault="00AA76F9" w:rsidP="00AA76F9">
      <w:pPr>
        <w:pStyle w:val="aa"/>
        <w:spacing w:before="11"/>
        <w:jc w:val="both"/>
        <w:rPr>
          <w:sz w:val="23"/>
        </w:rPr>
      </w:pPr>
    </w:p>
    <w:tbl>
      <w:tblPr>
        <w:tblStyle w:val="TableNormal"/>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AA76F9" w:rsidTr="00101379">
        <w:trPr>
          <w:trHeight w:val="1102"/>
        </w:trPr>
        <w:tc>
          <w:tcPr>
            <w:tcW w:w="588" w:type="dxa"/>
            <w:shd w:val="clear" w:color="auto" w:fill="D6E3BC"/>
          </w:tcPr>
          <w:p w:rsidR="00AA76F9" w:rsidRDefault="00AA76F9" w:rsidP="00101379">
            <w:pPr>
              <w:pStyle w:val="TableParagraph"/>
              <w:ind w:right="103" w:firstLine="47"/>
              <w:jc w:val="both"/>
              <w:rPr>
                <w:sz w:val="24"/>
              </w:rPr>
            </w:pPr>
            <w:r>
              <w:rPr>
                <w:sz w:val="24"/>
              </w:rPr>
              <w:t>№ п/п</w:t>
            </w:r>
          </w:p>
        </w:tc>
        <w:tc>
          <w:tcPr>
            <w:tcW w:w="2120" w:type="dxa"/>
            <w:shd w:val="clear" w:color="auto" w:fill="D6E3BC"/>
          </w:tcPr>
          <w:p w:rsidR="00AA76F9" w:rsidRPr="00AA76F9" w:rsidRDefault="00AA76F9" w:rsidP="00101379">
            <w:pPr>
              <w:pStyle w:val="TableParagraph"/>
              <w:ind w:right="426" w:firstLine="2"/>
              <w:jc w:val="both"/>
              <w:rPr>
                <w:sz w:val="24"/>
                <w:lang w:val="ru-RU"/>
              </w:rPr>
            </w:pPr>
            <w:r w:rsidRPr="00AA76F9">
              <w:rPr>
                <w:sz w:val="24"/>
                <w:lang w:val="ru-RU"/>
              </w:rPr>
              <w:t xml:space="preserve">Место </w:t>
            </w:r>
            <w:r w:rsidRPr="00AA76F9">
              <w:rPr>
                <w:w w:val="95"/>
                <w:sz w:val="24"/>
                <w:lang w:val="ru-RU"/>
              </w:rPr>
              <w:t xml:space="preserve">выполнения </w:t>
            </w:r>
            <w:r w:rsidRPr="00AA76F9">
              <w:rPr>
                <w:sz w:val="24"/>
                <w:lang w:val="ru-RU"/>
              </w:rPr>
              <w:t>действия/</w:t>
            </w:r>
          </w:p>
          <w:p w:rsidR="00AA76F9" w:rsidRPr="00AA76F9" w:rsidRDefault="00AA76F9" w:rsidP="00101379">
            <w:pPr>
              <w:pStyle w:val="TableParagraph"/>
              <w:spacing w:line="263" w:lineRule="exact"/>
              <w:ind w:right="133"/>
              <w:jc w:val="both"/>
              <w:rPr>
                <w:sz w:val="24"/>
                <w:lang w:val="ru-RU"/>
              </w:rPr>
            </w:pPr>
            <w:r w:rsidRPr="00AA76F9">
              <w:rPr>
                <w:sz w:val="24"/>
                <w:lang w:val="ru-RU"/>
              </w:rPr>
              <w:t>используемая ИС</w:t>
            </w:r>
          </w:p>
        </w:tc>
        <w:tc>
          <w:tcPr>
            <w:tcW w:w="3097" w:type="dxa"/>
            <w:shd w:val="clear" w:color="auto" w:fill="D6E3BC"/>
          </w:tcPr>
          <w:p w:rsidR="00AA76F9" w:rsidRDefault="00AA76F9" w:rsidP="00101379">
            <w:pPr>
              <w:pStyle w:val="TableParagraph"/>
              <w:spacing w:line="268" w:lineRule="exact"/>
              <w:ind w:right="934"/>
              <w:jc w:val="both"/>
              <w:rPr>
                <w:sz w:val="24"/>
              </w:rPr>
            </w:pPr>
            <w:proofErr w:type="spellStart"/>
            <w:r>
              <w:rPr>
                <w:sz w:val="24"/>
              </w:rPr>
              <w:t>Процедуры</w:t>
            </w:r>
            <w:proofErr w:type="spellEnd"/>
          </w:p>
        </w:tc>
        <w:tc>
          <w:tcPr>
            <w:tcW w:w="5948" w:type="dxa"/>
            <w:shd w:val="clear" w:color="auto" w:fill="D6E3BC"/>
          </w:tcPr>
          <w:p w:rsidR="00AA76F9" w:rsidRDefault="00AA76F9" w:rsidP="00101379">
            <w:pPr>
              <w:pStyle w:val="TableParagraph"/>
              <w:spacing w:line="268" w:lineRule="exact"/>
              <w:ind w:right="2464"/>
              <w:jc w:val="both"/>
              <w:rPr>
                <w:sz w:val="24"/>
              </w:rPr>
            </w:pPr>
            <w:proofErr w:type="spellStart"/>
            <w:r>
              <w:rPr>
                <w:sz w:val="24"/>
              </w:rPr>
              <w:t>Действия</w:t>
            </w:r>
            <w:proofErr w:type="spellEnd"/>
          </w:p>
        </w:tc>
        <w:tc>
          <w:tcPr>
            <w:tcW w:w="3401" w:type="dxa"/>
            <w:shd w:val="clear" w:color="auto" w:fill="D6E3BC"/>
          </w:tcPr>
          <w:p w:rsidR="00AA76F9" w:rsidRDefault="00AA76F9" w:rsidP="00101379">
            <w:pPr>
              <w:pStyle w:val="TableParagraph"/>
              <w:spacing w:line="268" w:lineRule="exact"/>
              <w:jc w:val="both"/>
              <w:rPr>
                <w:sz w:val="24"/>
              </w:rPr>
            </w:pPr>
            <w:proofErr w:type="spellStart"/>
            <w:r>
              <w:rPr>
                <w:sz w:val="24"/>
              </w:rPr>
              <w:t>Максимальный</w:t>
            </w:r>
            <w:proofErr w:type="spellEnd"/>
            <w:r>
              <w:rPr>
                <w:sz w:val="24"/>
              </w:rPr>
              <w:t xml:space="preserve"> </w:t>
            </w:r>
            <w:proofErr w:type="spellStart"/>
            <w:r>
              <w:rPr>
                <w:sz w:val="24"/>
              </w:rPr>
              <w:t>срок</w:t>
            </w:r>
            <w:proofErr w:type="spellEnd"/>
          </w:p>
        </w:tc>
      </w:tr>
      <w:tr w:rsidR="00AA76F9" w:rsidTr="00101379">
        <w:trPr>
          <w:trHeight w:val="277"/>
        </w:trPr>
        <w:tc>
          <w:tcPr>
            <w:tcW w:w="588" w:type="dxa"/>
            <w:shd w:val="clear" w:color="auto" w:fill="D6E3BC"/>
          </w:tcPr>
          <w:p w:rsidR="00AA76F9" w:rsidRDefault="00AA76F9" w:rsidP="00101379">
            <w:pPr>
              <w:pStyle w:val="TableParagraph"/>
              <w:spacing w:line="258" w:lineRule="exact"/>
              <w:jc w:val="both"/>
              <w:rPr>
                <w:b/>
                <w:sz w:val="24"/>
              </w:rPr>
            </w:pPr>
            <w:r>
              <w:rPr>
                <w:b/>
                <w:w w:val="99"/>
                <w:sz w:val="24"/>
              </w:rPr>
              <w:t>1</w:t>
            </w:r>
          </w:p>
        </w:tc>
        <w:tc>
          <w:tcPr>
            <w:tcW w:w="2120" w:type="dxa"/>
            <w:shd w:val="clear" w:color="auto" w:fill="D6E3BC"/>
          </w:tcPr>
          <w:p w:rsidR="00AA76F9" w:rsidRDefault="00AA76F9" w:rsidP="00101379">
            <w:pPr>
              <w:pStyle w:val="TableParagraph"/>
              <w:spacing w:line="258" w:lineRule="exact"/>
              <w:jc w:val="both"/>
              <w:rPr>
                <w:b/>
                <w:sz w:val="24"/>
              </w:rPr>
            </w:pPr>
            <w:r>
              <w:rPr>
                <w:b/>
                <w:w w:val="99"/>
                <w:sz w:val="24"/>
              </w:rPr>
              <w:t>2</w:t>
            </w:r>
          </w:p>
        </w:tc>
        <w:tc>
          <w:tcPr>
            <w:tcW w:w="3097" w:type="dxa"/>
            <w:shd w:val="clear" w:color="auto" w:fill="D6E3BC"/>
          </w:tcPr>
          <w:p w:rsidR="00AA76F9" w:rsidRDefault="00AA76F9" w:rsidP="00101379">
            <w:pPr>
              <w:pStyle w:val="TableParagraph"/>
              <w:spacing w:line="258" w:lineRule="exact"/>
              <w:jc w:val="both"/>
              <w:rPr>
                <w:b/>
                <w:sz w:val="24"/>
              </w:rPr>
            </w:pPr>
            <w:r>
              <w:rPr>
                <w:b/>
                <w:w w:val="99"/>
                <w:sz w:val="24"/>
              </w:rPr>
              <w:t>3</w:t>
            </w:r>
          </w:p>
        </w:tc>
        <w:tc>
          <w:tcPr>
            <w:tcW w:w="5948" w:type="dxa"/>
            <w:shd w:val="clear" w:color="auto" w:fill="D6E3BC"/>
          </w:tcPr>
          <w:p w:rsidR="00AA76F9" w:rsidRDefault="00AA76F9" w:rsidP="00101379">
            <w:pPr>
              <w:pStyle w:val="TableParagraph"/>
              <w:spacing w:line="258" w:lineRule="exact"/>
              <w:jc w:val="both"/>
              <w:rPr>
                <w:b/>
                <w:sz w:val="24"/>
              </w:rPr>
            </w:pPr>
            <w:r>
              <w:rPr>
                <w:b/>
                <w:w w:val="99"/>
                <w:sz w:val="24"/>
              </w:rPr>
              <w:t>4</w:t>
            </w:r>
          </w:p>
        </w:tc>
        <w:tc>
          <w:tcPr>
            <w:tcW w:w="3401" w:type="dxa"/>
            <w:shd w:val="clear" w:color="auto" w:fill="D6E3BC"/>
          </w:tcPr>
          <w:p w:rsidR="00AA76F9" w:rsidRDefault="00AA76F9" w:rsidP="00101379">
            <w:pPr>
              <w:pStyle w:val="TableParagraph"/>
              <w:spacing w:line="258" w:lineRule="exact"/>
              <w:jc w:val="both"/>
              <w:rPr>
                <w:b/>
                <w:sz w:val="24"/>
              </w:rPr>
            </w:pPr>
            <w:r>
              <w:rPr>
                <w:b/>
                <w:w w:val="99"/>
                <w:sz w:val="24"/>
              </w:rPr>
              <w:t>5</w:t>
            </w:r>
          </w:p>
        </w:tc>
      </w:tr>
      <w:tr w:rsidR="00AA76F9" w:rsidTr="00101379">
        <w:trPr>
          <w:trHeight w:val="551"/>
        </w:trPr>
        <w:tc>
          <w:tcPr>
            <w:tcW w:w="588" w:type="dxa"/>
          </w:tcPr>
          <w:p w:rsidR="00AA76F9" w:rsidRDefault="00AA76F9" w:rsidP="00101379">
            <w:pPr>
              <w:pStyle w:val="TableParagraph"/>
              <w:spacing w:before="128"/>
              <w:jc w:val="both"/>
              <w:rPr>
                <w:sz w:val="24"/>
              </w:rPr>
            </w:pPr>
            <w:r>
              <w:rPr>
                <w:w w:val="99"/>
                <w:sz w:val="24"/>
              </w:rPr>
              <w:t>1</w:t>
            </w:r>
          </w:p>
        </w:tc>
        <w:tc>
          <w:tcPr>
            <w:tcW w:w="2120" w:type="dxa"/>
          </w:tcPr>
          <w:p w:rsidR="00AA76F9" w:rsidRDefault="00AA76F9" w:rsidP="00101379">
            <w:pPr>
              <w:pStyle w:val="TableParagraph"/>
              <w:spacing w:before="128"/>
              <w:jc w:val="both"/>
              <w:rPr>
                <w:sz w:val="24"/>
              </w:rPr>
            </w:pPr>
            <w:proofErr w:type="spellStart"/>
            <w:r>
              <w:rPr>
                <w:sz w:val="24"/>
              </w:rPr>
              <w:t>Ведомство</w:t>
            </w:r>
            <w:proofErr w:type="spellEnd"/>
            <w:r>
              <w:rPr>
                <w:sz w:val="24"/>
              </w:rPr>
              <w:t>/ПГС</w:t>
            </w:r>
          </w:p>
        </w:tc>
        <w:tc>
          <w:tcPr>
            <w:tcW w:w="3097" w:type="dxa"/>
          </w:tcPr>
          <w:p w:rsidR="00AA76F9" w:rsidRPr="00AA76F9" w:rsidRDefault="00AA76F9" w:rsidP="00101379">
            <w:pPr>
              <w:pStyle w:val="TableParagraph"/>
              <w:spacing w:line="267" w:lineRule="exact"/>
              <w:jc w:val="both"/>
              <w:rPr>
                <w:sz w:val="24"/>
                <w:lang w:val="ru-RU"/>
              </w:rPr>
            </w:pPr>
            <w:r w:rsidRPr="00AA76F9">
              <w:rPr>
                <w:sz w:val="24"/>
                <w:lang w:val="ru-RU"/>
              </w:rPr>
              <w:t>Проверка документов и</w:t>
            </w:r>
          </w:p>
          <w:p w:rsidR="00AA76F9" w:rsidRPr="00AA76F9" w:rsidRDefault="00AA76F9" w:rsidP="00101379">
            <w:pPr>
              <w:pStyle w:val="TableParagraph"/>
              <w:spacing w:line="264" w:lineRule="exact"/>
              <w:jc w:val="both"/>
              <w:rPr>
                <w:sz w:val="24"/>
                <w:lang w:val="ru-RU"/>
              </w:rPr>
            </w:pPr>
            <w:r w:rsidRPr="00AA76F9">
              <w:rPr>
                <w:sz w:val="24"/>
                <w:lang w:val="ru-RU"/>
              </w:rPr>
              <w:t>регистрация заявления</w:t>
            </w:r>
          </w:p>
        </w:tc>
        <w:tc>
          <w:tcPr>
            <w:tcW w:w="5948" w:type="dxa"/>
          </w:tcPr>
          <w:p w:rsidR="00AA76F9" w:rsidRDefault="00AA76F9" w:rsidP="00101379">
            <w:pPr>
              <w:pStyle w:val="TableParagraph"/>
              <w:spacing w:before="128"/>
              <w:jc w:val="both"/>
              <w:rPr>
                <w:sz w:val="24"/>
              </w:rPr>
            </w:pPr>
            <w:proofErr w:type="spellStart"/>
            <w:r>
              <w:rPr>
                <w:sz w:val="24"/>
              </w:rPr>
              <w:t>Контроль</w:t>
            </w:r>
            <w:proofErr w:type="spellEnd"/>
            <w:r>
              <w:rPr>
                <w:sz w:val="24"/>
              </w:rPr>
              <w:t xml:space="preserve"> </w:t>
            </w:r>
            <w:proofErr w:type="spellStart"/>
            <w:r>
              <w:rPr>
                <w:sz w:val="24"/>
              </w:rPr>
              <w:t>комплектности</w:t>
            </w:r>
            <w:proofErr w:type="spellEnd"/>
            <w:r>
              <w:rPr>
                <w:sz w:val="24"/>
              </w:rPr>
              <w:t xml:space="preserve"> </w:t>
            </w:r>
            <w:proofErr w:type="spellStart"/>
            <w:r>
              <w:rPr>
                <w:sz w:val="24"/>
              </w:rPr>
              <w:t>предоставленных</w:t>
            </w:r>
            <w:proofErr w:type="spellEnd"/>
            <w:r>
              <w:rPr>
                <w:sz w:val="24"/>
              </w:rPr>
              <w:t xml:space="preserve"> </w:t>
            </w:r>
            <w:proofErr w:type="spellStart"/>
            <w:r>
              <w:rPr>
                <w:sz w:val="24"/>
              </w:rPr>
              <w:t>документов</w:t>
            </w:r>
            <w:proofErr w:type="spellEnd"/>
          </w:p>
        </w:tc>
        <w:tc>
          <w:tcPr>
            <w:tcW w:w="3401" w:type="dxa"/>
            <w:vMerge w:val="restart"/>
          </w:tcPr>
          <w:p w:rsidR="00AA76F9" w:rsidRDefault="00AA76F9" w:rsidP="00101379">
            <w:pPr>
              <w:pStyle w:val="TableParagraph"/>
              <w:jc w:val="both"/>
              <w:rPr>
                <w:sz w:val="28"/>
              </w:rPr>
            </w:pPr>
          </w:p>
          <w:p w:rsidR="00AA76F9" w:rsidRDefault="00AA76F9" w:rsidP="00101379">
            <w:pPr>
              <w:pStyle w:val="TableParagraph"/>
              <w:spacing w:before="236"/>
              <w:jc w:val="both"/>
              <w:rPr>
                <w:sz w:val="24"/>
              </w:rPr>
            </w:pPr>
            <w:proofErr w:type="spellStart"/>
            <w:r>
              <w:rPr>
                <w:sz w:val="24"/>
              </w:rPr>
              <w:t>До</w:t>
            </w:r>
            <w:proofErr w:type="spellEnd"/>
            <w:r>
              <w:rPr>
                <w:sz w:val="24"/>
              </w:rPr>
              <w:t xml:space="preserve"> 1 </w:t>
            </w:r>
            <w:proofErr w:type="spellStart"/>
            <w:r>
              <w:rPr>
                <w:sz w:val="24"/>
              </w:rPr>
              <w:t>рабочего</w:t>
            </w:r>
            <w:proofErr w:type="spellEnd"/>
            <w:r>
              <w:rPr>
                <w:sz w:val="24"/>
              </w:rPr>
              <w:t xml:space="preserve"> дня</w:t>
            </w:r>
            <w:r>
              <w:rPr>
                <w:sz w:val="24"/>
                <w:vertAlign w:val="superscript"/>
              </w:rPr>
              <w:t>1</w:t>
            </w:r>
          </w:p>
        </w:tc>
      </w:tr>
      <w:tr w:rsidR="00AA76F9" w:rsidTr="00101379">
        <w:trPr>
          <w:trHeight w:val="275"/>
        </w:trPr>
        <w:tc>
          <w:tcPr>
            <w:tcW w:w="588" w:type="dxa"/>
          </w:tcPr>
          <w:p w:rsidR="00AA76F9" w:rsidRDefault="00AA76F9" w:rsidP="00101379">
            <w:pPr>
              <w:pStyle w:val="TableParagraph"/>
              <w:spacing w:line="256" w:lineRule="exact"/>
              <w:jc w:val="both"/>
              <w:rPr>
                <w:sz w:val="24"/>
              </w:rPr>
            </w:pPr>
            <w:r>
              <w:rPr>
                <w:w w:val="99"/>
                <w:sz w:val="24"/>
              </w:rPr>
              <w:t>2</w:t>
            </w:r>
          </w:p>
        </w:tc>
        <w:tc>
          <w:tcPr>
            <w:tcW w:w="2120" w:type="dxa"/>
          </w:tcPr>
          <w:p w:rsidR="00AA76F9" w:rsidRDefault="00AA76F9" w:rsidP="00101379">
            <w:pPr>
              <w:pStyle w:val="TableParagraph"/>
              <w:spacing w:line="256"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6" w:lineRule="exact"/>
              <w:jc w:val="both"/>
              <w:rPr>
                <w:sz w:val="24"/>
              </w:rPr>
            </w:pPr>
            <w:proofErr w:type="spellStart"/>
            <w:r>
              <w:rPr>
                <w:sz w:val="24"/>
              </w:rPr>
              <w:t>Подтверждение</w:t>
            </w:r>
            <w:proofErr w:type="spellEnd"/>
            <w:r>
              <w:rPr>
                <w:sz w:val="24"/>
              </w:rPr>
              <w:t xml:space="preserve"> </w:t>
            </w:r>
            <w:proofErr w:type="spellStart"/>
            <w:r>
              <w:rPr>
                <w:sz w:val="24"/>
              </w:rPr>
              <w:t>полномочий</w:t>
            </w:r>
            <w:proofErr w:type="spellEnd"/>
            <w:r>
              <w:rPr>
                <w:sz w:val="24"/>
              </w:rPr>
              <w:t xml:space="preserve"> </w:t>
            </w:r>
            <w:proofErr w:type="spellStart"/>
            <w:r>
              <w:rPr>
                <w:sz w:val="24"/>
              </w:rPr>
              <w:t>Представителя</w:t>
            </w:r>
            <w:proofErr w:type="spellEnd"/>
            <w:r>
              <w:rPr>
                <w:sz w:val="24"/>
              </w:rPr>
              <w:t xml:space="preserve"> </w:t>
            </w:r>
            <w:proofErr w:type="spellStart"/>
            <w:r>
              <w:rPr>
                <w:sz w:val="24"/>
              </w:rPr>
              <w:t>заявителя</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tcPr>
          <w:p w:rsidR="00AA76F9" w:rsidRDefault="00AA76F9" w:rsidP="00101379">
            <w:pPr>
              <w:pStyle w:val="TableParagraph"/>
              <w:spacing w:line="255" w:lineRule="exact"/>
              <w:jc w:val="both"/>
              <w:rPr>
                <w:sz w:val="24"/>
              </w:rPr>
            </w:pPr>
            <w:r>
              <w:rPr>
                <w:w w:val="99"/>
                <w:sz w:val="24"/>
              </w:rPr>
              <w:t>3</w:t>
            </w:r>
          </w:p>
        </w:tc>
        <w:tc>
          <w:tcPr>
            <w:tcW w:w="2120" w:type="dxa"/>
          </w:tcPr>
          <w:p w:rsidR="00AA76F9" w:rsidRDefault="00AA76F9" w:rsidP="00101379">
            <w:pPr>
              <w:pStyle w:val="TableParagraph"/>
              <w:spacing w:line="255"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Регистрация</w:t>
            </w:r>
            <w:proofErr w:type="spellEnd"/>
            <w:r>
              <w:rPr>
                <w:sz w:val="24"/>
              </w:rPr>
              <w:t xml:space="preserve"> </w:t>
            </w:r>
            <w:proofErr w:type="spellStart"/>
            <w:r>
              <w:rPr>
                <w:sz w:val="24"/>
              </w:rPr>
              <w:t>заявления</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tcPr>
          <w:p w:rsidR="00AA76F9" w:rsidRDefault="00AA76F9" w:rsidP="00101379">
            <w:pPr>
              <w:pStyle w:val="TableParagraph"/>
              <w:spacing w:line="255" w:lineRule="exact"/>
              <w:jc w:val="both"/>
              <w:rPr>
                <w:sz w:val="24"/>
              </w:rPr>
            </w:pPr>
            <w:r>
              <w:rPr>
                <w:w w:val="99"/>
                <w:sz w:val="24"/>
              </w:rPr>
              <w:t>4</w:t>
            </w:r>
          </w:p>
        </w:tc>
        <w:tc>
          <w:tcPr>
            <w:tcW w:w="2120" w:type="dxa"/>
          </w:tcPr>
          <w:p w:rsidR="00AA76F9" w:rsidRDefault="00AA76F9" w:rsidP="00101379">
            <w:pPr>
              <w:pStyle w:val="TableParagraph"/>
              <w:spacing w:line="255" w:lineRule="exact"/>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jc w:val="both"/>
              <w:rPr>
                <w:sz w:val="20"/>
              </w:rPr>
            </w:pPr>
          </w:p>
        </w:tc>
        <w:tc>
          <w:tcPr>
            <w:tcW w:w="5948" w:type="dxa"/>
          </w:tcPr>
          <w:p w:rsidR="00AA76F9" w:rsidRPr="00AA76F9" w:rsidRDefault="00AA76F9" w:rsidP="00101379">
            <w:pPr>
              <w:pStyle w:val="TableParagraph"/>
              <w:spacing w:line="255" w:lineRule="exact"/>
              <w:jc w:val="both"/>
              <w:rPr>
                <w:sz w:val="24"/>
                <w:lang w:val="ru-RU"/>
              </w:rPr>
            </w:pPr>
            <w:r w:rsidRPr="00AA76F9">
              <w:rPr>
                <w:sz w:val="24"/>
                <w:lang w:val="ru-RU"/>
              </w:rPr>
              <w:t>Принятие решения об отказе в приеме документов</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1"/>
        </w:trPr>
        <w:tc>
          <w:tcPr>
            <w:tcW w:w="588" w:type="dxa"/>
          </w:tcPr>
          <w:p w:rsidR="00AA76F9" w:rsidRDefault="00AA76F9" w:rsidP="00101379">
            <w:pPr>
              <w:pStyle w:val="TableParagraph"/>
              <w:spacing w:before="130"/>
              <w:jc w:val="both"/>
              <w:rPr>
                <w:sz w:val="24"/>
              </w:rPr>
            </w:pPr>
            <w:r>
              <w:rPr>
                <w:w w:val="99"/>
                <w:sz w:val="24"/>
              </w:rPr>
              <w:t>5</w:t>
            </w:r>
          </w:p>
        </w:tc>
        <w:tc>
          <w:tcPr>
            <w:tcW w:w="2120" w:type="dxa"/>
          </w:tcPr>
          <w:p w:rsidR="00AA76F9" w:rsidRDefault="00AA76F9" w:rsidP="00101379">
            <w:pPr>
              <w:pStyle w:val="TableParagraph"/>
              <w:spacing w:line="267" w:lineRule="exact"/>
              <w:jc w:val="both"/>
              <w:rPr>
                <w:sz w:val="24"/>
              </w:rPr>
            </w:pPr>
            <w:proofErr w:type="spellStart"/>
            <w:r>
              <w:rPr>
                <w:sz w:val="24"/>
              </w:rPr>
              <w:t>Ведомство</w:t>
            </w:r>
            <w:proofErr w:type="spellEnd"/>
            <w:r>
              <w:rPr>
                <w:sz w:val="24"/>
              </w:rPr>
              <w:t>/ПГС/</w:t>
            </w:r>
          </w:p>
          <w:p w:rsidR="00AA76F9" w:rsidRDefault="00AA76F9" w:rsidP="00101379">
            <w:pPr>
              <w:pStyle w:val="TableParagraph"/>
              <w:spacing w:line="264" w:lineRule="exact"/>
              <w:jc w:val="both"/>
              <w:rPr>
                <w:sz w:val="24"/>
              </w:rPr>
            </w:pPr>
            <w:r>
              <w:rPr>
                <w:sz w:val="24"/>
              </w:rPr>
              <w:t>СМЭВ</w:t>
            </w:r>
          </w:p>
        </w:tc>
        <w:tc>
          <w:tcPr>
            <w:tcW w:w="3097" w:type="dxa"/>
          </w:tcPr>
          <w:p w:rsidR="00AA76F9" w:rsidRDefault="00AA76F9" w:rsidP="00101379">
            <w:pPr>
              <w:pStyle w:val="TableParagraph"/>
              <w:spacing w:line="267" w:lineRule="exact"/>
              <w:jc w:val="both"/>
              <w:rPr>
                <w:sz w:val="24"/>
              </w:rPr>
            </w:pPr>
            <w:proofErr w:type="spellStart"/>
            <w:r>
              <w:rPr>
                <w:sz w:val="24"/>
              </w:rPr>
              <w:t>Получение</w:t>
            </w:r>
            <w:proofErr w:type="spellEnd"/>
            <w:r>
              <w:rPr>
                <w:sz w:val="24"/>
              </w:rPr>
              <w:t xml:space="preserve"> </w:t>
            </w:r>
            <w:proofErr w:type="spellStart"/>
            <w:r>
              <w:rPr>
                <w:sz w:val="24"/>
              </w:rPr>
              <w:t>сведений</w:t>
            </w:r>
            <w:proofErr w:type="spellEnd"/>
          </w:p>
          <w:p w:rsidR="00AA76F9" w:rsidRDefault="00AA76F9" w:rsidP="00101379">
            <w:pPr>
              <w:pStyle w:val="TableParagraph"/>
              <w:spacing w:line="264" w:lineRule="exact"/>
              <w:jc w:val="both"/>
              <w:rPr>
                <w:sz w:val="24"/>
              </w:rPr>
            </w:pPr>
            <w:proofErr w:type="spellStart"/>
            <w:r>
              <w:rPr>
                <w:sz w:val="24"/>
              </w:rPr>
              <w:t>посредством</w:t>
            </w:r>
            <w:proofErr w:type="spellEnd"/>
            <w:r>
              <w:rPr>
                <w:sz w:val="24"/>
              </w:rPr>
              <w:t xml:space="preserve"> СМЭВ</w:t>
            </w:r>
          </w:p>
        </w:tc>
        <w:tc>
          <w:tcPr>
            <w:tcW w:w="5948" w:type="dxa"/>
          </w:tcPr>
          <w:p w:rsidR="00AA76F9" w:rsidRDefault="00AA76F9" w:rsidP="00101379">
            <w:pPr>
              <w:pStyle w:val="TableParagraph"/>
              <w:spacing w:before="130"/>
              <w:jc w:val="both"/>
              <w:rPr>
                <w:sz w:val="24"/>
              </w:rPr>
            </w:pPr>
            <w:proofErr w:type="spellStart"/>
            <w:r>
              <w:rPr>
                <w:sz w:val="24"/>
              </w:rPr>
              <w:t>Направление</w:t>
            </w:r>
            <w:proofErr w:type="spellEnd"/>
            <w:r>
              <w:rPr>
                <w:sz w:val="24"/>
              </w:rPr>
              <w:t xml:space="preserve"> </w:t>
            </w:r>
            <w:proofErr w:type="spellStart"/>
            <w:r>
              <w:rPr>
                <w:sz w:val="24"/>
              </w:rPr>
              <w:t>межведомственных</w:t>
            </w:r>
            <w:proofErr w:type="spellEnd"/>
            <w:r>
              <w:rPr>
                <w:sz w:val="24"/>
              </w:rPr>
              <w:t xml:space="preserve"> </w:t>
            </w:r>
            <w:proofErr w:type="spellStart"/>
            <w:r>
              <w:rPr>
                <w:sz w:val="24"/>
              </w:rPr>
              <w:t>запросов</w:t>
            </w:r>
            <w:proofErr w:type="spellEnd"/>
          </w:p>
        </w:tc>
        <w:tc>
          <w:tcPr>
            <w:tcW w:w="3401" w:type="dxa"/>
            <w:vMerge w:val="restart"/>
          </w:tcPr>
          <w:p w:rsidR="00AA76F9" w:rsidRDefault="00AA76F9" w:rsidP="00101379">
            <w:pPr>
              <w:pStyle w:val="TableParagraph"/>
              <w:spacing w:before="8"/>
              <w:jc w:val="both"/>
              <w:rPr>
                <w:sz w:val="35"/>
              </w:rPr>
            </w:pPr>
          </w:p>
          <w:p w:rsidR="00AA76F9" w:rsidRDefault="00AA76F9" w:rsidP="00101379">
            <w:pPr>
              <w:pStyle w:val="TableParagraph"/>
              <w:jc w:val="both"/>
              <w:rPr>
                <w:sz w:val="24"/>
              </w:rPr>
            </w:pPr>
            <w:proofErr w:type="spellStart"/>
            <w:r>
              <w:rPr>
                <w:sz w:val="24"/>
              </w:rPr>
              <w:t>До</w:t>
            </w:r>
            <w:proofErr w:type="spellEnd"/>
            <w:r>
              <w:rPr>
                <w:sz w:val="24"/>
              </w:rPr>
              <w:t xml:space="preserve"> 5 </w:t>
            </w:r>
            <w:proofErr w:type="spellStart"/>
            <w:r>
              <w:rPr>
                <w:sz w:val="24"/>
              </w:rPr>
              <w:t>рабочих</w:t>
            </w:r>
            <w:proofErr w:type="spellEnd"/>
            <w:r>
              <w:rPr>
                <w:sz w:val="24"/>
              </w:rPr>
              <w:t xml:space="preserve"> </w:t>
            </w:r>
            <w:proofErr w:type="spellStart"/>
            <w:r>
              <w:rPr>
                <w:sz w:val="24"/>
              </w:rPr>
              <w:t>дней</w:t>
            </w:r>
            <w:proofErr w:type="spellEnd"/>
          </w:p>
        </w:tc>
      </w:tr>
      <w:tr w:rsidR="00AA76F9" w:rsidTr="00101379">
        <w:trPr>
          <w:trHeight w:val="551"/>
        </w:trPr>
        <w:tc>
          <w:tcPr>
            <w:tcW w:w="588" w:type="dxa"/>
          </w:tcPr>
          <w:p w:rsidR="00AA76F9" w:rsidRDefault="00AA76F9" w:rsidP="00101379">
            <w:pPr>
              <w:pStyle w:val="TableParagraph"/>
              <w:spacing w:before="130"/>
              <w:jc w:val="both"/>
              <w:rPr>
                <w:sz w:val="24"/>
              </w:rPr>
            </w:pPr>
            <w:r>
              <w:rPr>
                <w:w w:val="99"/>
                <w:sz w:val="24"/>
              </w:rPr>
              <w:t>6</w:t>
            </w:r>
          </w:p>
        </w:tc>
        <w:tc>
          <w:tcPr>
            <w:tcW w:w="2120" w:type="dxa"/>
          </w:tcPr>
          <w:p w:rsidR="00AA76F9" w:rsidRDefault="00AA76F9" w:rsidP="00101379">
            <w:pPr>
              <w:pStyle w:val="TableParagraph"/>
              <w:spacing w:line="267" w:lineRule="exact"/>
              <w:jc w:val="both"/>
              <w:rPr>
                <w:sz w:val="24"/>
              </w:rPr>
            </w:pPr>
            <w:proofErr w:type="spellStart"/>
            <w:r>
              <w:rPr>
                <w:sz w:val="24"/>
              </w:rPr>
              <w:t>Ведомство</w:t>
            </w:r>
            <w:proofErr w:type="spellEnd"/>
            <w:r>
              <w:rPr>
                <w:sz w:val="24"/>
              </w:rPr>
              <w:t>/ПГС/</w:t>
            </w:r>
          </w:p>
          <w:p w:rsidR="00AA76F9" w:rsidRDefault="00AA76F9" w:rsidP="00101379">
            <w:pPr>
              <w:pStyle w:val="TableParagraph"/>
              <w:spacing w:line="264" w:lineRule="exact"/>
              <w:jc w:val="both"/>
              <w:rPr>
                <w:sz w:val="24"/>
              </w:rPr>
            </w:pPr>
            <w:r>
              <w:rPr>
                <w:sz w:val="24"/>
              </w:rPr>
              <w:t>СМЭВ</w:t>
            </w:r>
          </w:p>
        </w:tc>
        <w:tc>
          <w:tcPr>
            <w:tcW w:w="3097" w:type="dxa"/>
          </w:tcPr>
          <w:p w:rsidR="00AA76F9" w:rsidRDefault="00AA76F9" w:rsidP="00101379">
            <w:pPr>
              <w:pStyle w:val="TableParagraph"/>
              <w:jc w:val="both"/>
            </w:pPr>
          </w:p>
        </w:tc>
        <w:tc>
          <w:tcPr>
            <w:tcW w:w="5948" w:type="dxa"/>
          </w:tcPr>
          <w:p w:rsidR="00AA76F9" w:rsidRPr="00AA76F9" w:rsidRDefault="00AA76F9" w:rsidP="00101379">
            <w:pPr>
              <w:pStyle w:val="TableParagraph"/>
              <w:spacing w:before="130"/>
              <w:jc w:val="both"/>
              <w:rPr>
                <w:sz w:val="24"/>
                <w:lang w:val="ru-RU"/>
              </w:rPr>
            </w:pPr>
            <w:r w:rsidRPr="00AA76F9">
              <w:rPr>
                <w:sz w:val="24"/>
                <w:lang w:val="ru-RU"/>
              </w:rPr>
              <w:t>Получение ответов на межведомственные запросы</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4"/>
        </w:trPr>
        <w:tc>
          <w:tcPr>
            <w:tcW w:w="588" w:type="dxa"/>
            <w:vMerge w:val="restart"/>
          </w:tcPr>
          <w:p w:rsidR="00AA76F9" w:rsidRPr="00AA76F9" w:rsidRDefault="00AA76F9" w:rsidP="00101379">
            <w:pPr>
              <w:pStyle w:val="TableParagraph"/>
              <w:jc w:val="both"/>
              <w:rPr>
                <w:sz w:val="26"/>
                <w:lang w:val="ru-RU"/>
              </w:rPr>
            </w:pPr>
          </w:p>
          <w:p w:rsidR="00AA76F9" w:rsidRPr="00AA76F9" w:rsidRDefault="00AA76F9" w:rsidP="00101379">
            <w:pPr>
              <w:pStyle w:val="TableParagraph"/>
              <w:jc w:val="both"/>
              <w:rPr>
                <w:sz w:val="26"/>
                <w:lang w:val="ru-RU"/>
              </w:rPr>
            </w:pPr>
          </w:p>
          <w:p w:rsidR="00AA76F9" w:rsidRPr="00AA76F9" w:rsidRDefault="00AA76F9" w:rsidP="00101379">
            <w:pPr>
              <w:pStyle w:val="TableParagraph"/>
              <w:jc w:val="both"/>
              <w:rPr>
                <w:sz w:val="26"/>
                <w:lang w:val="ru-RU"/>
              </w:rPr>
            </w:pPr>
          </w:p>
          <w:p w:rsidR="00AA76F9" w:rsidRDefault="00AA76F9" w:rsidP="00101379">
            <w:pPr>
              <w:pStyle w:val="TableParagraph"/>
              <w:spacing w:before="215"/>
              <w:jc w:val="both"/>
              <w:rPr>
                <w:sz w:val="24"/>
              </w:rPr>
            </w:pPr>
            <w:r>
              <w:rPr>
                <w:w w:val="99"/>
                <w:sz w:val="24"/>
              </w:rPr>
              <w:t>7</w:t>
            </w:r>
          </w:p>
        </w:tc>
        <w:tc>
          <w:tcPr>
            <w:tcW w:w="2120" w:type="dxa"/>
            <w:vMerge w:val="restart"/>
          </w:tcPr>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spacing w:before="6"/>
              <w:jc w:val="both"/>
              <w:rPr>
                <w:sz w:val="32"/>
              </w:rPr>
            </w:pPr>
          </w:p>
          <w:p w:rsidR="00AA76F9" w:rsidRDefault="00AA76F9" w:rsidP="00101379">
            <w:pPr>
              <w:pStyle w:val="TableParagraph"/>
              <w:spacing w:before="1"/>
              <w:jc w:val="both"/>
              <w:rPr>
                <w:sz w:val="24"/>
              </w:rPr>
            </w:pPr>
            <w:proofErr w:type="spellStart"/>
            <w:r>
              <w:rPr>
                <w:w w:val="95"/>
                <w:sz w:val="24"/>
              </w:rPr>
              <w:t>Ведомство</w:t>
            </w:r>
            <w:proofErr w:type="spellEnd"/>
            <w:r>
              <w:rPr>
                <w:w w:val="95"/>
                <w:sz w:val="24"/>
              </w:rPr>
              <w:t xml:space="preserve">/ПГС/ </w:t>
            </w:r>
            <w:r>
              <w:rPr>
                <w:sz w:val="24"/>
              </w:rPr>
              <w:t>СМЭВ</w:t>
            </w:r>
          </w:p>
        </w:tc>
        <w:tc>
          <w:tcPr>
            <w:tcW w:w="3097" w:type="dxa"/>
            <w:vMerge w:val="restart"/>
          </w:tcPr>
          <w:p w:rsidR="00AA76F9" w:rsidRPr="00AA76F9" w:rsidRDefault="00AA76F9" w:rsidP="00101379">
            <w:pPr>
              <w:pStyle w:val="TableParagraph"/>
              <w:spacing w:line="270" w:lineRule="exact"/>
              <w:jc w:val="both"/>
              <w:rPr>
                <w:sz w:val="24"/>
                <w:lang w:val="ru-RU"/>
              </w:rPr>
            </w:pPr>
            <w:r w:rsidRPr="00AA76F9">
              <w:rPr>
                <w:sz w:val="24"/>
                <w:lang w:val="ru-RU"/>
              </w:rPr>
              <w:t>Подготовка акта</w:t>
            </w:r>
          </w:p>
          <w:p w:rsidR="00AA76F9" w:rsidRPr="00AA76F9" w:rsidRDefault="00AA76F9" w:rsidP="00101379">
            <w:pPr>
              <w:pStyle w:val="TableParagraph"/>
              <w:jc w:val="both"/>
              <w:rPr>
                <w:sz w:val="24"/>
                <w:lang w:val="ru-RU"/>
              </w:rPr>
            </w:pPr>
            <w:r w:rsidRPr="00AA76F9">
              <w:rPr>
                <w:sz w:val="24"/>
                <w:lang w:val="ru-RU"/>
              </w:rPr>
              <w:t>обследования, направление начислений</w:t>
            </w:r>
          </w:p>
          <w:p w:rsidR="00AA76F9" w:rsidRPr="00AA76F9" w:rsidRDefault="00AA76F9" w:rsidP="00101379">
            <w:pPr>
              <w:pStyle w:val="TableParagraph"/>
              <w:spacing w:before="3" w:line="276" w:lineRule="exact"/>
              <w:ind w:right="910"/>
              <w:jc w:val="both"/>
              <w:rPr>
                <w:sz w:val="24"/>
                <w:lang w:val="ru-RU"/>
              </w:rPr>
            </w:pPr>
            <w:r w:rsidRPr="00AA76F9">
              <w:rPr>
                <w:w w:val="95"/>
                <w:sz w:val="24"/>
                <w:lang w:val="ru-RU"/>
              </w:rPr>
              <w:t xml:space="preserve">компенсационной </w:t>
            </w:r>
            <w:r w:rsidRPr="00AA76F9">
              <w:rPr>
                <w:sz w:val="24"/>
                <w:lang w:val="ru-RU"/>
              </w:rPr>
              <w:t>стоимости</w:t>
            </w:r>
          </w:p>
        </w:tc>
        <w:tc>
          <w:tcPr>
            <w:tcW w:w="5948" w:type="dxa"/>
          </w:tcPr>
          <w:p w:rsidR="00AA76F9" w:rsidRPr="00AA76F9" w:rsidRDefault="00AA76F9" w:rsidP="00101379">
            <w:pPr>
              <w:pStyle w:val="TableParagraph"/>
              <w:spacing w:line="270" w:lineRule="exact"/>
              <w:jc w:val="both"/>
              <w:rPr>
                <w:sz w:val="24"/>
                <w:lang w:val="ru-RU"/>
              </w:rPr>
            </w:pPr>
            <w:r w:rsidRPr="00AA76F9">
              <w:rPr>
                <w:sz w:val="24"/>
                <w:lang w:val="ru-RU"/>
              </w:rPr>
              <w:t>Выезд на место проведения работ для обследования</w:t>
            </w:r>
          </w:p>
          <w:p w:rsidR="00AA76F9" w:rsidRDefault="00AA76F9" w:rsidP="00101379">
            <w:pPr>
              <w:pStyle w:val="TableParagraph"/>
              <w:spacing w:line="264" w:lineRule="exact"/>
              <w:jc w:val="both"/>
              <w:rPr>
                <w:sz w:val="24"/>
              </w:rPr>
            </w:pPr>
            <w:proofErr w:type="spellStart"/>
            <w:r>
              <w:rPr>
                <w:sz w:val="24"/>
              </w:rPr>
              <w:t>участка</w:t>
            </w:r>
            <w:proofErr w:type="spellEnd"/>
          </w:p>
        </w:tc>
        <w:tc>
          <w:tcPr>
            <w:tcW w:w="3401" w:type="dxa"/>
            <w:vMerge w:val="restart"/>
          </w:tcPr>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jc w:val="both"/>
              <w:rPr>
                <w:sz w:val="26"/>
              </w:rPr>
            </w:pPr>
          </w:p>
          <w:p w:rsidR="00AA76F9" w:rsidRDefault="00AA76F9" w:rsidP="00101379">
            <w:pPr>
              <w:pStyle w:val="TableParagraph"/>
              <w:spacing w:before="215"/>
              <w:jc w:val="both"/>
              <w:rPr>
                <w:sz w:val="24"/>
              </w:rPr>
            </w:pPr>
            <w:proofErr w:type="spellStart"/>
            <w:r>
              <w:rPr>
                <w:sz w:val="24"/>
              </w:rPr>
              <w:t>До</w:t>
            </w:r>
            <w:proofErr w:type="spellEnd"/>
            <w:r>
              <w:rPr>
                <w:sz w:val="24"/>
              </w:rPr>
              <w:t xml:space="preserve"> 10 </w:t>
            </w:r>
            <w:proofErr w:type="spellStart"/>
            <w:r>
              <w:rPr>
                <w:sz w:val="24"/>
              </w:rPr>
              <w:t>рабочих</w:t>
            </w:r>
            <w:proofErr w:type="spellEnd"/>
            <w:r>
              <w:rPr>
                <w:sz w:val="24"/>
              </w:rPr>
              <w:t xml:space="preserve"> </w:t>
            </w:r>
            <w:proofErr w:type="spellStart"/>
            <w:r>
              <w:rPr>
                <w:sz w:val="24"/>
              </w:rPr>
              <w:t>дней</w:t>
            </w:r>
            <w:proofErr w:type="spellEnd"/>
          </w:p>
        </w:tc>
      </w:tr>
      <w:tr w:rsidR="00AA76F9" w:rsidTr="00101379">
        <w:trPr>
          <w:trHeight w:val="817"/>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vMerge/>
            <w:tcBorders>
              <w:top w:val="nil"/>
            </w:tcBorders>
          </w:tcPr>
          <w:p w:rsidR="00AA76F9" w:rsidRDefault="00AA76F9" w:rsidP="00101379">
            <w:pPr>
              <w:jc w:val="both"/>
              <w:rPr>
                <w:sz w:val="2"/>
                <w:szCs w:val="2"/>
              </w:rPr>
            </w:pPr>
          </w:p>
        </w:tc>
        <w:tc>
          <w:tcPr>
            <w:tcW w:w="5948" w:type="dxa"/>
          </w:tcPr>
          <w:p w:rsidR="00AA76F9" w:rsidRPr="00AA76F9" w:rsidRDefault="00AA76F9" w:rsidP="00101379">
            <w:pPr>
              <w:pStyle w:val="TableParagraph"/>
              <w:jc w:val="both"/>
              <w:rPr>
                <w:sz w:val="24"/>
                <w:lang w:val="ru-RU"/>
              </w:rPr>
            </w:pPr>
            <w:r w:rsidRPr="00AA76F9">
              <w:rPr>
                <w:sz w:val="24"/>
                <w:lang w:val="ru-RU"/>
              </w:rPr>
              <w:t>Направление акта обследования, расчета компенсационной стоимости</w:t>
            </w:r>
          </w:p>
        </w:tc>
        <w:tc>
          <w:tcPr>
            <w:tcW w:w="3401" w:type="dxa"/>
            <w:vMerge/>
            <w:tcBorders>
              <w:top w:val="nil"/>
            </w:tcBorders>
          </w:tcPr>
          <w:p w:rsidR="00AA76F9" w:rsidRPr="00AA76F9" w:rsidRDefault="00AA76F9" w:rsidP="00101379">
            <w:pPr>
              <w:jc w:val="both"/>
              <w:rPr>
                <w:sz w:val="2"/>
                <w:szCs w:val="2"/>
                <w:lang w:val="ru-RU"/>
              </w:rPr>
            </w:pPr>
          </w:p>
        </w:tc>
      </w:tr>
      <w:tr w:rsidR="00AA76F9" w:rsidTr="00101379">
        <w:trPr>
          <w:trHeight w:val="551"/>
        </w:trPr>
        <w:tc>
          <w:tcPr>
            <w:tcW w:w="588" w:type="dxa"/>
            <w:vMerge/>
            <w:tcBorders>
              <w:top w:val="nil"/>
            </w:tcBorders>
          </w:tcPr>
          <w:p w:rsidR="00AA76F9" w:rsidRPr="00AA76F9" w:rsidRDefault="00AA76F9" w:rsidP="00101379">
            <w:pPr>
              <w:jc w:val="both"/>
              <w:rPr>
                <w:sz w:val="2"/>
                <w:szCs w:val="2"/>
                <w:lang w:val="ru-RU"/>
              </w:rPr>
            </w:pPr>
          </w:p>
        </w:tc>
        <w:tc>
          <w:tcPr>
            <w:tcW w:w="2120" w:type="dxa"/>
            <w:vMerge/>
            <w:tcBorders>
              <w:top w:val="nil"/>
            </w:tcBorders>
          </w:tcPr>
          <w:p w:rsidR="00AA76F9" w:rsidRPr="00AA76F9" w:rsidRDefault="00AA76F9" w:rsidP="00101379">
            <w:pPr>
              <w:jc w:val="both"/>
              <w:rPr>
                <w:sz w:val="2"/>
                <w:szCs w:val="2"/>
                <w:lang w:val="ru-RU"/>
              </w:rPr>
            </w:pPr>
          </w:p>
        </w:tc>
        <w:tc>
          <w:tcPr>
            <w:tcW w:w="3097" w:type="dxa"/>
          </w:tcPr>
          <w:p w:rsidR="00AA76F9" w:rsidRPr="00AA76F9" w:rsidRDefault="00AA76F9" w:rsidP="00101379">
            <w:pPr>
              <w:pStyle w:val="TableParagraph"/>
              <w:jc w:val="both"/>
              <w:rPr>
                <w:lang w:val="ru-RU"/>
              </w:rPr>
            </w:pPr>
          </w:p>
        </w:tc>
        <w:tc>
          <w:tcPr>
            <w:tcW w:w="5948" w:type="dxa"/>
          </w:tcPr>
          <w:p w:rsidR="00AA76F9" w:rsidRPr="00AA76F9" w:rsidRDefault="00AA76F9" w:rsidP="00101379">
            <w:pPr>
              <w:pStyle w:val="TableParagraph"/>
              <w:spacing w:line="267" w:lineRule="exact"/>
              <w:jc w:val="both"/>
              <w:rPr>
                <w:sz w:val="24"/>
                <w:lang w:val="ru-RU"/>
              </w:rPr>
            </w:pPr>
            <w:r w:rsidRPr="00AA76F9">
              <w:rPr>
                <w:sz w:val="24"/>
                <w:lang w:val="ru-RU"/>
              </w:rPr>
              <w:t xml:space="preserve">Выдача (направление) акта обследования и счета </w:t>
            </w:r>
            <w:proofErr w:type="gramStart"/>
            <w:r w:rsidRPr="00AA76F9">
              <w:rPr>
                <w:sz w:val="24"/>
                <w:lang w:val="ru-RU"/>
              </w:rPr>
              <w:t>для</w:t>
            </w:r>
            <w:proofErr w:type="gramEnd"/>
          </w:p>
          <w:p w:rsidR="00AA76F9" w:rsidRDefault="00AA76F9" w:rsidP="00101379">
            <w:pPr>
              <w:pStyle w:val="TableParagraph"/>
              <w:spacing w:line="264" w:lineRule="exact"/>
              <w:jc w:val="both"/>
              <w:rPr>
                <w:sz w:val="24"/>
              </w:rPr>
            </w:pPr>
            <w:proofErr w:type="spellStart"/>
            <w:r>
              <w:rPr>
                <w:sz w:val="24"/>
              </w:rPr>
              <w:t>оплаты</w:t>
            </w:r>
            <w:proofErr w:type="spellEnd"/>
            <w:r>
              <w:rPr>
                <w:sz w:val="24"/>
              </w:rPr>
              <w:t xml:space="preserve"> </w:t>
            </w:r>
            <w:proofErr w:type="spellStart"/>
            <w:r>
              <w:rPr>
                <w:sz w:val="24"/>
              </w:rPr>
              <w:t>компенсационной</w:t>
            </w:r>
            <w:proofErr w:type="spellEnd"/>
            <w:r>
              <w:rPr>
                <w:sz w:val="24"/>
              </w:rPr>
              <w:t xml:space="preserve"> </w:t>
            </w:r>
            <w:proofErr w:type="spellStart"/>
            <w:r>
              <w:rPr>
                <w:sz w:val="24"/>
              </w:rPr>
              <w:t>стоимости</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Контроль</w:t>
            </w:r>
            <w:proofErr w:type="spellEnd"/>
            <w:r>
              <w:rPr>
                <w:sz w:val="24"/>
              </w:rPr>
              <w:t xml:space="preserve"> </w:t>
            </w:r>
            <w:proofErr w:type="spellStart"/>
            <w:r>
              <w:rPr>
                <w:sz w:val="24"/>
              </w:rPr>
              <w:t>поступления</w:t>
            </w:r>
            <w:proofErr w:type="spellEnd"/>
            <w:r>
              <w:rPr>
                <w:sz w:val="24"/>
              </w:rPr>
              <w:t xml:space="preserve"> </w:t>
            </w:r>
            <w:proofErr w:type="spellStart"/>
            <w:r>
              <w:rPr>
                <w:sz w:val="24"/>
              </w:rPr>
              <w:t>оплаты</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275"/>
        </w:trPr>
        <w:tc>
          <w:tcPr>
            <w:tcW w:w="588" w:type="dxa"/>
            <w:vMerge/>
            <w:tcBorders>
              <w:top w:val="nil"/>
            </w:tcBorders>
          </w:tcPr>
          <w:p w:rsidR="00AA76F9" w:rsidRDefault="00AA76F9" w:rsidP="00101379">
            <w:pPr>
              <w:jc w:val="both"/>
              <w:rPr>
                <w:sz w:val="2"/>
                <w:szCs w:val="2"/>
              </w:rPr>
            </w:pPr>
          </w:p>
        </w:tc>
        <w:tc>
          <w:tcPr>
            <w:tcW w:w="2120" w:type="dxa"/>
            <w:vMerge/>
            <w:tcBorders>
              <w:top w:val="nil"/>
            </w:tcBorders>
          </w:tcPr>
          <w:p w:rsidR="00AA76F9" w:rsidRDefault="00AA76F9" w:rsidP="00101379">
            <w:pPr>
              <w:jc w:val="both"/>
              <w:rPr>
                <w:sz w:val="2"/>
                <w:szCs w:val="2"/>
              </w:rPr>
            </w:pPr>
          </w:p>
        </w:tc>
        <w:tc>
          <w:tcPr>
            <w:tcW w:w="3097" w:type="dxa"/>
          </w:tcPr>
          <w:p w:rsidR="00AA76F9" w:rsidRDefault="00AA76F9" w:rsidP="00101379">
            <w:pPr>
              <w:pStyle w:val="TableParagraph"/>
              <w:jc w:val="both"/>
              <w:rPr>
                <w:sz w:val="20"/>
              </w:rPr>
            </w:pPr>
          </w:p>
        </w:tc>
        <w:tc>
          <w:tcPr>
            <w:tcW w:w="5948" w:type="dxa"/>
          </w:tcPr>
          <w:p w:rsidR="00AA76F9" w:rsidRDefault="00AA76F9" w:rsidP="00101379">
            <w:pPr>
              <w:pStyle w:val="TableParagraph"/>
              <w:spacing w:line="255" w:lineRule="exact"/>
              <w:jc w:val="both"/>
              <w:rPr>
                <w:sz w:val="24"/>
              </w:rPr>
            </w:pPr>
            <w:proofErr w:type="spellStart"/>
            <w:r>
              <w:rPr>
                <w:sz w:val="24"/>
              </w:rPr>
              <w:t>Прием</w:t>
            </w:r>
            <w:proofErr w:type="spellEnd"/>
            <w:r>
              <w:rPr>
                <w:sz w:val="24"/>
              </w:rPr>
              <w:t xml:space="preserve"> </w:t>
            </w:r>
            <w:proofErr w:type="spellStart"/>
            <w:r>
              <w:rPr>
                <w:sz w:val="24"/>
              </w:rPr>
              <w:t>сведений</w:t>
            </w:r>
            <w:proofErr w:type="spellEnd"/>
            <w:r>
              <w:rPr>
                <w:sz w:val="24"/>
              </w:rPr>
              <w:t xml:space="preserve"> </w:t>
            </w:r>
            <w:proofErr w:type="spellStart"/>
            <w:r>
              <w:rPr>
                <w:sz w:val="24"/>
              </w:rPr>
              <w:t>об</w:t>
            </w:r>
            <w:proofErr w:type="spellEnd"/>
            <w:r>
              <w:rPr>
                <w:sz w:val="24"/>
              </w:rPr>
              <w:t xml:space="preserve"> </w:t>
            </w:r>
            <w:proofErr w:type="spellStart"/>
            <w:r>
              <w:rPr>
                <w:sz w:val="24"/>
              </w:rPr>
              <w:t>оплате</w:t>
            </w:r>
            <w:proofErr w:type="spellEnd"/>
          </w:p>
        </w:tc>
        <w:tc>
          <w:tcPr>
            <w:tcW w:w="3401" w:type="dxa"/>
            <w:vMerge/>
            <w:tcBorders>
              <w:top w:val="nil"/>
            </w:tcBorders>
          </w:tcPr>
          <w:p w:rsidR="00AA76F9" w:rsidRDefault="00AA76F9" w:rsidP="00101379">
            <w:pPr>
              <w:jc w:val="both"/>
              <w:rPr>
                <w:sz w:val="2"/>
                <w:szCs w:val="2"/>
              </w:rPr>
            </w:pPr>
          </w:p>
        </w:tc>
      </w:tr>
      <w:tr w:rsidR="00AA76F9" w:rsidTr="00101379">
        <w:trPr>
          <w:trHeight w:val="551"/>
        </w:trPr>
        <w:tc>
          <w:tcPr>
            <w:tcW w:w="588" w:type="dxa"/>
          </w:tcPr>
          <w:p w:rsidR="00AA76F9" w:rsidRDefault="00AA76F9" w:rsidP="00101379">
            <w:pPr>
              <w:pStyle w:val="TableParagraph"/>
              <w:spacing w:before="131"/>
              <w:jc w:val="both"/>
              <w:rPr>
                <w:sz w:val="24"/>
              </w:rPr>
            </w:pPr>
            <w:r>
              <w:rPr>
                <w:w w:val="99"/>
                <w:sz w:val="24"/>
              </w:rPr>
              <w:t>8</w:t>
            </w:r>
          </w:p>
        </w:tc>
        <w:tc>
          <w:tcPr>
            <w:tcW w:w="2120" w:type="dxa"/>
          </w:tcPr>
          <w:p w:rsidR="00AA76F9" w:rsidRDefault="00AA76F9" w:rsidP="00101379">
            <w:pPr>
              <w:pStyle w:val="TableParagraph"/>
              <w:spacing w:before="131"/>
              <w:jc w:val="both"/>
              <w:rPr>
                <w:sz w:val="24"/>
              </w:rPr>
            </w:pPr>
            <w:proofErr w:type="spellStart"/>
            <w:r>
              <w:rPr>
                <w:sz w:val="24"/>
              </w:rPr>
              <w:t>Ведомство</w:t>
            </w:r>
            <w:proofErr w:type="spellEnd"/>
            <w:r>
              <w:rPr>
                <w:sz w:val="24"/>
              </w:rPr>
              <w:t>/ПГС</w:t>
            </w:r>
          </w:p>
        </w:tc>
        <w:tc>
          <w:tcPr>
            <w:tcW w:w="3097" w:type="dxa"/>
          </w:tcPr>
          <w:p w:rsidR="00AA76F9" w:rsidRDefault="00AA76F9" w:rsidP="00101379">
            <w:pPr>
              <w:pStyle w:val="TableParagraph"/>
              <w:spacing w:line="267" w:lineRule="exact"/>
              <w:jc w:val="both"/>
              <w:rPr>
                <w:sz w:val="24"/>
              </w:rPr>
            </w:pPr>
            <w:proofErr w:type="spellStart"/>
            <w:r>
              <w:rPr>
                <w:sz w:val="24"/>
              </w:rPr>
              <w:t>Рассмотрение</w:t>
            </w:r>
            <w:proofErr w:type="spellEnd"/>
            <w:r>
              <w:rPr>
                <w:sz w:val="24"/>
              </w:rPr>
              <w:t xml:space="preserve"> </w:t>
            </w:r>
            <w:proofErr w:type="spellStart"/>
            <w:r>
              <w:rPr>
                <w:sz w:val="24"/>
              </w:rPr>
              <w:t>документов</w:t>
            </w:r>
            <w:proofErr w:type="spellEnd"/>
            <w:r>
              <w:rPr>
                <w:sz w:val="24"/>
              </w:rPr>
              <w:t xml:space="preserve"> и</w:t>
            </w:r>
          </w:p>
          <w:p w:rsidR="00AA76F9" w:rsidRDefault="00AA76F9" w:rsidP="00101379">
            <w:pPr>
              <w:pStyle w:val="TableParagraph"/>
              <w:spacing w:line="264" w:lineRule="exact"/>
              <w:jc w:val="both"/>
              <w:rPr>
                <w:sz w:val="24"/>
              </w:rPr>
            </w:pPr>
            <w:proofErr w:type="spellStart"/>
            <w:r>
              <w:rPr>
                <w:sz w:val="24"/>
              </w:rPr>
              <w:t>сведений</w:t>
            </w:r>
            <w:proofErr w:type="spellEnd"/>
          </w:p>
        </w:tc>
        <w:tc>
          <w:tcPr>
            <w:tcW w:w="5948" w:type="dxa"/>
          </w:tcPr>
          <w:p w:rsidR="00AA76F9" w:rsidRPr="00AA76F9" w:rsidRDefault="00AA76F9" w:rsidP="00101379">
            <w:pPr>
              <w:pStyle w:val="TableParagraph"/>
              <w:spacing w:line="267" w:lineRule="exact"/>
              <w:jc w:val="both"/>
              <w:rPr>
                <w:sz w:val="24"/>
                <w:lang w:val="ru-RU"/>
              </w:rPr>
            </w:pPr>
            <w:r w:rsidRPr="00AA76F9">
              <w:rPr>
                <w:sz w:val="24"/>
                <w:lang w:val="ru-RU"/>
              </w:rPr>
              <w:t>Проверка соответствия документов и сведений</w:t>
            </w:r>
          </w:p>
          <w:p w:rsidR="00AA76F9" w:rsidRPr="00AA76F9" w:rsidRDefault="00AA76F9" w:rsidP="00101379">
            <w:pPr>
              <w:pStyle w:val="TableParagraph"/>
              <w:spacing w:line="264" w:lineRule="exact"/>
              <w:jc w:val="both"/>
              <w:rPr>
                <w:sz w:val="24"/>
                <w:lang w:val="ru-RU"/>
              </w:rPr>
            </w:pPr>
            <w:r w:rsidRPr="00AA76F9">
              <w:rPr>
                <w:sz w:val="24"/>
                <w:lang w:val="ru-RU"/>
              </w:rPr>
              <w:t>установленным критериям для принятия решения</w:t>
            </w:r>
          </w:p>
        </w:tc>
        <w:tc>
          <w:tcPr>
            <w:tcW w:w="3401" w:type="dxa"/>
          </w:tcPr>
          <w:p w:rsidR="00AA76F9" w:rsidRDefault="00AA76F9" w:rsidP="00101379">
            <w:pPr>
              <w:pStyle w:val="TableParagraph"/>
              <w:spacing w:before="131"/>
              <w:jc w:val="both"/>
              <w:rPr>
                <w:sz w:val="24"/>
              </w:rPr>
            </w:pPr>
            <w:proofErr w:type="spellStart"/>
            <w:r>
              <w:rPr>
                <w:sz w:val="24"/>
              </w:rPr>
              <w:t>До</w:t>
            </w:r>
            <w:proofErr w:type="spellEnd"/>
            <w:r>
              <w:rPr>
                <w:sz w:val="24"/>
              </w:rPr>
              <w:t xml:space="preserve"> 2 </w:t>
            </w:r>
            <w:proofErr w:type="spellStart"/>
            <w:r>
              <w:rPr>
                <w:sz w:val="24"/>
              </w:rPr>
              <w:t>рабочих</w:t>
            </w:r>
            <w:proofErr w:type="spellEnd"/>
            <w:r>
              <w:rPr>
                <w:sz w:val="24"/>
              </w:rPr>
              <w:t xml:space="preserve"> </w:t>
            </w:r>
            <w:proofErr w:type="spellStart"/>
            <w:r>
              <w:rPr>
                <w:sz w:val="24"/>
              </w:rPr>
              <w:t>дней</w:t>
            </w:r>
            <w:proofErr w:type="spellEnd"/>
          </w:p>
        </w:tc>
      </w:tr>
    </w:tbl>
    <w:p w:rsidR="00AA76F9" w:rsidRDefault="00AA76F9" w:rsidP="00AA76F9">
      <w:pPr>
        <w:pStyle w:val="aa"/>
        <w:spacing w:before="7"/>
        <w:jc w:val="both"/>
        <w:rPr>
          <w:sz w:val="22"/>
        </w:rPr>
      </w:pPr>
      <w:r>
        <w:rPr>
          <w:noProof/>
          <w:lang w:eastAsia="ru-RU"/>
        </w:rPr>
        <w:lastRenderedPageBreak/>
        <mc:AlternateContent>
          <mc:Choice Requires="wps">
            <w:drawing>
              <wp:anchor distT="0" distB="0" distL="0" distR="0" simplePos="0" relativeHeight="251668480" behindDoc="1" locked="0" layoutInCell="1" allowOverlap="1" wp14:anchorId="65F6E7FC" wp14:editId="4C2EAD7A">
                <wp:simplePos x="0" y="0"/>
                <wp:positionH relativeFrom="page">
                  <wp:posOffset>718820</wp:posOffset>
                </wp:positionH>
                <wp:positionV relativeFrom="paragraph">
                  <wp:posOffset>190500</wp:posOffset>
                </wp:positionV>
                <wp:extent cx="1827530" cy="7620"/>
                <wp:effectExtent l="4445"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pt;margin-top:15pt;width:143.9pt;height:.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" fillcolor="black" stroked="f">
                <w10:wrap type="topAndBottom" anchorx="page"/>
              </v:rect>
            </w:pict>
          </mc:Fallback>
        </mc:AlternateContent>
      </w:r>
    </w:p>
    <w:p w:rsidR="00AA76F9" w:rsidRDefault="00AA76F9" w:rsidP="00AA76F9">
      <w:pPr>
        <w:spacing w:before="62"/>
        <w:ind w:left="1083"/>
        <w:jc w:val="both"/>
        <w:rPr>
          <w:sz w:val="20"/>
        </w:rPr>
      </w:pPr>
      <w:r>
        <w:rPr>
          <w:sz w:val="20"/>
          <w:vertAlign w:val="superscript"/>
        </w:rPr>
        <w:t>1</w:t>
      </w:r>
      <w:proofErr w:type="gramStart"/>
      <w:r>
        <w:rPr>
          <w:sz w:val="20"/>
        </w:rPr>
        <w:t xml:space="preserve"> Н</w:t>
      </w:r>
      <w:proofErr w:type="gramEnd"/>
      <w:r>
        <w:rPr>
          <w:sz w:val="20"/>
        </w:rPr>
        <w:t>е включается в общий срок предоставления государственной услуги.</w:t>
      </w:r>
    </w:p>
    <w:tbl>
      <w:tblPr>
        <w:tblStyle w:val="TableNormal"/>
        <w:tblpPr w:leftFromText="180" w:rightFromText="180" w:vertAnchor="text" w:horzAnchor="margin" w:tblpY="1301"/>
        <w:tblW w:w="1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E35DC3" w:rsidTr="00E35DC3">
        <w:trPr>
          <w:trHeight w:val="1102"/>
        </w:trPr>
        <w:tc>
          <w:tcPr>
            <w:tcW w:w="588" w:type="dxa"/>
            <w:shd w:val="clear" w:color="auto" w:fill="D6E3BC"/>
          </w:tcPr>
          <w:p w:rsidR="00E35DC3" w:rsidRDefault="00E35DC3" w:rsidP="00E35DC3">
            <w:pPr>
              <w:pStyle w:val="TableParagraph"/>
              <w:ind w:left="131" w:right="103" w:firstLine="47"/>
              <w:jc w:val="both"/>
              <w:rPr>
                <w:sz w:val="24"/>
              </w:rPr>
            </w:pPr>
            <w:r>
              <w:rPr>
                <w:sz w:val="24"/>
              </w:rPr>
              <w:t>№ п/п</w:t>
            </w:r>
          </w:p>
        </w:tc>
        <w:tc>
          <w:tcPr>
            <w:tcW w:w="2120" w:type="dxa"/>
            <w:shd w:val="clear" w:color="auto" w:fill="D6E3BC"/>
          </w:tcPr>
          <w:p w:rsidR="00E35DC3" w:rsidRPr="00AA76F9" w:rsidRDefault="00E35DC3" w:rsidP="00E35DC3">
            <w:pPr>
              <w:pStyle w:val="TableParagraph"/>
              <w:ind w:left="436" w:right="426" w:firstLine="2"/>
              <w:jc w:val="both"/>
              <w:rPr>
                <w:sz w:val="24"/>
                <w:lang w:val="ru-RU"/>
              </w:rPr>
            </w:pPr>
            <w:r w:rsidRPr="00AA76F9">
              <w:rPr>
                <w:sz w:val="24"/>
                <w:lang w:val="ru-RU"/>
              </w:rPr>
              <w:t xml:space="preserve">Место </w:t>
            </w:r>
            <w:r w:rsidRPr="00AA76F9">
              <w:rPr>
                <w:w w:val="95"/>
                <w:sz w:val="24"/>
                <w:lang w:val="ru-RU"/>
              </w:rPr>
              <w:t xml:space="preserve">выполнения </w:t>
            </w:r>
            <w:r w:rsidRPr="00AA76F9">
              <w:rPr>
                <w:sz w:val="24"/>
                <w:lang w:val="ru-RU"/>
              </w:rPr>
              <w:t>действия/</w:t>
            </w:r>
          </w:p>
          <w:p w:rsidR="00E35DC3" w:rsidRPr="00AA76F9" w:rsidRDefault="00E35DC3" w:rsidP="00E35DC3">
            <w:pPr>
              <w:pStyle w:val="TableParagraph"/>
              <w:spacing w:line="263" w:lineRule="exact"/>
              <w:ind w:left="140" w:right="133"/>
              <w:jc w:val="both"/>
              <w:rPr>
                <w:sz w:val="24"/>
                <w:lang w:val="ru-RU"/>
              </w:rPr>
            </w:pPr>
            <w:r w:rsidRPr="00AA76F9">
              <w:rPr>
                <w:sz w:val="24"/>
                <w:lang w:val="ru-RU"/>
              </w:rPr>
              <w:t>используемая ИС</w:t>
            </w:r>
          </w:p>
        </w:tc>
        <w:tc>
          <w:tcPr>
            <w:tcW w:w="3097" w:type="dxa"/>
            <w:shd w:val="clear" w:color="auto" w:fill="D6E3BC"/>
          </w:tcPr>
          <w:p w:rsidR="00E35DC3" w:rsidRDefault="00E35DC3" w:rsidP="00E35DC3">
            <w:pPr>
              <w:pStyle w:val="TableParagraph"/>
              <w:spacing w:line="268" w:lineRule="exact"/>
              <w:ind w:left="963"/>
              <w:jc w:val="both"/>
              <w:rPr>
                <w:sz w:val="24"/>
              </w:rPr>
            </w:pPr>
            <w:proofErr w:type="spellStart"/>
            <w:r>
              <w:rPr>
                <w:sz w:val="24"/>
              </w:rPr>
              <w:t>Процедуры</w:t>
            </w:r>
            <w:proofErr w:type="spellEnd"/>
          </w:p>
        </w:tc>
        <w:tc>
          <w:tcPr>
            <w:tcW w:w="5948" w:type="dxa"/>
            <w:shd w:val="clear" w:color="auto" w:fill="D6E3BC"/>
          </w:tcPr>
          <w:p w:rsidR="00E35DC3" w:rsidRDefault="00E35DC3" w:rsidP="00E35DC3">
            <w:pPr>
              <w:pStyle w:val="TableParagraph"/>
              <w:spacing w:line="268" w:lineRule="exact"/>
              <w:ind w:left="2471" w:right="2464"/>
              <w:jc w:val="both"/>
              <w:rPr>
                <w:sz w:val="24"/>
              </w:rPr>
            </w:pPr>
            <w:proofErr w:type="spellStart"/>
            <w:r>
              <w:rPr>
                <w:sz w:val="24"/>
              </w:rPr>
              <w:t>Действия</w:t>
            </w:r>
            <w:proofErr w:type="spellEnd"/>
          </w:p>
        </w:tc>
        <w:tc>
          <w:tcPr>
            <w:tcW w:w="3401" w:type="dxa"/>
            <w:shd w:val="clear" w:color="auto" w:fill="D6E3BC"/>
          </w:tcPr>
          <w:p w:rsidR="00E35DC3" w:rsidRDefault="00E35DC3" w:rsidP="00E35DC3">
            <w:pPr>
              <w:pStyle w:val="TableParagraph"/>
              <w:spacing w:line="268" w:lineRule="exact"/>
              <w:ind w:left="649"/>
              <w:jc w:val="both"/>
              <w:rPr>
                <w:sz w:val="24"/>
              </w:rPr>
            </w:pPr>
            <w:proofErr w:type="spellStart"/>
            <w:r>
              <w:rPr>
                <w:sz w:val="24"/>
              </w:rPr>
              <w:t>Максимальный</w:t>
            </w:r>
            <w:proofErr w:type="spellEnd"/>
            <w:r>
              <w:rPr>
                <w:sz w:val="24"/>
              </w:rPr>
              <w:t xml:space="preserve"> </w:t>
            </w:r>
            <w:proofErr w:type="spellStart"/>
            <w:r>
              <w:rPr>
                <w:sz w:val="24"/>
              </w:rPr>
              <w:t>срок</w:t>
            </w:r>
            <w:proofErr w:type="spellEnd"/>
          </w:p>
        </w:tc>
      </w:tr>
      <w:tr w:rsidR="00E35DC3" w:rsidTr="00E35DC3">
        <w:trPr>
          <w:trHeight w:val="275"/>
        </w:trPr>
        <w:tc>
          <w:tcPr>
            <w:tcW w:w="588" w:type="dxa"/>
            <w:shd w:val="clear" w:color="auto" w:fill="D6E3BC"/>
          </w:tcPr>
          <w:p w:rsidR="00E35DC3" w:rsidRDefault="00E35DC3" w:rsidP="00E35DC3">
            <w:pPr>
              <w:pStyle w:val="TableParagraph"/>
              <w:spacing w:line="255" w:lineRule="exact"/>
              <w:ind w:right="223"/>
              <w:jc w:val="both"/>
              <w:rPr>
                <w:b/>
                <w:sz w:val="24"/>
              </w:rPr>
            </w:pPr>
            <w:r>
              <w:rPr>
                <w:b/>
                <w:w w:val="99"/>
                <w:sz w:val="24"/>
              </w:rPr>
              <w:t>1</w:t>
            </w:r>
          </w:p>
        </w:tc>
        <w:tc>
          <w:tcPr>
            <w:tcW w:w="2120" w:type="dxa"/>
            <w:shd w:val="clear" w:color="auto" w:fill="D6E3BC"/>
          </w:tcPr>
          <w:p w:rsidR="00E35DC3" w:rsidRDefault="00E35DC3" w:rsidP="00E35DC3">
            <w:pPr>
              <w:pStyle w:val="TableParagraph"/>
              <w:spacing w:line="255" w:lineRule="exact"/>
              <w:ind w:left="8"/>
              <w:jc w:val="both"/>
              <w:rPr>
                <w:b/>
                <w:sz w:val="24"/>
              </w:rPr>
            </w:pPr>
            <w:r>
              <w:rPr>
                <w:b/>
                <w:w w:val="99"/>
                <w:sz w:val="24"/>
              </w:rPr>
              <w:t>2</w:t>
            </w:r>
          </w:p>
        </w:tc>
        <w:tc>
          <w:tcPr>
            <w:tcW w:w="3097" w:type="dxa"/>
            <w:shd w:val="clear" w:color="auto" w:fill="D6E3BC"/>
          </w:tcPr>
          <w:p w:rsidR="00E35DC3" w:rsidRDefault="00E35DC3" w:rsidP="00E35DC3">
            <w:pPr>
              <w:pStyle w:val="TableParagraph"/>
              <w:spacing w:line="255" w:lineRule="exact"/>
              <w:ind w:left="10"/>
              <w:jc w:val="both"/>
              <w:rPr>
                <w:b/>
                <w:sz w:val="24"/>
              </w:rPr>
            </w:pPr>
            <w:r>
              <w:rPr>
                <w:b/>
                <w:w w:val="99"/>
                <w:sz w:val="24"/>
              </w:rPr>
              <w:t>3</w:t>
            </w:r>
          </w:p>
        </w:tc>
        <w:tc>
          <w:tcPr>
            <w:tcW w:w="5948" w:type="dxa"/>
            <w:shd w:val="clear" w:color="auto" w:fill="D6E3BC"/>
          </w:tcPr>
          <w:p w:rsidR="00E35DC3" w:rsidRDefault="00E35DC3" w:rsidP="00E35DC3">
            <w:pPr>
              <w:pStyle w:val="TableParagraph"/>
              <w:spacing w:line="255" w:lineRule="exact"/>
              <w:ind w:left="5"/>
              <w:jc w:val="both"/>
              <w:rPr>
                <w:b/>
                <w:sz w:val="24"/>
              </w:rPr>
            </w:pPr>
            <w:r>
              <w:rPr>
                <w:b/>
                <w:w w:val="99"/>
                <w:sz w:val="24"/>
              </w:rPr>
              <w:t>4</w:t>
            </w:r>
          </w:p>
        </w:tc>
        <w:tc>
          <w:tcPr>
            <w:tcW w:w="3401" w:type="dxa"/>
            <w:shd w:val="clear" w:color="auto" w:fill="D6E3BC"/>
          </w:tcPr>
          <w:p w:rsidR="00E35DC3" w:rsidRDefault="00E35DC3" w:rsidP="00E35DC3">
            <w:pPr>
              <w:pStyle w:val="TableParagraph"/>
              <w:spacing w:line="255" w:lineRule="exact"/>
              <w:ind w:left="9"/>
              <w:jc w:val="both"/>
              <w:rPr>
                <w:b/>
                <w:sz w:val="24"/>
              </w:rPr>
            </w:pPr>
            <w:r>
              <w:rPr>
                <w:b/>
                <w:w w:val="99"/>
                <w:sz w:val="24"/>
              </w:rPr>
              <w:t>5</w:t>
            </w:r>
          </w:p>
        </w:tc>
      </w:tr>
      <w:tr w:rsidR="00E35DC3" w:rsidTr="00E35DC3">
        <w:trPr>
          <w:trHeight w:val="275"/>
        </w:trPr>
        <w:tc>
          <w:tcPr>
            <w:tcW w:w="588" w:type="dxa"/>
          </w:tcPr>
          <w:p w:rsidR="00E35DC3" w:rsidRDefault="00E35DC3" w:rsidP="00E35DC3">
            <w:pPr>
              <w:pStyle w:val="TableParagraph"/>
              <w:spacing w:line="256" w:lineRule="exact"/>
              <w:ind w:right="223"/>
              <w:jc w:val="both"/>
              <w:rPr>
                <w:sz w:val="24"/>
              </w:rPr>
            </w:pPr>
            <w:r>
              <w:rPr>
                <w:w w:val="99"/>
                <w:sz w:val="24"/>
              </w:rPr>
              <w:t>9</w:t>
            </w:r>
          </w:p>
        </w:tc>
        <w:tc>
          <w:tcPr>
            <w:tcW w:w="2120" w:type="dxa"/>
          </w:tcPr>
          <w:p w:rsidR="00E35DC3" w:rsidRDefault="00E35DC3" w:rsidP="00E35DC3">
            <w:pPr>
              <w:pStyle w:val="TableParagraph"/>
              <w:spacing w:line="256"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spacing w:line="256" w:lineRule="exact"/>
              <w:ind w:left="109"/>
              <w:jc w:val="both"/>
              <w:rPr>
                <w:sz w:val="24"/>
              </w:rPr>
            </w:pPr>
            <w:proofErr w:type="spellStart"/>
            <w:r>
              <w:rPr>
                <w:sz w:val="24"/>
              </w:rPr>
              <w:t>Принятие</w:t>
            </w:r>
            <w:proofErr w:type="spellEnd"/>
            <w:r>
              <w:rPr>
                <w:sz w:val="24"/>
              </w:rPr>
              <w:t xml:space="preserve"> </w:t>
            </w:r>
            <w:proofErr w:type="spellStart"/>
            <w:r>
              <w:rPr>
                <w:sz w:val="24"/>
              </w:rPr>
              <w:t>решения</w:t>
            </w:r>
            <w:proofErr w:type="spellEnd"/>
          </w:p>
        </w:tc>
        <w:tc>
          <w:tcPr>
            <w:tcW w:w="5948" w:type="dxa"/>
          </w:tcPr>
          <w:p w:rsidR="00E35DC3" w:rsidRPr="00AA76F9" w:rsidRDefault="00E35DC3" w:rsidP="00E35DC3">
            <w:pPr>
              <w:pStyle w:val="TableParagraph"/>
              <w:spacing w:line="256" w:lineRule="exact"/>
              <w:ind w:left="106"/>
              <w:jc w:val="both"/>
              <w:rPr>
                <w:sz w:val="24"/>
                <w:lang w:val="ru-RU"/>
              </w:rPr>
            </w:pPr>
            <w:r w:rsidRPr="00AA76F9">
              <w:rPr>
                <w:sz w:val="24"/>
                <w:lang w:val="ru-RU"/>
              </w:rPr>
              <w:t>Принятие решения о предоставлении услуги</w:t>
            </w:r>
          </w:p>
        </w:tc>
        <w:tc>
          <w:tcPr>
            <w:tcW w:w="3401" w:type="dxa"/>
          </w:tcPr>
          <w:p w:rsidR="00E35DC3" w:rsidRDefault="00E35DC3" w:rsidP="00E35DC3">
            <w:pPr>
              <w:pStyle w:val="TableParagraph"/>
              <w:spacing w:line="256" w:lineRule="exact"/>
              <w:ind w:left="108"/>
              <w:jc w:val="both"/>
              <w:rPr>
                <w:sz w:val="24"/>
              </w:rPr>
            </w:pPr>
            <w:proofErr w:type="spellStart"/>
            <w:r>
              <w:rPr>
                <w:sz w:val="24"/>
              </w:rPr>
              <w:t>До</w:t>
            </w:r>
            <w:proofErr w:type="spellEnd"/>
            <w:r>
              <w:rPr>
                <w:sz w:val="24"/>
              </w:rPr>
              <w:t xml:space="preserve"> 1 </w:t>
            </w:r>
            <w:proofErr w:type="spellStart"/>
            <w:r>
              <w:rPr>
                <w:sz w:val="24"/>
              </w:rPr>
              <w:t>часа</w:t>
            </w:r>
            <w:proofErr w:type="spellEnd"/>
          </w:p>
        </w:tc>
      </w:tr>
      <w:tr w:rsidR="00E35DC3" w:rsidTr="00E35DC3">
        <w:trPr>
          <w:trHeight w:val="275"/>
        </w:trPr>
        <w:tc>
          <w:tcPr>
            <w:tcW w:w="588" w:type="dxa"/>
          </w:tcPr>
          <w:p w:rsidR="00E35DC3" w:rsidRDefault="00E35DC3" w:rsidP="00E35DC3">
            <w:pPr>
              <w:pStyle w:val="TableParagraph"/>
              <w:spacing w:line="255" w:lineRule="exact"/>
              <w:ind w:right="163"/>
              <w:jc w:val="both"/>
              <w:rPr>
                <w:sz w:val="24"/>
              </w:rPr>
            </w:pPr>
            <w:r>
              <w:rPr>
                <w:w w:val="95"/>
                <w:sz w:val="24"/>
              </w:rPr>
              <w:t>10</w:t>
            </w:r>
          </w:p>
        </w:tc>
        <w:tc>
          <w:tcPr>
            <w:tcW w:w="2120" w:type="dxa"/>
          </w:tcPr>
          <w:p w:rsidR="00E35DC3" w:rsidRDefault="00E35DC3" w:rsidP="00E35DC3">
            <w:pPr>
              <w:pStyle w:val="TableParagraph"/>
              <w:spacing w:line="255"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5" w:lineRule="exact"/>
              <w:ind w:left="106"/>
              <w:jc w:val="both"/>
              <w:rPr>
                <w:sz w:val="24"/>
                <w:lang w:val="ru-RU"/>
              </w:rPr>
            </w:pPr>
            <w:r w:rsidRPr="00AA76F9">
              <w:rPr>
                <w:sz w:val="24"/>
                <w:lang w:val="ru-RU"/>
              </w:rPr>
              <w:t>Формирование решения о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277"/>
        </w:trPr>
        <w:tc>
          <w:tcPr>
            <w:tcW w:w="588" w:type="dxa"/>
          </w:tcPr>
          <w:p w:rsidR="00E35DC3" w:rsidRDefault="00E35DC3" w:rsidP="00E35DC3">
            <w:pPr>
              <w:pStyle w:val="TableParagraph"/>
              <w:spacing w:line="258" w:lineRule="exact"/>
              <w:ind w:right="163"/>
              <w:jc w:val="both"/>
              <w:rPr>
                <w:sz w:val="24"/>
              </w:rPr>
            </w:pPr>
            <w:r>
              <w:rPr>
                <w:w w:val="95"/>
                <w:sz w:val="24"/>
              </w:rPr>
              <w:t>11</w:t>
            </w:r>
          </w:p>
        </w:tc>
        <w:tc>
          <w:tcPr>
            <w:tcW w:w="2120" w:type="dxa"/>
          </w:tcPr>
          <w:p w:rsidR="00E35DC3" w:rsidRDefault="00E35DC3" w:rsidP="00E35DC3">
            <w:pPr>
              <w:pStyle w:val="TableParagraph"/>
              <w:spacing w:line="258"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8" w:lineRule="exact"/>
              <w:ind w:left="106"/>
              <w:jc w:val="both"/>
              <w:rPr>
                <w:sz w:val="24"/>
                <w:lang w:val="ru-RU"/>
              </w:rPr>
            </w:pPr>
            <w:r w:rsidRPr="00AA76F9">
              <w:rPr>
                <w:sz w:val="24"/>
                <w:lang w:val="ru-RU"/>
              </w:rPr>
              <w:t>Принятие решения об отказе в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275"/>
        </w:trPr>
        <w:tc>
          <w:tcPr>
            <w:tcW w:w="588" w:type="dxa"/>
          </w:tcPr>
          <w:p w:rsidR="00E35DC3" w:rsidRDefault="00E35DC3" w:rsidP="00E35DC3">
            <w:pPr>
              <w:pStyle w:val="TableParagraph"/>
              <w:spacing w:line="255" w:lineRule="exact"/>
              <w:ind w:right="163"/>
              <w:jc w:val="both"/>
              <w:rPr>
                <w:sz w:val="24"/>
              </w:rPr>
            </w:pPr>
            <w:r>
              <w:rPr>
                <w:w w:val="95"/>
                <w:sz w:val="24"/>
              </w:rPr>
              <w:t>12</w:t>
            </w:r>
          </w:p>
        </w:tc>
        <w:tc>
          <w:tcPr>
            <w:tcW w:w="2120" w:type="dxa"/>
          </w:tcPr>
          <w:p w:rsidR="00E35DC3" w:rsidRDefault="00E35DC3" w:rsidP="00E35DC3">
            <w:pPr>
              <w:pStyle w:val="TableParagraph"/>
              <w:spacing w:line="255" w:lineRule="exact"/>
              <w:ind w:left="107"/>
              <w:jc w:val="both"/>
              <w:rPr>
                <w:sz w:val="24"/>
              </w:rPr>
            </w:pPr>
            <w:proofErr w:type="spellStart"/>
            <w:r>
              <w:rPr>
                <w:sz w:val="24"/>
              </w:rPr>
              <w:t>Ведомство</w:t>
            </w:r>
            <w:proofErr w:type="spellEnd"/>
            <w:r>
              <w:rPr>
                <w:sz w:val="24"/>
              </w:rPr>
              <w:t>/ПГС</w:t>
            </w:r>
          </w:p>
        </w:tc>
        <w:tc>
          <w:tcPr>
            <w:tcW w:w="3097" w:type="dxa"/>
          </w:tcPr>
          <w:p w:rsidR="00E35DC3" w:rsidRDefault="00E35DC3" w:rsidP="00E35DC3">
            <w:pPr>
              <w:pStyle w:val="TableParagraph"/>
              <w:jc w:val="both"/>
              <w:rPr>
                <w:sz w:val="20"/>
              </w:rPr>
            </w:pPr>
          </w:p>
        </w:tc>
        <w:tc>
          <w:tcPr>
            <w:tcW w:w="5948" w:type="dxa"/>
          </w:tcPr>
          <w:p w:rsidR="00E35DC3" w:rsidRPr="00AA76F9" w:rsidRDefault="00E35DC3" w:rsidP="00E35DC3">
            <w:pPr>
              <w:pStyle w:val="TableParagraph"/>
              <w:spacing w:line="255" w:lineRule="exact"/>
              <w:ind w:left="106"/>
              <w:jc w:val="both"/>
              <w:rPr>
                <w:sz w:val="24"/>
                <w:lang w:val="ru-RU"/>
              </w:rPr>
            </w:pPr>
            <w:r w:rsidRPr="00AA76F9">
              <w:rPr>
                <w:sz w:val="24"/>
                <w:lang w:val="ru-RU"/>
              </w:rPr>
              <w:t>Формирование отказа в предоставлении услуги</w:t>
            </w:r>
          </w:p>
        </w:tc>
        <w:tc>
          <w:tcPr>
            <w:tcW w:w="3401" w:type="dxa"/>
          </w:tcPr>
          <w:p w:rsidR="00E35DC3" w:rsidRPr="00AA76F9" w:rsidRDefault="00E35DC3" w:rsidP="00E35DC3">
            <w:pPr>
              <w:pStyle w:val="TableParagraph"/>
              <w:jc w:val="both"/>
              <w:rPr>
                <w:sz w:val="20"/>
                <w:lang w:val="ru-RU"/>
              </w:rPr>
            </w:pPr>
          </w:p>
        </w:tc>
      </w:tr>
      <w:tr w:rsidR="00E35DC3" w:rsidTr="00E35DC3">
        <w:trPr>
          <w:trHeight w:val="826"/>
        </w:trPr>
        <w:tc>
          <w:tcPr>
            <w:tcW w:w="588" w:type="dxa"/>
          </w:tcPr>
          <w:p w:rsidR="00E35DC3" w:rsidRPr="00AA76F9" w:rsidRDefault="00E35DC3" w:rsidP="00E35DC3">
            <w:pPr>
              <w:pStyle w:val="TableParagraph"/>
              <w:spacing w:before="2"/>
              <w:jc w:val="both"/>
              <w:rPr>
                <w:sz w:val="23"/>
                <w:lang w:val="ru-RU"/>
              </w:rPr>
            </w:pPr>
          </w:p>
          <w:p w:rsidR="00E35DC3" w:rsidRDefault="00E35DC3" w:rsidP="00E35DC3">
            <w:pPr>
              <w:pStyle w:val="TableParagraph"/>
              <w:ind w:right="163"/>
              <w:jc w:val="both"/>
              <w:rPr>
                <w:sz w:val="24"/>
              </w:rPr>
            </w:pPr>
            <w:r>
              <w:rPr>
                <w:w w:val="95"/>
                <w:sz w:val="24"/>
              </w:rPr>
              <w:t>13</w:t>
            </w:r>
          </w:p>
        </w:tc>
        <w:tc>
          <w:tcPr>
            <w:tcW w:w="2120" w:type="dxa"/>
          </w:tcPr>
          <w:p w:rsidR="00E35DC3" w:rsidRDefault="00E35DC3" w:rsidP="00E35DC3">
            <w:pPr>
              <w:pStyle w:val="TableParagraph"/>
              <w:spacing w:before="183"/>
              <w:ind w:left="107"/>
              <w:jc w:val="both"/>
              <w:rPr>
                <w:sz w:val="24"/>
              </w:rPr>
            </w:pPr>
            <w:proofErr w:type="spellStart"/>
            <w:r>
              <w:rPr>
                <w:sz w:val="24"/>
              </w:rPr>
              <w:t>Модуль</w:t>
            </w:r>
            <w:proofErr w:type="spellEnd"/>
            <w:r>
              <w:rPr>
                <w:sz w:val="24"/>
              </w:rPr>
              <w:t xml:space="preserve"> МФЦ / </w:t>
            </w:r>
            <w:proofErr w:type="spellStart"/>
            <w:r>
              <w:rPr>
                <w:sz w:val="24"/>
              </w:rPr>
              <w:t>Ведомство</w:t>
            </w:r>
            <w:proofErr w:type="spellEnd"/>
            <w:r>
              <w:rPr>
                <w:sz w:val="24"/>
              </w:rPr>
              <w:t>/ПГС</w:t>
            </w:r>
          </w:p>
        </w:tc>
        <w:tc>
          <w:tcPr>
            <w:tcW w:w="3097" w:type="dxa"/>
          </w:tcPr>
          <w:p w:rsidR="00E35DC3" w:rsidRPr="00AA76F9" w:rsidRDefault="00E35DC3" w:rsidP="00E35DC3">
            <w:pPr>
              <w:pStyle w:val="TableParagraph"/>
              <w:spacing w:line="267" w:lineRule="exact"/>
              <w:ind w:left="109"/>
              <w:jc w:val="both"/>
              <w:rPr>
                <w:sz w:val="24"/>
                <w:lang w:val="ru-RU"/>
              </w:rPr>
            </w:pPr>
            <w:r w:rsidRPr="00AA76F9">
              <w:rPr>
                <w:sz w:val="24"/>
                <w:lang w:val="ru-RU"/>
              </w:rPr>
              <w:t xml:space="preserve">Выдача результата </w:t>
            </w:r>
            <w:proofErr w:type="gramStart"/>
            <w:r w:rsidRPr="00AA76F9">
              <w:rPr>
                <w:sz w:val="24"/>
                <w:lang w:val="ru-RU"/>
              </w:rPr>
              <w:t>на</w:t>
            </w:r>
            <w:proofErr w:type="gramEnd"/>
          </w:p>
          <w:p w:rsidR="00E35DC3" w:rsidRPr="00AA76F9" w:rsidRDefault="00E35DC3" w:rsidP="00E35DC3">
            <w:pPr>
              <w:pStyle w:val="TableParagraph"/>
              <w:spacing w:before="3" w:line="276" w:lineRule="exact"/>
              <w:ind w:left="109" w:right="910"/>
              <w:jc w:val="both"/>
              <w:rPr>
                <w:sz w:val="24"/>
                <w:lang w:val="ru-RU"/>
              </w:rPr>
            </w:pPr>
            <w:r w:rsidRPr="00AA76F9">
              <w:rPr>
                <w:sz w:val="24"/>
                <w:lang w:val="ru-RU"/>
              </w:rPr>
              <w:t xml:space="preserve">бумажном </w:t>
            </w:r>
            <w:proofErr w:type="gramStart"/>
            <w:r w:rsidRPr="00AA76F9">
              <w:rPr>
                <w:sz w:val="24"/>
                <w:lang w:val="ru-RU"/>
              </w:rPr>
              <w:t>носителе</w:t>
            </w:r>
            <w:proofErr w:type="gramEnd"/>
            <w:r w:rsidRPr="00AA76F9">
              <w:rPr>
                <w:sz w:val="24"/>
                <w:lang w:val="ru-RU"/>
              </w:rPr>
              <w:t xml:space="preserve"> (опционально)</w:t>
            </w:r>
          </w:p>
        </w:tc>
        <w:tc>
          <w:tcPr>
            <w:tcW w:w="5948" w:type="dxa"/>
          </w:tcPr>
          <w:p w:rsidR="00E35DC3" w:rsidRPr="00AA76F9" w:rsidRDefault="00E35DC3" w:rsidP="00E35DC3">
            <w:pPr>
              <w:pStyle w:val="TableParagraph"/>
              <w:spacing w:line="267" w:lineRule="exact"/>
              <w:ind w:left="106"/>
              <w:jc w:val="both"/>
              <w:rPr>
                <w:sz w:val="24"/>
                <w:lang w:val="ru-RU"/>
              </w:rPr>
            </w:pPr>
            <w:r w:rsidRPr="00AA76F9">
              <w:rPr>
                <w:sz w:val="24"/>
                <w:lang w:val="ru-RU"/>
              </w:rPr>
              <w:t>Выдача результата в виде экземпляра электронного</w:t>
            </w:r>
          </w:p>
          <w:p w:rsidR="00E35DC3" w:rsidRDefault="00E35DC3" w:rsidP="00E35DC3">
            <w:pPr>
              <w:pStyle w:val="TableParagraph"/>
              <w:spacing w:before="3" w:line="276" w:lineRule="exact"/>
              <w:ind w:left="106"/>
              <w:jc w:val="both"/>
              <w:rPr>
                <w:sz w:val="24"/>
              </w:rPr>
            </w:pPr>
            <w:r w:rsidRPr="00AA76F9">
              <w:rPr>
                <w:sz w:val="24"/>
                <w:lang w:val="ru-RU"/>
              </w:rPr>
              <w:t xml:space="preserve">документа, распечатанного на бумажном носителе, заверенного подписью и печатью </w:t>
            </w:r>
            <w:r>
              <w:rPr>
                <w:sz w:val="24"/>
              </w:rPr>
              <w:t xml:space="preserve">МФЦ / </w:t>
            </w:r>
            <w:proofErr w:type="spellStart"/>
            <w:r>
              <w:rPr>
                <w:sz w:val="24"/>
              </w:rPr>
              <w:t>Ведомстве</w:t>
            </w:r>
            <w:proofErr w:type="spellEnd"/>
          </w:p>
        </w:tc>
        <w:tc>
          <w:tcPr>
            <w:tcW w:w="3401" w:type="dxa"/>
          </w:tcPr>
          <w:p w:rsidR="00E35DC3" w:rsidRPr="00AA76F9" w:rsidRDefault="00E35DC3" w:rsidP="00E35DC3">
            <w:pPr>
              <w:pStyle w:val="TableParagraph"/>
              <w:spacing w:before="128"/>
              <w:ind w:left="108"/>
              <w:jc w:val="both"/>
              <w:rPr>
                <w:sz w:val="24"/>
                <w:lang w:val="ru-RU"/>
              </w:rPr>
            </w:pPr>
            <w:r w:rsidRPr="00AA76F9">
              <w:rPr>
                <w:sz w:val="24"/>
                <w:lang w:val="ru-RU"/>
              </w:rPr>
              <w:t>После окончания процедуры принятия решения</w:t>
            </w:r>
          </w:p>
        </w:tc>
      </w:tr>
    </w:tbl>
    <w:p w:rsidR="00AA76F9" w:rsidRDefault="00AA76F9" w:rsidP="00AA76F9">
      <w:pPr>
        <w:jc w:val="both"/>
        <w:rPr>
          <w:sz w:val="20"/>
        </w:rPr>
      </w:pPr>
    </w:p>
    <w:p w:rsidR="00A02008" w:rsidRDefault="00A02008" w:rsidP="00AA76F9">
      <w:pPr>
        <w:jc w:val="both"/>
        <w:rPr>
          <w:sz w:val="20"/>
        </w:rPr>
        <w:sectPr w:rsidR="00A02008" w:rsidSect="00101379">
          <w:type w:val="continuous"/>
          <w:pgSz w:w="16840" w:h="11900" w:orient="landscape"/>
          <w:pgMar w:top="540" w:right="0" w:bottom="900" w:left="900" w:header="720" w:footer="720" w:gutter="0"/>
          <w:cols w:space="720"/>
          <w:docGrid w:linePitch="326"/>
        </w:sectPr>
      </w:pPr>
    </w:p>
    <w:p w:rsidR="00110AF4" w:rsidRPr="00B67FDC" w:rsidRDefault="00110AF4" w:rsidP="00A02008">
      <w:pPr>
        <w:pStyle w:val="aa"/>
        <w:jc w:val="both"/>
        <w:rPr>
          <w:b/>
          <w:sz w:val="28"/>
          <w:szCs w:val="28"/>
        </w:rPr>
      </w:pPr>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DE" w:rsidRDefault="004A2CDE" w:rsidP="00110AF4">
      <w:r>
        <w:separator/>
      </w:r>
    </w:p>
  </w:endnote>
  <w:endnote w:type="continuationSeparator" w:id="0">
    <w:p w:rsidR="004A2CDE" w:rsidRDefault="004A2CDE"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DE" w:rsidRDefault="004A2CDE" w:rsidP="00110AF4">
      <w:r>
        <w:separator/>
      </w:r>
    </w:p>
  </w:footnote>
  <w:footnote w:type="continuationSeparator" w:id="0">
    <w:p w:rsidR="004A2CDE" w:rsidRDefault="004A2CDE"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06719EC"/>
    <w:multiLevelType w:val="multilevel"/>
    <w:tmpl w:val="128E19B2"/>
    <w:lvl w:ilvl="0">
      <w:start w:val="26"/>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6">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7">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8">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3">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4">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5">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6">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7">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18">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19">
    <w:nsid w:val="1E5E29D1"/>
    <w:multiLevelType w:val="multilevel"/>
    <w:tmpl w:val="FBACC1B2"/>
    <w:lvl w:ilvl="0">
      <w:start w:val="16"/>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0">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1">
    <w:nsid w:val="213100D0"/>
    <w:multiLevelType w:val="multilevel"/>
    <w:tmpl w:val="7E3E9294"/>
    <w:lvl w:ilvl="0">
      <w:start w:val="17"/>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3">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4">
    <w:nsid w:val="2BA6282A"/>
    <w:multiLevelType w:val="multilevel"/>
    <w:tmpl w:val="AE44FF94"/>
    <w:lvl w:ilvl="0">
      <w:start w:val="20"/>
      <w:numFmt w:val="decimal"/>
      <w:lvlText w:val="%1"/>
      <w:lvlJc w:val="left"/>
      <w:pPr>
        <w:ind w:left="2025" w:hanging="638"/>
      </w:pPr>
      <w:rPr>
        <w:rFonts w:hint="default"/>
        <w:lang w:val="ru-RU" w:eastAsia="en-US" w:bidi="ar-SA"/>
      </w:rPr>
    </w:lvl>
    <w:lvl w:ilvl="1">
      <w:start w:val="1"/>
      <w:numFmt w:val="decimal"/>
      <w:lvlText w:val="%1.%2"/>
      <w:lvlJc w:val="left"/>
      <w:pPr>
        <w:ind w:left="2025"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792" w:hanging="638"/>
      </w:pPr>
      <w:rPr>
        <w:rFonts w:hint="default"/>
        <w:lang w:val="ru-RU" w:eastAsia="en-US" w:bidi="ar-SA"/>
      </w:rPr>
    </w:lvl>
    <w:lvl w:ilvl="3">
      <w:numFmt w:val="bullet"/>
      <w:lvlText w:val="•"/>
      <w:lvlJc w:val="left"/>
      <w:pPr>
        <w:ind w:left="4678" w:hanging="638"/>
      </w:pPr>
      <w:rPr>
        <w:rFonts w:hint="default"/>
        <w:lang w:val="ru-RU" w:eastAsia="en-US" w:bidi="ar-SA"/>
      </w:rPr>
    </w:lvl>
    <w:lvl w:ilvl="4">
      <w:numFmt w:val="bullet"/>
      <w:lvlText w:val="•"/>
      <w:lvlJc w:val="left"/>
      <w:pPr>
        <w:ind w:left="5564" w:hanging="638"/>
      </w:pPr>
      <w:rPr>
        <w:rFonts w:hint="default"/>
        <w:lang w:val="ru-RU" w:eastAsia="en-US" w:bidi="ar-SA"/>
      </w:rPr>
    </w:lvl>
    <w:lvl w:ilvl="5">
      <w:numFmt w:val="bullet"/>
      <w:lvlText w:val="•"/>
      <w:lvlJc w:val="left"/>
      <w:pPr>
        <w:ind w:left="6450" w:hanging="638"/>
      </w:pPr>
      <w:rPr>
        <w:rFonts w:hint="default"/>
        <w:lang w:val="ru-RU" w:eastAsia="en-US" w:bidi="ar-SA"/>
      </w:rPr>
    </w:lvl>
    <w:lvl w:ilvl="6">
      <w:numFmt w:val="bullet"/>
      <w:lvlText w:val="•"/>
      <w:lvlJc w:val="left"/>
      <w:pPr>
        <w:ind w:left="7336" w:hanging="638"/>
      </w:pPr>
      <w:rPr>
        <w:rFonts w:hint="default"/>
        <w:lang w:val="ru-RU" w:eastAsia="en-US" w:bidi="ar-SA"/>
      </w:rPr>
    </w:lvl>
    <w:lvl w:ilvl="7">
      <w:numFmt w:val="bullet"/>
      <w:lvlText w:val="•"/>
      <w:lvlJc w:val="left"/>
      <w:pPr>
        <w:ind w:left="8222" w:hanging="638"/>
      </w:pPr>
      <w:rPr>
        <w:rFonts w:hint="default"/>
        <w:lang w:val="ru-RU" w:eastAsia="en-US" w:bidi="ar-SA"/>
      </w:rPr>
    </w:lvl>
    <w:lvl w:ilvl="8">
      <w:numFmt w:val="bullet"/>
      <w:lvlText w:val="•"/>
      <w:lvlJc w:val="left"/>
      <w:pPr>
        <w:ind w:left="9108" w:hanging="638"/>
      </w:pPr>
      <w:rPr>
        <w:rFonts w:hint="default"/>
        <w:lang w:val="ru-RU" w:eastAsia="en-US" w:bidi="ar-SA"/>
      </w:rPr>
    </w:lvl>
  </w:abstractNum>
  <w:abstractNum w:abstractNumId="25">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4E6F38AE"/>
    <w:multiLevelType w:val="multilevel"/>
    <w:tmpl w:val="CFE41380"/>
    <w:lvl w:ilvl="0">
      <w:start w:val="24"/>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38">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9">
    <w:nsid w:val="55306B79"/>
    <w:multiLevelType w:val="hybridMultilevel"/>
    <w:tmpl w:val="8BC21516"/>
    <w:lvl w:ilvl="0" w:tplc="43C2B4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40">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1">
    <w:nsid w:val="5B6F7376"/>
    <w:multiLevelType w:val="hybridMultilevel"/>
    <w:tmpl w:val="A3EE9462"/>
    <w:lvl w:ilvl="0" w:tplc="158E684A">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72546956">
      <w:numFmt w:val="bullet"/>
      <w:lvlText w:val="•"/>
      <w:lvlJc w:val="left"/>
      <w:pPr>
        <w:ind w:left="2564" w:hanging="259"/>
      </w:pPr>
      <w:rPr>
        <w:rFonts w:hint="default"/>
        <w:lang w:val="ru-RU" w:eastAsia="en-US" w:bidi="ar-SA"/>
      </w:rPr>
    </w:lvl>
    <w:lvl w:ilvl="2" w:tplc="709452DC">
      <w:numFmt w:val="bullet"/>
      <w:lvlText w:val="•"/>
      <w:lvlJc w:val="left"/>
      <w:pPr>
        <w:ind w:left="3488" w:hanging="259"/>
      </w:pPr>
      <w:rPr>
        <w:rFonts w:hint="default"/>
        <w:lang w:val="ru-RU" w:eastAsia="en-US" w:bidi="ar-SA"/>
      </w:rPr>
    </w:lvl>
    <w:lvl w:ilvl="3" w:tplc="51D8592E">
      <w:numFmt w:val="bullet"/>
      <w:lvlText w:val="•"/>
      <w:lvlJc w:val="left"/>
      <w:pPr>
        <w:ind w:left="4412" w:hanging="259"/>
      </w:pPr>
      <w:rPr>
        <w:rFonts w:hint="default"/>
        <w:lang w:val="ru-RU" w:eastAsia="en-US" w:bidi="ar-SA"/>
      </w:rPr>
    </w:lvl>
    <w:lvl w:ilvl="4" w:tplc="A942CC7C">
      <w:numFmt w:val="bullet"/>
      <w:lvlText w:val="•"/>
      <w:lvlJc w:val="left"/>
      <w:pPr>
        <w:ind w:left="5336" w:hanging="259"/>
      </w:pPr>
      <w:rPr>
        <w:rFonts w:hint="default"/>
        <w:lang w:val="ru-RU" w:eastAsia="en-US" w:bidi="ar-SA"/>
      </w:rPr>
    </w:lvl>
    <w:lvl w:ilvl="5" w:tplc="47448182">
      <w:numFmt w:val="bullet"/>
      <w:lvlText w:val="•"/>
      <w:lvlJc w:val="left"/>
      <w:pPr>
        <w:ind w:left="6260" w:hanging="259"/>
      </w:pPr>
      <w:rPr>
        <w:rFonts w:hint="default"/>
        <w:lang w:val="ru-RU" w:eastAsia="en-US" w:bidi="ar-SA"/>
      </w:rPr>
    </w:lvl>
    <w:lvl w:ilvl="6" w:tplc="F0186342">
      <w:numFmt w:val="bullet"/>
      <w:lvlText w:val="•"/>
      <w:lvlJc w:val="left"/>
      <w:pPr>
        <w:ind w:left="7184" w:hanging="259"/>
      </w:pPr>
      <w:rPr>
        <w:rFonts w:hint="default"/>
        <w:lang w:val="ru-RU" w:eastAsia="en-US" w:bidi="ar-SA"/>
      </w:rPr>
    </w:lvl>
    <w:lvl w:ilvl="7" w:tplc="7A68721C">
      <w:numFmt w:val="bullet"/>
      <w:lvlText w:val="•"/>
      <w:lvlJc w:val="left"/>
      <w:pPr>
        <w:ind w:left="8108" w:hanging="259"/>
      </w:pPr>
      <w:rPr>
        <w:rFonts w:hint="default"/>
        <w:lang w:val="ru-RU" w:eastAsia="en-US" w:bidi="ar-SA"/>
      </w:rPr>
    </w:lvl>
    <w:lvl w:ilvl="8" w:tplc="003ECD32">
      <w:numFmt w:val="bullet"/>
      <w:lvlText w:val="•"/>
      <w:lvlJc w:val="left"/>
      <w:pPr>
        <w:ind w:left="9032" w:hanging="259"/>
      </w:pPr>
      <w:rPr>
        <w:rFonts w:hint="default"/>
        <w:lang w:val="ru-RU" w:eastAsia="en-US" w:bidi="ar-SA"/>
      </w:rPr>
    </w:lvl>
  </w:abstractNum>
  <w:abstractNum w:abstractNumId="42">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3">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4">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5">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6">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7">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8">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9">
    <w:nsid w:val="71790F0D"/>
    <w:multiLevelType w:val="multilevel"/>
    <w:tmpl w:val="DB7A5796"/>
    <w:lvl w:ilvl="0">
      <w:start w:val="2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50">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51">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2">
    <w:nsid w:val="74F122E4"/>
    <w:multiLevelType w:val="multilevel"/>
    <w:tmpl w:val="A8741EDE"/>
    <w:lvl w:ilvl="0">
      <w:start w:val="15"/>
      <w:numFmt w:val="decimal"/>
      <w:lvlText w:val="%1"/>
      <w:lvlJc w:val="left"/>
      <w:pPr>
        <w:ind w:left="680" w:hanging="480"/>
      </w:pPr>
      <w:rPr>
        <w:rFonts w:hint="default"/>
        <w:lang w:val="ru-RU" w:eastAsia="en-US" w:bidi="ar-SA"/>
      </w:rPr>
    </w:lvl>
    <w:lvl w:ilvl="1">
      <w:start w:val="1"/>
      <w:numFmt w:val="decimal"/>
      <w:lvlText w:val="%1.%2"/>
      <w:lvlJc w:val="left"/>
      <w:pPr>
        <w:ind w:left="680" w:hanging="48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80"/>
      </w:pPr>
      <w:rPr>
        <w:rFonts w:hint="default"/>
        <w:lang w:val="ru-RU" w:eastAsia="en-US" w:bidi="ar-SA"/>
      </w:rPr>
    </w:lvl>
    <w:lvl w:ilvl="3">
      <w:numFmt w:val="bullet"/>
      <w:lvlText w:val="•"/>
      <w:lvlJc w:val="left"/>
      <w:pPr>
        <w:ind w:left="3740" w:hanging="480"/>
      </w:pPr>
      <w:rPr>
        <w:rFonts w:hint="default"/>
        <w:lang w:val="ru-RU" w:eastAsia="en-US" w:bidi="ar-SA"/>
      </w:rPr>
    </w:lvl>
    <w:lvl w:ilvl="4">
      <w:numFmt w:val="bullet"/>
      <w:lvlText w:val="•"/>
      <w:lvlJc w:val="left"/>
      <w:pPr>
        <w:ind w:left="4760" w:hanging="480"/>
      </w:pPr>
      <w:rPr>
        <w:rFonts w:hint="default"/>
        <w:lang w:val="ru-RU" w:eastAsia="en-US" w:bidi="ar-SA"/>
      </w:rPr>
    </w:lvl>
    <w:lvl w:ilvl="5">
      <w:numFmt w:val="bullet"/>
      <w:lvlText w:val="•"/>
      <w:lvlJc w:val="left"/>
      <w:pPr>
        <w:ind w:left="5780" w:hanging="480"/>
      </w:pPr>
      <w:rPr>
        <w:rFonts w:hint="default"/>
        <w:lang w:val="ru-RU" w:eastAsia="en-US" w:bidi="ar-SA"/>
      </w:rPr>
    </w:lvl>
    <w:lvl w:ilvl="6">
      <w:numFmt w:val="bullet"/>
      <w:lvlText w:val="•"/>
      <w:lvlJc w:val="left"/>
      <w:pPr>
        <w:ind w:left="6800" w:hanging="480"/>
      </w:pPr>
      <w:rPr>
        <w:rFonts w:hint="default"/>
        <w:lang w:val="ru-RU" w:eastAsia="en-US" w:bidi="ar-SA"/>
      </w:rPr>
    </w:lvl>
    <w:lvl w:ilvl="7">
      <w:numFmt w:val="bullet"/>
      <w:lvlText w:val="•"/>
      <w:lvlJc w:val="left"/>
      <w:pPr>
        <w:ind w:left="7820" w:hanging="480"/>
      </w:pPr>
      <w:rPr>
        <w:rFonts w:hint="default"/>
        <w:lang w:val="ru-RU" w:eastAsia="en-US" w:bidi="ar-SA"/>
      </w:rPr>
    </w:lvl>
    <w:lvl w:ilvl="8">
      <w:numFmt w:val="bullet"/>
      <w:lvlText w:val="•"/>
      <w:lvlJc w:val="left"/>
      <w:pPr>
        <w:ind w:left="8840" w:hanging="480"/>
      </w:pPr>
      <w:rPr>
        <w:rFonts w:hint="default"/>
        <w:lang w:val="ru-RU" w:eastAsia="en-US" w:bidi="ar-SA"/>
      </w:rPr>
    </w:lvl>
  </w:abstractNum>
  <w:abstractNum w:abstractNumId="53">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4">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5">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5"/>
  </w:num>
  <w:num w:numId="2">
    <w:abstractNumId w:val="26"/>
  </w:num>
  <w:num w:numId="3">
    <w:abstractNumId w:val="38"/>
  </w:num>
  <w:num w:numId="4">
    <w:abstractNumId w:val="18"/>
  </w:num>
  <w:num w:numId="5">
    <w:abstractNumId w:val="10"/>
  </w:num>
  <w:num w:numId="6">
    <w:abstractNumId w:val="41"/>
  </w:num>
  <w:num w:numId="7">
    <w:abstractNumId w:val="40"/>
  </w:num>
  <w:num w:numId="8">
    <w:abstractNumId w:val="5"/>
  </w:num>
  <w:num w:numId="9">
    <w:abstractNumId w:val="46"/>
  </w:num>
  <w:num w:numId="10">
    <w:abstractNumId w:val="37"/>
  </w:num>
  <w:num w:numId="11">
    <w:abstractNumId w:val="39"/>
  </w:num>
  <w:num w:numId="12">
    <w:abstractNumId w:val="44"/>
  </w:num>
  <w:num w:numId="13">
    <w:abstractNumId w:val="49"/>
  </w:num>
  <w:num w:numId="14">
    <w:abstractNumId w:val="43"/>
  </w:num>
  <w:num w:numId="15">
    <w:abstractNumId w:val="30"/>
  </w:num>
  <w:num w:numId="16">
    <w:abstractNumId w:val="22"/>
  </w:num>
  <w:num w:numId="17">
    <w:abstractNumId w:val="51"/>
  </w:num>
  <w:num w:numId="18">
    <w:abstractNumId w:val="33"/>
  </w:num>
  <w:num w:numId="19">
    <w:abstractNumId w:val="23"/>
  </w:num>
  <w:num w:numId="20">
    <w:abstractNumId w:val="24"/>
  </w:num>
  <w:num w:numId="21">
    <w:abstractNumId w:val="42"/>
  </w:num>
  <w:num w:numId="22">
    <w:abstractNumId w:val="34"/>
  </w:num>
  <w:num w:numId="23">
    <w:abstractNumId w:val="4"/>
  </w:num>
  <w:num w:numId="24">
    <w:abstractNumId w:val="21"/>
  </w:num>
  <w:num w:numId="25">
    <w:abstractNumId w:val="17"/>
  </w:num>
  <w:num w:numId="26">
    <w:abstractNumId w:val="6"/>
  </w:num>
  <w:num w:numId="27">
    <w:abstractNumId w:val="19"/>
  </w:num>
  <w:num w:numId="28">
    <w:abstractNumId w:val="53"/>
  </w:num>
  <w:num w:numId="29">
    <w:abstractNumId w:val="45"/>
  </w:num>
  <w:num w:numId="30">
    <w:abstractNumId w:val="55"/>
  </w:num>
  <w:num w:numId="31">
    <w:abstractNumId w:val="47"/>
  </w:num>
  <w:num w:numId="32">
    <w:abstractNumId w:val="52"/>
  </w:num>
  <w:num w:numId="33">
    <w:abstractNumId w:val="54"/>
  </w:num>
  <w:num w:numId="34">
    <w:abstractNumId w:val="20"/>
  </w:num>
  <w:num w:numId="35">
    <w:abstractNumId w:val="16"/>
  </w:num>
  <w:num w:numId="36">
    <w:abstractNumId w:val="12"/>
  </w:num>
  <w:num w:numId="37">
    <w:abstractNumId w:val="13"/>
  </w:num>
  <w:num w:numId="38">
    <w:abstractNumId w:val="36"/>
  </w:num>
  <w:num w:numId="39">
    <w:abstractNumId w:val="31"/>
  </w:num>
  <w:num w:numId="40">
    <w:abstractNumId w:val="11"/>
  </w:num>
  <w:num w:numId="41">
    <w:abstractNumId w:val="27"/>
  </w:num>
  <w:num w:numId="42">
    <w:abstractNumId w:val="48"/>
  </w:num>
  <w:num w:numId="43">
    <w:abstractNumId w:val="50"/>
  </w:num>
  <w:num w:numId="44">
    <w:abstractNumId w:val="7"/>
  </w:num>
  <w:num w:numId="45">
    <w:abstractNumId w:val="32"/>
  </w:num>
  <w:num w:numId="46">
    <w:abstractNumId w:val="15"/>
  </w:num>
  <w:num w:numId="47">
    <w:abstractNumId w:val="29"/>
  </w:num>
  <w:num w:numId="48">
    <w:abstractNumId w:val="8"/>
  </w:num>
  <w:num w:numId="49">
    <w:abstractNumId w:val="14"/>
  </w:num>
  <w:num w:numId="50">
    <w:abstractNumId w:val="28"/>
  </w:num>
  <w:num w:numId="51">
    <w:abstractNumId w:val="3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695C"/>
    <w:rsid w:val="000D2072"/>
    <w:rsid w:val="000D2826"/>
    <w:rsid w:val="000D2C79"/>
    <w:rsid w:val="000D2CF8"/>
    <w:rsid w:val="000D519B"/>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AA7"/>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84D"/>
    <w:rsid w:val="00311AAA"/>
    <w:rsid w:val="00311E27"/>
    <w:rsid w:val="0031204E"/>
    <w:rsid w:val="00312A28"/>
    <w:rsid w:val="0031423D"/>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4F9"/>
    <w:rsid w:val="003B1AB5"/>
    <w:rsid w:val="003B3888"/>
    <w:rsid w:val="003B41DE"/>
    <w:rsid w:val="003B524E"/>
    <w:rsid w:val="003B694A"/>
    <w:rsid w:val="003C08FE"/>
    <w:rsid w:val="003C3684"/>
    <w:rsid w:val="003C439D"/>
    <w:rsid w:val="003C741D"/>
    <w:rsid w:val="003C7B6C"/>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2CDE"/>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51C2"/>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57"/>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008"/>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907"/>
    <w:rsid w:val="00CD5885"/>
    <w:rsid w:val="00CD6606"/>
    <w:rsid w:val="00CE0B6D"/>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BE12-2317-4360-BDBF-73F92FB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10098</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29</cp:revision>
  <dcterms:created xsi:type="dcterms:W3CDTF">2021-03-17T07:22:00Z</dcterms:created>
  <dcterms:modified xsi:type="dcterms:W3CDTF">2022-12-02T04:50:00Z</dcterms:modified>
</cp:coreProperties>
</file>