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DF9CDB" w14:textId="77777777" w:rsidR="00355851" w:rsidRDefault="00355851">
      <w:pPr>
        <w:ind w:left="708"/>
        <w:rPr>
          <w:rFonts w:ascii="Times New Roman" w:hAnsi="Times New Roman" w:cs="Times New Roman"/>
          <w:sz w:val="28"/>
          <w:szCs w:val="28"/>
        </w:rPr>
      </w:pPr>
    </w:p>
    <w:p w14:paraId="60574776" w14:textId="77777777" w:rsidR="00A02450" w:rsidRPr="005C639C" w:rsidRDefault="00A02450" w:rsidP="00A02450">
      <w:pPr>
        <w:pStyle w:val="ConsPlusTitle"/>
        <w:widowControl/>
        <w:jc w:val="center"/>
        <w:outlineLvl w:val="0"/>
        <w:rPr>
          <w:sz w:val="28"/>
          <w:szCs w:val="28"/>
        </w:rPr>
      </w:pPr>
      <w:bookmarkStart w:id="0" w:name="_Toc293146740"/>
      <w:bookmarkStart w:id="1" w:name="_Toc305430993"/>
      <w:r w:rsidRPr="005C639C">
        <w:rPr>
          <w:sz w:val="28"/>
          <w:szCs w:val="28"/>
        </w:rPr>
        <w:t>ПОЛОЖЕНИЕ</w:t>
      </w:r>
    </w:p>
    <w:p w14:paraId="0F5D676A" w14:textId="77777777" w:rsidR="00A02450" w:rsidRPr="005C639C" w:rsidRDefault="00A02450" w:rsidP="00A02450">
      <w:pPr>
        <w:pStyle w:val="ConsPlusTitle"/>
        <w:widowControl/>
        <w:jc w:val="center"/>
        <w:rPr>
          <w:sz w:val="28"/>
          <w:szCs w:val="28"/>
        </w:rPr>
      </w:pPr>
      <w:r w:rsidRPr="005C639C">
        <w:rPr>
          <w:sz w:val="28"/>
          <w:szCs w:val="28"/>
        </w:rPr>
        <w:t xml:space="preserve">О ТЕРРИТОРИАЛЬНОМ ПЛАНИРОВАНИИ </w:t>
      </w:r>
    </w:p>
    <w:p w14:paraId="0D55166B" w14:textId="77777777" w:rsidR="00A02450" w:rsidRPr="005C639C" w:rsidRDefault="00A02450" w:rsidP="00A02450">
      <w:pPr>
        <w:pStyle w:val="ConsPlusTitle"/>
        <w:widowControl/>
        <w:jc w:val="center"/>
        <w:outlineLvl w:val="0"/>
        <w:rPr>
          <w:sz w:val="28"/>
          <w:szCs w:val="28"/>
        </w:rPr>
      </w:pPr>
      <w:r w:rsidRPr="005C639C">
        <w:rPr>
          <w:sz w:val="28"/>
          <w:szCs w:val="28"/>
        </w:rPr>
        <w:t xml:space="preserve">СЕЛЬСКОГО ПОСЕЛЕНИЯ </w:t>
      </w:r>
      <w:r>
        <w:rPr>
          <w:sz w:val="28"/>
          <w:szCs w:val="28"/>
        </w:rPr>
        <w:t>АЛЕКСАНДРОВКА</w:t>
      </w:r>
      <w:r w:rsidRPr="005C639C">
        <w:rPr>
          <w:sz w:val="28"/>
          <w:szCs w:val="28"/>
        </w:rPr>
        <w:t xml:space="preserve"> </w:t>
      </w:r>
    </w:p>
    <w:p w14:paraId="1449B03C" w14:textId="77777777" w:rsidR="00A02450" w:rsidRPr="005C639C" w:rsidRDefault="00A02450" w:rsidP="00A02450">
      <w:pPr>
        <w:pStyle w:val="ConsPlusTitle"/>
        <w:widowControl/>
        <w:jc w:val="center"/>
        <w:outlineLvl w:val="0"/>
        <w:rPr>
          <w:sz w:val="28"/>
          <w:szCs w:val="28"/>
        </w:rPr>
      </w:pPr>
      <w:r w:rsidRPr="005C639C">
        <w:rPr>
          <w:sz w:val="28"/>
          <w:szCs w:val="28"/>
        </w:rPr>
        <w:t xml:space="preserve">МУНИЦИПАЛЬНОГО РАЙОНА </w:t>
      </w:r>
      <w:r>
        <w:rPr>
          <w:sz w:val="28"/>
          <w:szCs w:val="28"/>
        </w:rPr>
        <w:t>БОЛЬШЕГЛУШИЦКИЙ</w:t>
      </w:r>
      <w:r w:rsidRPr="005C639C">
        <w:rPr>
          <w:sz w:val="28"/>
          <w:szCs w:val="28"/>
        </w:rPr>
        <w:t xml:space="preserve"> </w:t>
      </w:r>
    </w:p>
    <w:p w14:paraId="69FAAB76" w14:textId="77777777" w:rsidR="00A02450" w:rsidRPr="005C639C" w:rsidRDefault="00A02450" w:rsidP="00A02450">
      <w:pPr>
        <w:pStyle w:val="ConsPlusTitle"/>
        <w:widowControl/>
        <w:jc w:val="center"/>
        <w:outlineLvl w:val="0"/>
        <w:rPr>
          <w:sz w:val="28"/>
          <w:szCs w:val="28"/>
        </w:rPr>
      </w:pPr>
      <w:r w:rsidRPr="005C639C">
        <w:rPr>
          <w:sz w:val="28"/>
          <w:szCs w:val="28"/>
        </w:rPr>
        <w:t>САМАРСКОЙ ОБЛАСТИ</w:t>
      </w:r>
    </w:p>
    <w:p w14:paraId="5090BA83" w14:textId="77777777" w:rsidR="00A02450" w:rsidRPr="005C639C" w:rsidRDefault="00A02450" w:rsidP="00A02450">
      <w:pPr>
        <w:autoSpaceDE w:val="0"/>
        <w:autoSpaceDN w:val="0"/>
        <w:adjustRightInd w:val="0"/>
        <w:jc w:val="center"/>
        <w:rPr>
          <w:rFonts w:ascii="Times New Roman" w:hAnsi="Times New Roman"/>
          <w:sz w:val="28"/>
          <w:szCs w:val="28"/>
        </w:rPr>
      </w:pPr>
    </w:p>
    <w:p w14:paraId="5B501BF7" w14:textId="77777777" w:rsidR="00A02450" w:rsidRPr="005C639C" w:rsidRDefault="00A02450" w:rsidP="00A02450">
      <w:pPr>
        <w:autoSpaceDE w:val="0"/>
        <w:autoSpaceDN w:val="0"/>
        <w:adjustRightInd w:val="0"/>
        <w:jc w:val="center"/>
        <w:rPr>
          <w:rFonts w:ascii="Times New Roman" w:hAnsi="Times New Roman"/>
          <w:sz w:val="28"/>
          <w:szCs w:val="28"/>
        </w:rPr>
      </w:pPr>
      <w:r w:rsidRPr="005C639C">
        <w:rPr>
          <w:rFonts w:ascii="Times New Roman" w:hAnsi="Times New Roman"/>
          <w:sz w:val="28"/>
          <w:szCs w:val="28"/>
        </w:rPr>
        <w:t>1. Общие положения</w:t>
      </w:r>
    </w:p>
    <w:p w14:paraId="2B4DAD8C" w14:textId="77777777" w:rsidR="00A02450" w:rsidRPr="005C639C" w:rsidRDefault="00A02450" w:rsidP="00A02450">
      <w:pPr>
        <w:autoSpaceDE w:val="0"/>
        <w:autoSpaceDN w:val="0"/>
        <w:adjustRightInd w:val="0"/>
        <w:ind w:firstLine="709"/>
        <w:jc w:val="both"/>
        <w:rPr>
          <w:rFonts w:ascii="Times New Roman" w:hAnsi="Times New Roman"/>
          <w:sz w:val="28"/>
          <w:szCs w:val="28"/>
        </w:rPr>
      </w:pPr>
    </w:p>
    <w:p w14:paraId="5E078D07" w14:textId="77777777" w:rsidR="00A02450" w:rsidRPr="00D158E0" w:rsidRDefault="00A02450" w:rsidP="00A02450">
      <w:pPr>
        <w:autoSpaceDE w:val="0"/>
        <w:autoSpaceDN w:val="0"/>
        <w:adjustRightInd w:val="0"/>
        <w:spacing w:line="360" w:lineRule="auto"/>
        <w:ind w:firstLine="709"/>
        <w:jc w:val="both"/>
        <w:rPr>
          <w:rFonts w:ascii="Times New Roman" w:hAnsi="Times New Roman"/>
          <w:color w:val="000000"/>
          <w:sz w:val="28"/>
          <w:szCs w:val="28"/>
        </w:rPr>
      </w:pPr>
      <w:r w:rsidRPr="00D158E0">
        <w:rPr>
          <w:rFonts w:ascii="Times New Roman" w:hAnsi="Times New Roman"/>
          <w:color w:val="000000"/>
          <w:sz w:val="28"/>
          <w:szCs w:val="28"/>
        </w:rPr>
        <w:t xml:space="preserve">1.1. В соответствии с градостроительным законодательством Генеральный план сельского </w:t>
      </w:r>
      <w:r>
        <w:rPr>
          <w:rFonts w:ascii="Times New Roman" w:hAnsi="Times New Roman"/>
          <w:color w:val="000000"/>
          <w:sz w:val="28"/>
          <w:szCs w:val="28"/>
        </w:rPr>
        <w:t xml:space="preserve">поселения Александровка </w:t>
      </w:r>
      <w:r w:rsidRPr="00D158E0">
        <w:rPr>
          <w:rFonts w:ascii="Times New Roman" w:hAnsi="Times New Roman"/>
          <w:color w:val="000000"/>
          <w:sz w:val="28"/>
          <w:szCs w:val="28"/>
        </w:rPr>
        <w:t xml:space="preserve">муниципального </w:t>
      </w:r>
      <w:r>
        <w:rPr>
          <w:rFonts w:ascii="Times New Roman" w:hAnsi="Times New Roman"/>
          <w:color w:val="000000"/>
          <w:sz w:val="28"/>
          <w:szCs w:val="28"/>
        </w:rPr>
        <w:t>района Большеглушицкий</w:t>
      </w:r>
      <w:r w:rsidRPr="00D158E0">
        <w:rPr>
          <w:rFonts w:ascii="Times New Roman" w:hAnsi="Times New Roman"/>
          <w:color w:val="000000"/>
          <w:sz w:val="28"/>
          <w:szCs w:val="28"/>
        </w:rPr>
        <w:t xml:space="preserve"> Самарской области (далее – Генеральный план)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w:t>
      </w:r>
      <w:r>
        <w:rPr>
          <w:rFonts w:ascii="Times New Roman" w:hAnsi="Times New Roman"/>
          <w:color w:val="000000"/>
          <w:sz w:val="28"/>
          <w:szCs w:val="28"/>
        </w:rPr>
        <w:t xml:space="preserve">поселения Александровка </w:t>
      </w:r>
      <w:r w:rsidRPr="00D158E0">
        <w:rPr>
          <w:rFonts w:ascii="Times New Roman" w:hAnsi="Times New Roman"/>
          <w:color w:val="000000"/>
          <w:sz w:val="28"/>
          <w:szCs w:val="28"/>
        </w:rPr>
        <w:t xml:space="preserve">муниципального </w:t>
      </w:r>
      <w:r>
        <w:rPr>
          <w:rFonts w:ascii="Times New Roman" w:hAnsi="Times New Roman"/>
          <w:color w:val="000000"/>
          <w:sz w:val="28"/>
          <w:szCs w:val="28"/>
        </w:rPr>
        <w:t>района Большеглушицкий</w:t>
      </w:r>
      <w:r w:rsidRPr="00D158E0">
        <w:rPr>
          <w:rFonts w:ascii="Times New Roman" w:hAnsi="Times New Roman"/>
          <w:color w:val="000000"/>
          <w:sz w:val="28"/>
          <w:szCs w:val="28"/>
        </w:rPr>
        <w:t xml:space="preserve"> Самарской области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62BA3615"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sidRPr="005C639C">
        <w:rPr>
          <w:rFonts w:ascii="Times New Roman" w:hAnsi="Times New Roman"/>
          <w:sz w:val="28"/>
          <w:szCs w:val="28"/>
        </w:rPr>
        <w:t xml:space="preserve">1.2.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w:t>
      </w:r>
      <w:r>
        <w:rPr>
          <w:rFonts w:ascii="Times New Roman" w:hAnsi="Times New Roman"/>
          <w:sz w:val="28"/>
          <w:szCs w:val="28"/>
        </w:rPr>
        <w:t>Александровка</w:t>
      </w:r>
      <w:r w:rsidRPr="005C639C">
        <w:rPr>
          <w:rFonts w:ascii="Times New Roman" w:hAnsi="Times New Roman"/>
          <w:sz w:val="28"/>
          <w:szCs w:val="28"/>
        </w:rPr>
        <w:t xml:space="preserve"> муниципального района </w:t>
      </w:r>
      <w:r>
        <w:rPr>
          <w:rFonts w:ascii="Times New Roman" w:hAnsi="Times New Roman"/>
          <w:sz w:val="28"/>
          <w:szCs w:val="28"/>
        </w:rPr>
        <w:t>Большеглушицкий</w:t>
      </w:r>
      <w:r w:rsidRPr="005C639C">
        <w:rPr>
          <w:rFonts w:ascii="Times New Roman" w:hAnsi="Times New Roman"/>
          <w:sz w:val="28"/>
          <w:szCs w:val="28"/>
        </w:rPr>
        <w:t xml:space="preserve"> Самарской области, иными нормативными правовыми актами </w:t>
      </w:r>
      <w:r>
        <w:rPr>
          <w:rFonts w:ascii="Times New Roman" w:hAnsi="Times New Roman"/>
          <w:color w:val="000000"/>
          <w:sz w:val="28"/>
          <w:szCs w:val="28"/>
        </w:rPr>
        <w:t xml:space="preserve">сельского </w:t>
      </w:r>
      <w:r>
        <w:rPr>
          <w:rFonts w:ascii="Times New Roman" w:hAnsi="Times New Roman"/>
          <w:color w:val="000000"/>
          <w:sz w:val="28"/>
          <w:szCs w:val="28"/>
        </w:rPr>
        <w:lastRenderedPageBreak/>
        <w:t xml:space="preserve">поселения Александровка </w:t>
      </w:r>
      <w:r w:rsidRPr="005C639C">
        <w:rPr>
          <w:rFonts w:ascii="Times New Roman" w:hAnsi="Times New Roman"/>
          <w:sz w:val="28"/>
          <w:szCs w:val="28"/>
        </w:rPr>
        <w:t xml:space="preserve">муниципального района </w:t>
      </w:r>
      <w:r>
        <w:rPr>
          <w:rFonts w:ascii="Times New Roman" w:hAnsi="Times New Roman"/>
          <w:sz w:val="28"/>
          <w:szCs w:val="28"/>
        </w:rPr>
        <w:t>Большеглушицкий</w:t>
      </w:r>
      <w:r w:rsidRPr="005C639C">
        <w:rPr>
          <w:rFonts w:ascii="Times New Roman" w:hAnsi="Times New Roman"/>
          <w:sz w:val="28"/>
          <w:szCs w:val="28"/>
        </w:rPr>
        <w:t xml:space="preserve"> Самарской области.</w:t>
      </w:r>
    </w:p>
    <w:p w14:paraId="1CB9BD17"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sidRPr="005C639C">
        <w:rPr>
          <w:rFonts w:ascii="Times New Roman" w:hAnsi="Times New Roman"/>
          <w:sz w:val="28"/>
          <w:szCs w:val="28"/>
        </w:rPr>
        <w:t xml:space="preserve">1.3. При осуществлении территориального планирования сельского поселения </w:t>
      </w:r>
      <w:r>
        <w:rPr>
          <w:rFonts w:ascii="Times New Roman" w:hAnsi="Times New Roman"/>
          <w:sz w:val="28"/>
          <w:szCs w:val="28"/>
        </w:rPr>
        <w:t>Александровка</w:t>
      </w:r>
      <w:r w:rsidRPr="005C639C">
        <w:rPr>
          <w:rFonts w:ascii="Times New Roman" w:hAnsi="Times New Roman"/>
          <w:sz w:val="28"/>
          <w:szCs w:val="28"/>
        </w:rPr>
        <w:t xml:space="preserve"> учтены интересы Российской Федерации, Самарской области, муниципального района </w:t>
      </w:r>
      <w:r>
        <w:rPr>
          <w:rFonts w:ascii="Times New Roman" w:hAnsi="Times New Roman"/>
          <w:sz w:val="28"/>
          <w:szCs w:val="28"/>
        </w:rPr>
        <w:t>Большеглушицкий</w:t>
      </w:r>
      <w:r w:rsidRPr="005C639C">
        <w:rPr>
          <w:rFonts w:ascii="Times New Roman" w:hAnsi="Times New Roman"/>
          <w:sz w:val="28"/>
          <w:szCs w:val="28"/>
        </w:rPr>
        <w:t xml:space="preserve"> по реализации полномочий федеральных органов государственной власти, органов государственной власти Самарской области и органов местного самоуправления муниципального района </w:t>
      </w:r>
      <w:r>
        <w:rPr>
          <w:rFonts w:ascii="Times New Roman" w:hAnsi="Times New Roman"/>
          <w:sz w:val="28"/>
          <w:szCs w:val="28"/>
        </w:rPr>
        <w:t>Большеглушицкий</w:t>
      </w:r>
      <w:r w:rsidRPr="005C639C">
        <w:rPr>
          <w:rFonts w:ascii="Times New Roman" w:hAnsi="Times New Roman"/>
          <w:sz w:val="28"/>
          <w:szCs w:val="28"/>
        </w:rPr>
        <w:t xml:space="preserve">, а также необходимость создания благоприятных условий для реализации на территории Самарской области приоритетных национальных проектов, федеральных и областных целевых программ, программ развития муниципального района </w:t>
      </w:r>
      <w:r>
        <w:rPr>
          <w:rFonts w:ascii="Times New Roman" w:hAnsi="Times New Roman"/>
          <w:sz w:val="28"/>
          <w:szCs w:val="28"/>
        </w:rPr>
        <w:t>Большеглушицкий</w:t>
      </w:r>
      <w:r w:rsidRPr="005C639C">
        <w:rPr>
          <w:rFonts w:ascii="Times New Roman" w:hAnsi="Times New Roman"/>
          <w:sz w:val="28"/>
          <w:szCs w:val="28"/>
        </w:rPr>
        <w:t>.</w:t>
      </w:r>
    </w:p>
    <w:p w14:paraId="1C97DFB1" w14:textId="77777777" w:rsidR="00A02450" w:rsidRPr="00D158E0" w:rsidRDefault="00A02450" w:rsidP="00A02450">
      <w:pPr>
        <w:autoSpaceDE w:val="0"/>
        <w:autoSpaceDN w:val="0"/>
        <w:adjustRightInd w:val="0"/>
        <w:spacing w:line="360" w:lineRule="auto"/>
        <w:ind w:firstLine="709"/>
        <w:jc w:val="both"/>
        <w:rPr>
          <w:rFonts w:ascii="Times New Roman" w:hAnsi="Times New Roman"/>
          <w:color w:val="000000"/>
          <w:sz w:val="28"/>
          <w:szCs w:val="28"/>
        </w:rPr>
      </w:pPr>
      <w:r w:rsidRPr="005C639C">
        <w:rPr>
          <w:rFonts w:ascii="Times New Roman" w:hAnsi="Times New Roman"/>
          <w:sz w:val="28"/>
          <w:szCs w:val="28"/>
        </w:rPr>
        <w:t>1.4.</w:t>
      </w:r>
      <w:r w:rsidRPr="00A55779">
        <w:rPr>
          <w:rFonts w:ascii="Times New Roman" w:hAnsi="Times New Roman"/>
          <w:sz w:val="28"/>
          <w:szCs w:val="28"/>
        </w:rPr>
        <w:t xml:space="preserve"> Генеральный план разработан на основе Стратегии социально-экономического развития Самарской области, одобренной постановлением Правительства Самарской области от 12.07.2017 № 441 «О Стратегии социально-экономического развития Самарской области на период до 2030 года», планов и программ комплексного социально-экономического развития муниципального района Большеглушицкий и сельского поселения Александровка.</w:t>
      </w:r>
    </w:p>
    <w:p w14:paraId="096D55F5"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sidRPr="005C639C">
        <w:rPr>
          <w:rFonts w:ascii="Times New Roman" w:hAnsi="Times New Roman"/>
          <w:sz w:val="28"/>
          <w:szCs w:val="28"/>
        </w:rPr>
        <w:t>1.5. При подготовке Генерального плана учтены:</w:t>
      </w:r>
    </w:p>
    <w:p w14:paraId="42874483"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5C639C">
        <w:rPr>
          <w:rFonts w:ascii="Times New Roman" w:hAnsi="Times New Roman"/>
          <w:sz w:val="28"/>
          <w:szCs w:val="28"/>
        </w:rPr>
        <w:t xml:space="preserve">программы, принятые в установленном порядке и реализуемые за счет средств федерального бюджета, бюджета Самарской области, бюджета муниципального района </w:t>
      </w:r>
      <w:r>
        <w:rPr>
          <w:rFonts w:ascii="Times New Roman" w:hAnsi="Times New Roman"/>
          <w:sz w:val="28"/>
          <w:szCs w:val="28"/>
        </w:rPr>
        <w:t>Большеглушицкий</w:t>
      </w:r>
      <w:r w:rsidRPr="005C639C">
        <w:rPr>
          <w:rFonts w:ascii="Times New Roman" w:hAnsi="Times New Roman"/>
          <w:sz w:val="28"/>
          <w:szCs w:val="28"/>
        </w:rPr>
        <w:t xml:space="preserve">, бюджета сельского поселения </w:t>
      </w:r>
      <w:r>
        <w:rPr>
          <w:rFonts w:ascii="Times New Roman" w:hAnsi="Times New Roman"/>
          <w:sz w:val="28"/>
          <w:szCs w:val="28"/>
        </w:rPr>
        <w:t>Александровка</w:t>
      </w:r>
      <w:r w:rsidRPr="005C639C">
        <w:rPr>
          <w:rFonts w:ascii="Times New Roman" w:hAnsi="Times New Roman"/>
          <w:sz w:val="28"/>
          <w:szCs w:val="28"/>
        </w:rPr>
        <w:t>;</w:t>
      </w:r>
    </w:p>
    <w:p w14:paraId="5A5C2B62"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5C639C">
        <w:rPr>
          <w:rFonts w:ascii="Times New Roman" w:hAnsi="Times New Roman"/>
          <w:sz w:val="28"/>
          <w:szCs w:val="28"/>
        </w:rPr>
        <w:t xml:space="preserve">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на территории сельского поселения </w:t>
      </w:r>
      <w:r>
        <w:rPr>
          <w:rFonts w:ascii="Times New Roman" w:hAnsi="Times New Roman"/>
          <w:sz w:val="28"/>
          <w:szCs w:val="28"/>
        </w:rPr>
        <w:t>Александровка</w:t>
      </w:r>
      <w:r w:rsidRPr="005C639C">
        <w:rPr>
          <w:rFonts w:ascii="Times New Roman" w:hAnsi="Times New Roman"/>
          <w:sz w:val="28"/>
          <w:szCs w:val="28"/>
        </w:rPr>
        <w:t xml:space="preserve"> объектов федерального значения, объектов регионального значения, объектов местного значения;</w:t>
      </w:r>
    </w:p>
    <w:p w14:paraId="1CF9279E"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5C639C">
        <w:rPr>
          <w:rFonts w:ascii="Times New Roman" w:hAnsi="Times New Roman"/>
          <w:sz w:val="28"/>
          <w:szCs w:val="28"/>
        </w:rPr>
        <w:t>инвестиционные программы субъектов естественных монополий, организаций коммунального комплекса;</w:t>
      </w:r>
    </w:p>
    <w:p w14:paraId="1D71AA26"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5C639C">
        <w:rPr>
          <w:rFonts w:ascii="Times New Roman" w:hAnsi="Times New Roman"/>
          <w:sz w:val="28"/>
          <w:szCs w:val="28"/>
        </w:rPr>
        <w:t>сведения, содержащиеся в федеральной государственной информационной системе территориального планирования;</w:t>
      </w:r>
    </w:p>
    <w:p w14:paraId="2C992DCD"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5C639C">
        <w:rPr>
          <w:rFonts w:ascii="Times New Roman" w:hAnsi="Times New Roman"/>
          <w:sz w:val="28"/>
          <w:szCs w:val="28"/>
        </w:rPr>
        <w:t xml:space="preserve">Схема территориального планирования Самарской области, утвержденная постановлением Правительства Самарской области </w:t>
      </w:r>
      <w:r>
        <w:rPr>
          <w:rFonts w:ascii="Times New Roman" w:hAnsi="Times New Roman"/>
          <w:sz w:val="28"/>
          <w:szCs w:val="28"/>
        </w:rPr>
        <w:br/>
      </w:r>
      <w:r w:rsidRPr="005C639C">
        <w:rPr>
          <w:rFonts w:ascii="Times New Roman" w:hAnsi="Times New Roman"/>
          <w:sz w:val="28"/>
          <w:szCs w:val="28"/>
        </w:rPr>
        <w:t>от 13.12.2007 № 261;</w:t>
      </w:r>
    </w:p>
    <w:p w14:paraId="0B7EDB95"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5C639C">
        <w:rPr>
          <w:rFonts w:ascii="Times New Roman" w:hAnsi="Times New Roman"/>
          <w:sz w:val="28"/>
          <w:szCs w:val="28"/>
        </w:rPr>
        <w:t xml:space="preserve">Схема территориального планирования муниципального района </w:t>
      </w:r>
      <w:r>
        <w:rPr>
          <w:rFonts w:ascii="Times New Roman" w:hAnsi="Times New Roman"/>
          <w:sz w:val="28"/>
          <w:szCs w:val="28"/>
        </w:rPr>
        <w:t>Большеглушицкий</w:t>
      </w:r>
      <w:r w:rsidRPr="005C639C">
        <w:rPr>
          <w:rFonts w:ascii="Times New Roman" w:hAnsi="Times New Roman"/>
          <w:sz w:val="28"/>
          <w:szCs w:val="28"/>
        </w:rPr>
        <w:t xml:space="preserve"> Самарской области, утвержденная решением Собрания представителей муниципального </w:t>
      </w:r>
      <w:r w:rsidRPr="00116002">
        <w:rPr>
          <w:rFonts w:ascii="Times New Roman" w:hAnsi="Times New Roman"/>
          <w:sz w:val="28"/>
          <w:szCs w:val="28"/>
        </w:rPr>
        <w:t xml:space="preserve">района </w:t>
      </w:r>
      <w:r>
        <w:rPr>
          <w:rFonts w:ascii="Times New Roman" w:hAnsi="Times New Roman"/>
          <w:sz w:val="28"/>
          <w:szCs w:val="28"/>
        </w:rPr>
        <w:t>Большеглушицкий</w:t>
      </w:r>
      <w:r w:rsidRPr="00116002">
        <w:rPr>
          <w:rFonts w:ascii="Times New Roman" w:hAnsi="Times New Roman"/>
          <w:sz w:val="28"/>
          <w:szCs w:val="28"/>
        </w:rPr>
        <w:t xml:space="preserve"> Самарской </w:t>
      </w:r>
      <w:r w:rsidRPr="00471246">
        <w:rPr>
          <w:rFonts w:ascii="Times New Roman" w:hAnsi="Times New Roman"/>
          <w:sz w:val="28"/>
          <w:szCs w:val="28"/>
        </w:rPr>
        <w:t>области от</w:t>
      </w:r>
      <w:r>
        <w:rPr>
          <w:rFonts w:ascii="Times New Roman" w:hAnsi="Times New Roman"/>
          <w:sz w:val="28"/>
          <w:szCs w:val="28"/>
        </w:rPr>
        <w:t xml:space="preserve"> 30.12.2009</w:t>
      </w:r>
      <w:r w:rsidRPr="00471246">
        <w:rPr>
          <w:rFonts w:ascii="Times New Roman" w:hAnsi="Times New Roman"/>
          <w:sz w:val="28"/>
          <w:szCs w:val="28"/>
        </w:rPr>
        <w:t xml:space="preserve"> № </w:t>
      </w:r>
      <w:r>
        <w:rPr>
          <w:rFonts w:ascii="Times New Roman" w:hAnsi="Times New Roman"/>
          <w:sz w:val="28"/>
          <w:szCs w:val="28"/>
        </w:rPr>
        <w:t>426</w:t>
      </w:r>
      <w:r w:rsidRPr="00471246">
        <w:rPr>
          <w:rFonts w:ascii="Times New Roman" w:hAnsi="Times New Roman"/>
          <w:sz w:val="28"/>
          <w:szCs w:val="28"/>
        </w:rPr>
        <w:t>;</w:t>
      </w:r>
    </w:p>
    <w:p w14:paraId="1CBA88E5"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5C639C">
        <w:rPr>
          <w:rFonts w:ascii="Times New Roman" w:hAnsi="Times New Roman"/>
          <w:sz w:val="28"/>
          <w:szCs w:val="28"/>
        </w:rPr>
        <w:t>предложения заинтересованных лиц.</w:t>
      </w:r>
    </w:p>
    <w:p w14:paraId="3B2281A6"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sidRPr="005C639C">
        <w:rPr>
          <w:rFonts w:ascii="Times New Roman" w:hAnsi="Times New Roman"/>
          <w:sz w:val="28"/>
          <w:szCs w:val="28"/>
        </w:rPr>
        <w:t>1.6. Генеральный план включает:</w:t>
      </w:r>
    </w:p>
    <w:p w14:paraId="35D48995"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положение о территориальном планировании сельского поселения Александровка;</w:t>
      </w:r>
    </w:p>
    <w:p w14:paraId="35AEEF86"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карту границ населённых пунктов, входящих в состав сельского поселения Александровка муниципального района Большеглушицкий Самарской области (М 1:25 000);</w:t>
      </w:r>
    </w:p>
    <w:p w14:paraId="1327ABB8"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 xml:space="preserve">карты функциональных зон сельского поселения Александровка муниципального района Большеглушицкий Самарской области (М 1:25 000); </w:t>
      </w:r>
      <w:r w:rsidRPr="00A55779">
        <w:rPr>
          <w:rFonts w:ascii="Times New Roman" w:hAnsi="Times New Roman"/>
          <w:sz w:val="28"/>
          <w:szCs w:val="28"/>
        </w:rPr>
        <w:tab/>
        <w:t>карты планируемого размещения объектов местного значения сельского поселения Александровка муниципального района Большеглушицкий Самарской области.</w:t>
      </w:r>
    </w:p>
    <w:p w14:paraId="73F3629F"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sidRPr="005C639C">
        <w:rPr>
          <w:rFonts w:ascii="Times New Roman" w:hAnsi="Times New Roman"/>
          <w:sz w:val="28"/>
          <w:szCs w:val="28"/>
        </w:rPr>
        <w:t xml:space="preserve">1.7. Положение о территориальном планировании сельского поселения </w:t>
      </w:r>
      <w:r>
        <w:rPr>
          <w:rFonts w:ascii="Times New Roman" w:hAnsi="Times New Roman"/>
          <w:sz w:val="28"/>
          <w:szCs w:val="28"/>
        </w:rPr>
        <w:t>Александровка</w:t>
      </w:r>
      <w:r w:rsidRPr="005C639C">
        <w:rPr>
          <w:rFonts w:ascii="Times New Roman" w:hAnsi="Times New Roman"/>
          <w:sz w:val="28"/>
          <w:szCs w:val="28"/>
        </w:rPr>
        <w:t xml:space="preserve"> муниципального района </w:t>
      </w:r>
      <w:r>
        <w:rPr>
          <w:rFonts w:ascii="Times New Roman" w:hAnsi="Times New Roman"/>
          <w:sz w:val="28"/>
          <w:szCs w:val="28"/>
        </w:rPr>
        <w:t>Большеглушицкий</w:t>
      </w:r>
      <w:r w:rsidRPr="005C639C">
        <w:rPr>
          <w:rFonts w:ascii="Times New Roman" w:hAnsi="Times New Roman"/>
          <w:sz w:val="28"/>
          <w:szCs w:val="28"/>
        </w:rPr>
        <w:t xml:space="preserve"> Самарской области включа</w:t>
      </w:r>
      <w:r>
        <w:rPr>
          <w:rFonts w:ascii="Times New Roman" w:hAnsi="Times New Roman"/>
          <w:sz w:val="28"/>
          <w:szCs w:val="28"/>
        </w:rPr>
        <w:t>е</w:t>
      </w:r>
      <w:r w:rsidRPr="005C639C">
        <w:rPr>
          <w:rFonts w:ascii="Times New Roman" w:hAnsi="Times New Roman"/>
          <w:sz w:val="28"/>
          <w:szCs w:val="28"/>
        </w:rPr>
        <w:t>т:</w:t>
      </w:r>
    </w:p>
    <w:p w14:paraId="5B1B511E"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5C639C">
        <w:rPr>
          <w:rFonts w:ascii="Times New Roman" w:hAnsi="Times New Roman"/>
          <w:sz w:val="28"/>
          <w:szCs w:val="28"/>
        </w:rPr>
        <w:t xml:space="preserve">сведения о видах, назначении и наименованиях планируемых для размещения объектов местного значения сельского поселения </w:t>
      </w:r>
      <w:r>
        <w:rPr>
          <w:rFonts w:ascii="Times New Roman" w:hAnsi="Times New Roman"/>
          <w:sz w:val="28"/>
          <w:szCs w:val="28"/>
        </w:rPr>
        <w:t>Александровка</w:t>
      </w:r>
      <w:r w:rsidRPr="005C639C">
        <w:rPr>
          <w:rFonts w:ascii="Times New Roman" w:hAnsi="Times New Roman"/>
          <w:sz w:val="28"/>
          <w:szCs w:val="28"/>
        </w:rPr>
        <w:t xml:space="preserve">, их основные характеристики, их местоположение (для объектов местного значения, не являющихся линейными объектами, </w:t>
      </w:r>
      <w:r w:rsidRPr="005C639C">
        <w:rPr>
          <w:rFonts w:ascii="Times New Roman" w:hAnsi="Times New Roman"/>
          <w:sz w:val="28"/>
          <w:szCs w:val="28"/>
        </w:rPr>
        <w:lastRenderedPageBreak/>
        <w:t>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4203C058"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5C639C">
        <w:rPr>
          <w:rFonts w:ascii="Times New Roman" w:hAnsi="Times New Roman"/>
          <w:sz w:val="28"/>
          <w:szCs w:val="28"/>
        </w:rPr>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района </w:t>
      </w:r>
      <w:r>
        <w:rPr>
          <w:rFonts w:ascii="Times New Roman" w:hAnsi="Times New Roman"/>
          <w:sz w:val="28"/>
          <w:szCs w:val="28"/>
        </w:rPr>
        <w:t>Большеглушицкий</w:t>
      </w:r>
      <w:r w:rsidRPr="005C639C">
        <w:rPr>
          <w:rFonts w:ascii="Times New Roman" w:hAnsi="Times New Roman"/>
          <w:sz w:val="28"/>
          <w:szCs w:val="28"/>
        </w:rPr>
        <w:t xml:space="preserve">, объектов местного значения сельского поселения </w:t>
      </w:r>
      <w:r>
        <w:rPr>
          <w:rFonts w:ascii="Times New Roman" w:hAnsi="Times New Roman"/>
          <w:sz w:val="28"/>
          <w:szCs w:val="28"/>
        </w:rPr>
        <w:t>Александровка</w:t>
      </w:r>
      <w:r w:rsidRPr="005C639C">
        <w:rPr>
          <w:rFonts w:ascii="Times New Roman" w:hAnsi="Times New Roman"/>
          <w:sz w:val="28"/>
          <w:szCs w:val="28"/>
        </w:rPr>
        <w:t>, за исключением линейных объектов.</w:t>
      </w:r>
    </w:p>
    <w:p w14:paraId="24F6BEA5"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sidRPr="005C639C">
        <w:rPr>
          <w:rFonts w:ascii="Times New Roman" w:hAnsi="Times New Roman"/>
          <w:sz w:val="28"/>
          <w:szCs w:val="28"/>
        </w:rPr>
        <w:t xml:space="preserve">1.8. Карты планируемого размещения объектов местного значения сельского поселения </w:t>
      </w:r>
      <w:r>
        <w:rPr>
          <w:rFonts w:ascii="Times New Roman" w:hAnsi="Times New Roman"/>
          <w:sz w:val="28"/>
          <w:szCs w:val="28"/>
        </w:rPr>
        <w:t>Александровка</w:t>
      </w:r>
      <w:r w:rsidRPr="005C639C">
        <w:rPr>
          <w:rFonts w:ascii="Times New Roman" w:hAnsi="Times New Roman"/>
          <w:sz w:val="28"/>
          <w:szCs w:val="28"/>
        </w:rPr>
        <w:t xml:space="preserve"> включают:</w:t>
      </w:r>
    </w:p>
    <w:p w14:paraId="28FC8F24"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карту планируемого размещения объектов инженерной инфраструктуры местного значения сельского поселения Александровка муниципального района Большеглушицкий Самарской области (М 1:10 000);</w:t>
      </w:r>
    </w:p>
    <w:p w14:paraId="7C0C31B0" w14:textId="77777777" w:rsidR="00A02450" w:rsidRPr="005C639C"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карту планируемого размещения объектов местного значения сельского поселения Александровка муниципального района Большеглушицкий Самарской области (М 1:10 000).</w:t>
      </w:r>
      <w:r w:rsidRPr="005C639C">
        <w:rPr>
          <w:rFonts w:ascii="Times New Roman" w:hAnsi="Times New Roman"/>
          <w:sz w:val="28"/>
          <w:szCs w:val="28"/>
        </w:rPr>
        <w:t xml:space="preserve"> </w:t>
      </w:r>
    </w:p>
    <w:p w14:paraId="7ADB366D"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5C639C">
        <w:rPr>
          <w:rFonts w:ascii="Times New Roman" w:hAnsi="Times New Roman"/>
          <w:sz w:val="28"/>
          <w:szCs w:val="28"/>
        </w:rPr>
        <w:t xml:space="preserve">1.9. </w:t>
      </w:r>
      <w:r w:rsidRPr="00A55779">
        <w:rPr>
          <w:rFonts w:ascii="Times New Roman" w:hAnsi="Times New Roman"/>
          <w:sz w:val="28"/>
          <w:szCs w:val="28"/>
        </w:rPr>
        <w:t xml:space="preserve">На картах планируемого размещения объектов местного значения сельского поселения Александровка отображаются планируемые для размещения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сельского поселения Александровка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 законами Самарской области, Уставом сельского поселения Александровка и оказывают существенное влияние на социально-экономическое развитие сельского поселения Александровка. Для отображения планируемого размещения линейных объектов, расположенных за границами населенных пунктов, могут применяться как карты планируемого размещения объектов местного значения сельского поселения Александровка муниципального района </w:t>
      </w:r>
      <w:r w:rsidRPr="00A55779">
        <w:rPr>
          <w:rFonts w:ascii="Times New Roman" w:hAnsi="Times New Roman"/>
          <w:sz w:val="28"/>
          <w:szCs w:val="28"/>
        </w:rPr>
        <w:lastRenderedPageBreak/>
        <w:t>Большеглушицкий Самарской области (М 1:10 000), так и карта функциональных зон сельского поселения Александровка муниципального района Большеглушицкий Самарской области (М 1:25 000).</w:t>
      </w:r>
    </w:p>
    <w:p w14:paraId="46C3FFCA" w14:textId="77777777" w:rsidR="00A02450" w:rsidRPr="00A55779" w:rsidRDefault="00A02450" w:rsidP="00A02450">
      <w:pPr>
        <w:autoSpaceDE w:val="0"/>
        <w:autoSpaceDN w:val="0"/>
        <w:adjustRightInd w:val="0"/>
        <w:spacing w:line="360" w:lineRule="auto"/>
        <w:ind w:firstLine="709"/>
        <w:jc w:val="both"/>
        <w:rPr>
          <w:rFonts w:ascii="Times New Roman" w:hAnsi="Times New Roman"/>
          <w:bCs/>
        </w:rPr>
      </w:pPr>
      <w:r w:rsidRPr="00A55779">
        <w:rPr>
          <w:rFonts w:ascii="Times New Roman" w:hAnsi="Times New Roman"/>
          <w:sz w:val="28"/>
          <w:szCs w:val="28"/>
        </w:rPr>
        <w:t xml:space="preserve">1.10.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09.01.2018 № 10 </w:t>
      </w:r>
      <w:r w:rsidRPr="00A55779">
        <w:rPr>
          <w:rFonts w:ascii="Times New Roman" w:hAnsi="Times New Roman"/>
          <w:sz w:val="28"/>
          <w:szCs w:val="28"/>
        </w:rPr>
        <w:b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Для определения границ функциональных зон может применяться как карта функциональных зон сельского поселения Александровка муниципального района Большеглушицкий Самарской области (М 1:25 000), так и карты планируемого размещения объектов местного значения сельского поселения Александровка муниципального района Большеглушицкий Самарской области </w:t>
      </w:r>
      <w:r w:rsidRPr="00A55779">
        <w:rPr>
          <w:rFonts w:ascii="Times New Roman" w:hAnsi="Times New Roman"/>
          <w:sz w:val="28"/>
          <w:szCs w:val="28"/>
        </w:rPr>
        <w:br/>
        <w:t>(М 1:10 000)</w:t>
      </w:r>
      <w:r w:rsidRPr="00A55779">
        <w:rPr>
          <w:rFonts w:ascii="Times New Roman" w:hAnsi="Times New Roman"/>
          <w:bCs/>
        </w:rPr>
        <w:t>.</w:t>
      </w:r>
    </w:p>
    <w:p w14:paraId="6838BC86"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1.11. Виды объектов местного значения сельского поселения Александровка, отображенные на картах планируемого размещения объектов местного значения сельского поселения Александровка, соответствуют требованиям Градостроительного кодекса Российской</w:t>
      </w:r>
      <w:r w:rsidRPr="00A55779">
        <w:rPr>
          <w:rFonts w:ascii="Times New Roman" w:hAnsi="Times New Roman"/>
          <w:sz w:val="28"/>
          <w:szCs w:val="28"/>
        </w:rPr>
        <w:tab/>
        <w:t xml:space="preserve"> Федерации и части 2.1 статьи 5 Закона Самарской области от 12.07.2006 № 90-ГД «О градостроительной деятельности на территории Самарской области».</w:t>
      </w:r>
    </w:p>
    <w:p w14:paraId="63A56035"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Отображение объектов на картах Генерального плана выполнено в соответствии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14:paraId="5A68B0F0"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lastRenderedPageBreak/>
        <w:t xml:space="preserve"> 1.12. Реализация Генерального плана осуществляется путем выполнения мероприятий, которые предусмотрены программами, утверждаемыми Администрацией сельского поселения Александровка, </w:t>
      </w:r>
      <w:r w:rsidRPr="00A55779">
        <w:rPr>
          <w:rFonts w:ascii="Times New Roman" w:hAnsi="Times New Roman"/>
          <w:sz w:val="28"/>
          <w:szCs w:val="28"/>
        </w:rPr>
        <w:br/>
        <w:t>и реализуемыми за счет средств местного бюджета, или нормативными правовыми актами Администрации сельского поселения Александровка,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и (при наличии) инвестиционными программами организаций коммунального комплекса. Указанные мероприятия могут включать:</w:t>
      </w:r>
    </w:p>
    <w:p w14:paraId="7D58BF4D"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1) подготовку и утверждение документации по планировке территории в соответствии с Генеральным планом;</w:t>
      </w:r>
    </w:p>
    <w:p w14:paraId="50AFDE30"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14:paraId="05EBC2F7"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3) создание объектов местного значения сельского поселения Александровка на основании документации по планировке территории.</w:t>
      </w:r>
    </w:p>
    <w:p w14:paraId="40A323F2"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 xml:space="preserve">1.13. В случае если программы, реализуемые за счет средств бюджета сельского поселения Александровка,  решения органов местного самоуправления  сельского поселения Александровка, иных главных распорядителей средств бюджета сельского поселения Александровка,  предусматривающие создание объектов местного значения сельского поселения Александровка,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сельского поселения Александровка, подлежащих отображению в Генеральном плане, но не предусмотренных Генеральным планом, или в случае внесения в Генеральный план изменений в части </w:t>
      </w:r>
      <w:r w:rsidRPr="00A55779">
        <w:rPr>
          <w:rFonts w:ascii="Times New Roman" w:hAnsi="Times New Roman"/>
          <w:sz w:val="28"/>
          <w:szCs w:val="28"/>
        </w:rPr>
        <w:lastRenderedPageBreak/>
        <w:t>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14:paraId="4DA6C6D1"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1.14. В случае если программы, реализуемые за счет средств бюджета сельского поселения Александровка, решения органов местного самоуправления  сельского поселения Александровка, предусматривающие создание объектов местного значения сельского поселения Александровка,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Александровка,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14:paraId="122619D8"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1.15.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14:paraId="5ABA25BF"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1.16. Указанные в настоящем Положении характеристики планируемых для размещения объектов местного значения сельского поселения Александровка (площадь, протяженность, количество мест и т.п.) являются ориентировочными и подлежат уточнению в документации по планировке территории и в проектной документации на соответствующие объекты.</w:t>
      </w:r>
    </w:p>
    <w:p w14:paraId="3246E5A8"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lastRenderedPageBreak/>
        <w:t>1.17. Вновь построенные, прошедшие реконструкцию или капитальный ремонт объекты должны соответствовать требованиям доступности для маломобильных групп населения (в том числе инвалидов-колясочников, инвалидов по слуху и зрению).</w:t>
      </w:r>
    </w:p>
    <w:p w14:paraId="64E52CA1"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1.18. Характеристики зон с особыми условиями использования территории планируемых объектов местного значения сельского поселения Александровка,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w:t>
      </w:r>
    </w:p>
    <w:p w14:paraId="46EE0B15"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Размеры санитарно-защитных зон иных планируемых объектов местного значения сельского поселения Александровка,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РФ от 25.09.2007 № 74 (далее также – СанПиН 2.2.1/2.1.1.1200-03)</w:t>
      </w:r>
    </w:p>
    <w:p w14:paraId="352C025D"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 xml:space="preserve">Размеры санитарно-защитных зон планируемых объектов местного значения сельского поселения Александровка,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сельского поселения Александровка I - III классов опасности определяются проектами ориентировочного размера санитарно-защитной зоны соответствующих объектов. </w:t>
      </w:r>
    </w:p>
    <w:p w14:paraId="74638C8A"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 xml:space="preserve">1.19.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 что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w:t>
      </w:r>
      <w:r w:rsidRPr="00A55779">
        <w:rPr>
          <w:rFonts w:ascii="Times New Roman" w:hAnsi="Times New Roman"/>
          <w:sz w:val="28"/>
          <w:szCs w:val="28"/>
        </w:rPr>
        <w:lastRenderedPageBreak/>
        <w:t xml:space="preserve">местного самоуправления и положений статьи 26 Федерального закона </w:t>
      </w:r>
      <w:r w:rsidRPr="00A55779">
        <w:rPr>
          <w:rFonts w:ascii="Times New Roman" w:hAnsi="Times New Roman"/>
          <w:sz w:val="28"/>
          <w:szCs w:val="28"/>
        </w:rPr>
        <w:br/>
        <w:t>от 03.08.2018 №  342-ФЗ «О внесении изменений в Градостроительный кодекс Российской Федерации и отдельные законодательные акты Российской Федерации».</w:t>
      </w:r>
    </w:p>
    <w:p w14:paraId="2A137369"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14:paraId="473F3E90"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 xml:space="preserve">Определенные в соответствии с требованиями законодательства в области обеспечения санитарно-эпидемиологического благополучия населения и отображенные на картах материалов по обоснованию Генерального плана ориентировочные, расчетные (предварительные) санитарно-защитные зоны применяются в порядке, установленном статьей </w:t>
      </w:r>
      <w:r w:rsidRPr="00A55779">
        <w:rPr>
          <w:rFonts w:ascii="Times New Roman" w:hAnsi="Times New Roman"/>
          <w:sz w:val="28"/>
          <w:szCs w:val="28"/>
        </w:rPr>
        <w:br/>
        <w:t>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14:paraId="604FF5B9"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 xml:space="preserve">1.20.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Большеглушицкий не определяет их местоположение, а осуществляется в целях определения функциональных зон их размещения. </w:t>
      </w:r>
    </w:p>
    <w:p w14:paraId="7692AB1F"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bCs/>
          <w:sz w:val="28"/>
          <w:szCs w:val="28"/>
        </w:rPr>
        <w:t>1.</w:t>
      </w:r>
      <w:r w:rsidRPr="00A55779">
        <w:rPr>
          <w:rFonts w:ascii="Times New Roman" w:hAnsi="Times New Roman"/>
          <w:sz w:val="28"/>
          <w:szCs w:val="28"/>
        </w:rPr>
        <w:t>21. Учет интересов Российской Федерации при осуществлении территориального планирования сельского поселения Александровка муниципального района Большеглушицкий Самарской области</w:t>
      </w:r>
      <w:r w:rsidRPr="00FA7D63">
        <w:rPr>
          <w:rFonts w:ascii="Times New Roman" w:hAnsi="Times New Roman"/>
          <w:sz w:val="28"/>
          <w:szCs w:val="28"/>
        </w:rPr>
        <w:t xml:space="preserve"> </w:t>
      </w:r>
      <w:r w:rsidRPr="00A55779">
        <w:rPr>
          <w:rFonts w:ascii="Times New Roman" w:hAnsi="Times New Roman"/>
          <w:sz w:val="28"/>
          <w:szCs w:val="28"/>
        </w:rPr>
        <w:t>в части размещения линейных объектов:</w:t>
      </w:r>
    </w:p>
    <w:p w14:paraId="73BBBA32"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t xml:space="preserve">- строительство ВЛ 500 </w:t>
      </w:r>
      <w:proofErr w:type="spellStart"/>
      <w:r w:rsidRPr="00A55779">
        <w:rPr>
          <w:rFonts w:ascii="Times New Roman" w:hAnsi="Times New Roman"/>
          <w:sz w:val="28"/>
          <w:szCs w:val="28"/>
        </w:rPr>
        <w:t>кВ</w:t>
      </w:r>
      <w:proofErr w:type="spellEnd"/>
      <w:r w:rsidRPr="00A55779">
        <w:rPr>
          <w:rFonts w:ascii="Times New Roman" w:hAnsi="Times New Roman"/>
          <w:sz w:val="28"/>
          <w:szCs w:val="28"/>
        </w:rPr>
        <w:t xml:space="preserve"> Красноармейская - Газовая;</w:t>
      </w:r>
    </w:p>
    <w:p w14:paraId="03E30CC6" w14:textId="77777777" w:rsidR="00A02450" w:rsidRPr="00A55779" w:rsidRDefault="00A02450" w:rsidP="00A02450">
      <w:pPr>
        <w:autoSpaceDE w:val="0"/>
        <w:autoSpaceDN w:val="0"/>
        <w:adjustRightInd w:val="0"/>
        <w:spacing w:line="360" w:lineRule="auto"/>
        <w:ind w:firstLine="709"/>
        <w:jc w:val="both"/>
        <w:rPr>
          <w:rFonts w:ascii="Times New Roman" w:hAnsi="Times New Roman"/>
          <w:sz w:val="28"/>
          <w:szCs w:val="28"/>
        </w:rPr>
      </w:pPr>
      <w:r w:rsidRPr="00A55779">
        <w:rPr>
          <w:rFonts w:ascii="Times New Roman" w:hAnsi="Times New Roman"/>
          <w:sz w:val="28"/>
          <w:szCs w:val="28"/>
        </w:rPr>
        <w:lastRenderedPageBreak/>
        <w:t>- реконструкция автомобильной дороги общего пользования федерального значения А-300 "Самара - Большая Черниговка - граница с Республикой Казахстан".</w:t>
      </w:r>
    </w:p>
    <w:p w14:paraId="386DBE1B" w14:textId="77777777" w:rsidR="00A02450" w:rsidRDefault="00A02450" w:rsidP="00A02450">
      <w:pPr>
        <w:autoSpaceDE w:val="0"/>
        <w:autoSpaceDN w:val="0"/>
        <w:adjustRightInd w:val="0"/>
        <w:spacing w:line="360" w:lineRule="auto"/>
        <w:ind w:firstLine="709"/>
        <w:jc w:val="both"/>
        <w:rPr>
          <w:rFonts w:ascii="Times New Roman" w:hAnsi="Times New Roman"/>
          <w:sz w:val="28"/>
          <w:szCs w:val="28"/>
        </w:rPr>
      </w:pPr>
      <w:r w:rsidRPr="005C639C">
        <w:rPr>
          <w:rFonts w:ascii="Times New Roman" w:hAnsi="Times New Roman"/>
          <w:sz w:val="28"/>
          <w:szCs w:val="28"/>
        </w:rPr>
        <w:t>1.</w:t>
      </w:r>
      <w:r>
        <w:rPr>
          <w:rFonts w:ascii="Times New Roman" w:hAnsi="Times New Roman"/>
          <w:sz w:val="28"/>
          <w:szCs w:val="28"/>
        </w:rPr>
        <w:t>22</w:t>
      </w:r>
      <w:r w:rsidRPr="005C639C">
        <w:rPr>
          <w:rFonts w:ascii="Times New Roman" w:hAnsi="Times New Roman"/>
          <w:sz w:val="28"/>
          <w:szCs w:val="28"/>
        </w:rPr>
        <w:t>. Отображение на картах Генерального плана существующих и планируемых объектов, не являющихся объектами федерального значения, объектами регионального значения, объектами местного значения, осуществляется в информационных целях.</w:t>
      </w:r>
    </w:p>
    <w:p w14:paraId="6522D1CC" w14:textId="77777777" w:rsidR="00A02450" w:rsidRDefault="00A02450" w:rsidP="00A02450">
      <w:pPr>
        <w:autoSpaceDE w:val="0"/>
        <w:autoSpaceDN w:val="0"/>
        <w:adjustRightInd w:val="0"/>
        <w:jc w:val="center"/>
        <w:rPr>
          <w:rFonts w:ascii="Times New Roman" w:hAnsi="Times New Roman"/>
          <w:sz w:val="28"/>
          <w:szCs w:val="28"/>
        </w:rPr>
        <w:sectPr w:rsidR="00A02450" w:rsidSect="00270537">
          <w:headerReference w:type="even" r:id="rId9"/>
          <w:headerReference w:type="default" r:id="rId10"/>
          <w:footerReference w:type="even" r:id="rId11"/>
          <w:footerReference w:type="default" r:id="rId12"/>
          <w:headerReference w:type="first" r:id="rId13"/>
          <w:footerReference w:type="first" r:id="rId14"/>
          <w:pgSz w:w="11900" w:h="16840"/>
          <w:pgMar w:top="1134" w:right="851" w:bottom="1134" w:left="1701" w:header="708" w:footer="708" w:gutter="0"/>
          <w:cols w:space="708"/>
          <w:titlePg/>
          <w:docGrid w:linePitch="360"/>
        </w:sectPr>
      </w:pPr>
    </w:p>
    <w:p w14:paraId="03D75D99" w14:textId="77777777" w:rsidR="00A02450" w:rsidRDefault="00A02450" w:rsidP="00A02450">
      <w:pPr>
        <w:autoSpaceDE w:val="0"/>
        <w:autoSpaceDN w:val="0"/>
        <w:adjustRightInd w:val="0"/>
        <w:jc w:val="center"/>
        <w:rPr>
          <w:rFonts w:ascii="Times New Roman" w:hAnsi="Times New Roman"/>
          <w:sz w:val="28"/>
          <w:szCs w:val="28"/>
        </w:rPr>
      </w:pPr>
      <w:r w:rsidRPr="005C639C">
        <w:rPr>
          <w:rFonts w:ascii="Times New Roman" w:hAnsi="Times New Roman"/>
          <w:sz w:val="28"/>
          <w:szCs w:val="28"/>
        </w:rPr>
        <w:lastRenderedPageBreak/>
        <w:t xml:space="preserve">2. Сведения о видах, назначении и наименованиях планируемых для размещения </w:t>
      </w:r>
    </w:p>
    <w:p w14:paraId="782E6BEE" w14:textId="77777777" w:rsidR="00A02450" w:rsidRPr="005C639C" w:rsidRDefault="00A02450" w:rsidP="00A02450">
      <w:pPr>
        <w:autoSpaceDE w:val="0"/>
        <w:autoSpaceDN w:val="0"/>
        <w:adjustRightInd w:val="0"/>
        <w:jc w:val="center"/>
        <w:rPr>
          <w:rFonts w:ascii="Times New Roman" w:hAnsi="Times New Roman"/>
          <w:sz w:val="28"/>
          <w:szCs w:val="28"/>
        </w:rPr>
      </w:pPr>
      <w:r w:rsidRPr="005C639C">
        <w:rPr>
          <w:rFonts w:ascii="Times New Roman" w:hAnsi="Times New Roman"/>
          <w:sz w:val="28"/>
          <w:szCs w:val="28"/>
        </w:rPr>
        <w:t>объектов местного значения</w:t>
      </w:r>
      <w:bookmarkEnd w:id="0"/>
      <w:r w:rsidRPr="005C639C">
        <w:rPr>
          <w:rFonts w:ascii="Times New Roman" w:hAnsi="Times New Roman"/>
          <w:sz w:val="28"/>
          <w:szCs w:val="28"/>
        </w:rPr>
        <w:t xml:space="preserve"> сельского поселения </w:t>
      </w:r>
      <w:r>
        <w:rPr>
          <w:rFonts w:ascii="Times New Roman" w:hAnsi="Times New Roman"/>
          <w:sz w:val="28"/>
          <w:szCs w:val="28"/>
        </w:rPr>
        <w:t>Александровка</w:t>
      </w:r>
      <w:r w:rsidRPr="005C639C">
        <w:rPr>
          <w:rFonts w:ascii="Times New Roman" w:hAnsi="Times New Roman"/>
          <w:sz w:val="28"/>
          <w:szCs w:val="28"/>
        </w:rPr>
        <w:t xml:space="preserve"> муниципального района </w:t>
      </w:r>
      <w:r>
        <w:rPr>
          <w:rFonts w:ascii="Times New Roman" w:hAnsi="Times New Roman"/>
          <w:sz w:val="28"/>
          <w:szCs w:val="28"/>
        </w:rPr>
        <w:t>Большеглушицкий</w:t>
      </w:r>
      <w:r w:rsidRPr="005C639C">
        <w:rPr>
          <w:rFonts w:ascii="Times New Roman" w:hAnsi="Times New Roman"/>
          <w:sz w:val="28"/>
          <w:szCs w:val="28"/>
        </w:rPr>
        <w:t xml:space="preserve"> </w:t>
      </w:r>
      <w:r>
        <w:rPr>
          <w:rFonts w:ascii="Times New Roman" w:hAnsi="Times New Roman"/>
          <w:sz w:val="28"/>
          <w:szCs w:val="28"/>
        </w:rPr>
        <w:t xml:space="preserve">                       </w:t>
      </w:r>
      <w:r w:rsidRPr="005C639C">
        <w:rPr>
          <w:rFonts w:ascii="Times New Roman" w:hAnsi="Times New Roman"/>
          <w:sz w:val="28"/>
          <w:szCs w:val="28"/>
        </w:rPr>
        <w:t>Самарской области, их основные характеристики</w:t>
      </w:r>
      <w:bookmarkEnd w:id="1"/>
      <w:r w:rsidRPr="005C639C">
        <w:rPr>
          <w:rFonts w:ascii="Times New Roman" w:hAnsi="Times New Roman"/>
          <w:sz w:val="28"/>
          <w:szCs w:val="28"/>
        </w:rPr>
        <w:t xml:space="preserve"> и местоположение</w:t>
      </w:r>
    </w:p>
    <w:p w14:paraId="27EF6FE4" w14:textId="77777777" w:rsidR="00A02450" w:rsidRPr="00A86569" w:rsidRDefault="00A02450" w:rsidP="00A02450">
      <w:pPr>
        <w:pStyle w:val="4"/>
        <w:keepNext w:val="0"/>
        <w:widowControl w:val="0"/>
        <w:tabs>
          <w:tab w:val="clear" w:pos="0"/>
        </w:tabs>
        <w:spacing w:before="240" w:after="240"/>
        <w:ind w:left="0" w:firstLine="0"/>
        <w:jc w:val="center"/>
        <w:rPr>
          <w:b w:val="0"/>
          <w:bCs w:val="0"/>
          <w:sz w:val="28"/>
          <w:szCs w:val="28"/>
        </w:rPr>
      </w:pPr>
      <w:r w:rsidRPr="00A86569">
        <w:rPr>
          <w:b w:val="0"/>
          <w:bCs w:val="0"/>
          <w:sz w:val="28"/>
          <w:szCs w:val="28"/>
        </w:rPr>
        <w:t>2.1. Объекты местного значения в сфере физической культуры и массового спорта</w:t>
      </w: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59"/>
        <w:gridCol w:w="1417"/>
        <w:gridCol w:w="1276"/>
        <w:gridCol w:w="1985"/>
        <w:gridCol w:w="2126"/>
        <w:gridCol w:w="2410"/>
      </w:tblGrid>
      <w:tr w:rsidR="00A02450" w:rsidRPr="00A86569" w14:paraId="7CDE11E1" w14:textId="77777777" w:rsidTr="00E70DA5">
        <w:trPr>
          <w:trHeight w:val="253"/>
          <w:tblHeader/>
        </w:trPr>
        <w:tc>
          <w:tcPr>
            <w:tcW w:w="540" w:type="dxa"/>
            <w:vMerge w:val="restart"/>
            <w:shd w:val="clear" w:color="auto" w:fill="D9D9D9"/>
          </w:tcPr>
          <w:p w14:paraId="27A43CFF"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w:t>
            </w:r>
          </w:p>
          <w:p w14:paraId="62C4BAD5"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п/п</w:t>
            </w:r>
          </w:p>
        </w:tc>
        <w:tc>
          <w:tcPr>
            <w:tcW w:w="2245" w:type="dxa"/>
            <w:vMerge w:val="restart"/>
            <w:shd w:val="clear" w:color="auto" w:fill="D9D9D9"/>
          </w:tcPr>
          <w:p w14:paraId="30406010"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Назначение и</w:t>
            </w:r>
          </w:p>
          <w:p w14:paraId="30B201C2"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наименование объекта</w:t>
            </w:r>
          </w:p>
        </w:tc>
        <w:tc>
          <w:tcPr>
            <w:tcW w:w="2330" w:type="dxa"/>
            <w:vMerge w:val="restart"/>
            <w:shd w:val="clear" w:color="auto" w:fill="D9D9D9"/>
          </w:tcPr>
          <w:p w14:paraId="37FA2EF1"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Местоположение</w:t>
            </w:r>
          </w:p>
          <w:p w14:paraId="13E7A7A0"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объекта</w:t>
            </w:r>
          </w:p>
        </w:tc>
        <w:tc>
          <w:tcPr>
            <w:tcW w:w="1559" w:type="dxa"/>
            <w:vMerge w:val="restart"/>
            <w:shd w:val="clear" w:color="auto" w:fill="D9D9D9"/>
          </w:tcPr>
          <w:p w14:paraId="391650F5"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Вид работ, который</w:t>
            </w:r>
          </w:p>
          <w:p w14:paraId="282CAACF"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планируется в целях</w:t>
            </w:r>
          </w:p>
          <w:p w14:paraId="54A19EF0"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размещения объекта</w:t>
            </w:r>
          </w:p>
        </w:tc>
        <w:tc>
          <w:tcPr>
            <w:tcW w:w="1417" w:type="dxa"/>
            <w:vMerge w:val="restart"/>
            <w:shd w:val="clear" w:color="auto" w:fill="D9D9D9"/>
          </w:tcPr>
          <w:p w14:paraId="575B51ED"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Срок,</w:t>
            </w:r>
          </w:p>
          <w:p w14:paraId="6562CAC9"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до которого планируется размещение объекта, г.</w:t>
            </w:r>
          </w:p>
        </w:tc>
        <w:tc>
          <w:tcPr>
            <w:tcW w:w="5387" w:type="dxa"/>
            <w:gridSpan w:val="3"/>
            <w:tcBorders>
              <w:bottom w:val="single" w:sz="4" w:space="0" w:color="auto"/>
            </w:tcBorders>
            <w:shd w:val="clear" w:color="auto" w:fill="D9D9D9"/>
          </w:tcPr>
          <w:p w14:paraId="1A0A6B1F"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Основные характеристики объекта</w:t>
            </w:r>
          </w:p>
        </w:tc>
        <w:tc>
          <w:tcPr>
            <w:tcW w:w="2410" w:type="dxa"/>
            <w:vMerge w:val="restart"/>
            <w:shd w:val="clear" w:color="auto" w:fill="D9D9D9"/>
          </w:tcPr>
          <w:p w14:paraId="1CBC3F88" w14:textId="77777777" w:rsidR="00A02450" w:rsidRPr="00A86569" w:rsidRDefault="00A02450" w:rsidP="00E70DA5">
            <w:pPr>
              <w:autoSpaceDE w:val="0"/>
              <w:autoSpaceDN w:val="0"/>
              <w:adjustRightInd w:val="0"/>
              <w:jc w:val="center"/>
              <w:outlineLvl w:val="1"/>
              <w:rPr>
                <w:rFonts w:ascii="Times New Roman" w:eastAsia="Times New Roman" w:hAnsi="Times New Roman"/>
                <w:sz w:val="20"/>
                <w:szCs w:val="20"/>
              </w:rPr>
            </w:pPr>
            <w:r w:rsidRPr="00A86569">
              <w:rPr>
                <w:rFonts w:ascii="Times New Roman" w:eastAsia="Times New Roman" w:hAnsi="Times New Roman"/>
                <w:sz w:val="20"/>
                <w:szCs w:val="20"/>
              </w:rPr>
              <w:t>Характеристики зон с особыми условиями использования территорий</w:t>
            </w:r>
          </w:p>
        </w:tc>
      </w:tr>
      <w:tr w:rsidR="00A02450" w:rsidRPr="00A86569" w14:paraId="04115E5D" w14:textId="77777777" w:rsidTr="00E70DA5">
        <w:trPr>
          <w:trHeight w:val="1190"/>
          <w:tblHeader/>
        </w:trPr>
        <w:tc>
          <w:tcPr>
            <w:tcW w:w="540" w:type="dxa"/>
            <w:vMerge/>
            <w:shd w:val="clear" w:color="auto" w:fill="D9D9D9"/>
          </w:tcPr>
          <w:p w14:paraId="6E60DDE5" w14:textId="77777777" w:rsidR="00A02450" w:rsidRPr="00A86569" w:rsidRDefault="00A02450" w:rsidP="00E70DA5">
            <w:pPr>
              <w:autoSpaceDE w:val="0"/>
              <w:autoSpaceDN w:val="0"/>
              <w:adjustRightInd w:val="0"/>
              <w:jc w:val="center"/>
              <w:rPr>
                <w:rFonts w:ascii="Times New Roman" w:hAnsi="Times New Roman"/>
                <w:sz w:val="20"/>
                <w:szCs w:val="20"/>
              </w:rPr>
            </w:pPr>
          </w:p>
        </w:tc>
        <w:tc>
          <w:tcPr>
            <w:tcW w:w="2245" w:type="dxa"/>
            <w:vMerge/>
            <w:shd w:val="clear" w:color="auto" w:fill="D9D9D9"/>
          </w:tcPr>
          <w:p w14:paraId="152D8F75" w14:textId="77777777" w:rsidR="00A02450" w:rsidRPr="00A86569" w:rsidRDefault="00A02450" w:rsidP="00E70DA5">
            <w:pPr>
              <w:autoSpaceDE w:val="0"/>
              <w:autoSpaceDN w:val="0"/>
              <w:adjustRightInd w:val="0"/>
              <w:jc w:val="center"/>
              <w:rPr>
                <w:rFonts w:ascii="Times New Roman" w:hAnsi="Times New Roman"/>
                <w:sz w:val="20"/>
                <w:szCs w:val="20"/>
              </w:rPr>
            </w:pPr>
          </w:p>
        </w:tc>
        <w:tc>
          <w:tcPr>
            <w:tcW w:w="2330" w:type="dxa"/>
            <w:vMerge/>
            <w:shd w:val="clear" w:color="auto" w:fill="D9D9D9"/>
          </w:tcPr>
          <w:p w14:paraId="0FE53953" w14:textId="77777777" w:rsidR="00A02450" w:rsidRPr="00A86569" w:rsidRDefault="00A02450" w:rsidP="00E70DA5">
            <w:pPr>
              <w:autoSpaceDE w:val="0"/>
              <w:autoSpaceDN w:val="0"/>
              <w:adjustRightInd w:val="0"/>
              <w:jc w:val="center"/>
              <w:rPr>
                <w:rFonts w:ascii="Times New Roman" w:hAnsi="Times New Roman"/>
                <w:sz w:val="20"/>
                <w:szCs w:val="20"/>
              </w:rPr>
            </w:pPr>
          </w:p>
        </w:tc>
        <w:tc>
          <w:tcPr>
            <w:tcW w:w="1559" w:type="dxa"/>
            <w:vMerge/>
            <w:shd w:val="clear" w:color="auto" w:fill="D9D9D9"/>
          </w:tcPr>
          <w:p w14:paraId="67D4D302" w14:textId="77777777" w:rsidR="00A02450" w:rsidRPr="00A86569"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6AAFD3DB" w14:textId="77777777" w:rsidR="00A02450" w:rsidRPr="00A86569" w:rsidRDefault="00A02450" w:rsidP="00E70DA5">
            <w:pPr>
              <w:autoSpaceDE w:val="0"/>
              <w:autoSpaceDN w:val="0"/>
              <w:adjustRightInd w:val="0"/>
              <w:jc w:val="center"/>
              <w:rPr>
                <w:rFonts w:ascii="Times New Roman" w:hAnsi="Times New Roman"/>
                <w:sz w:val="20"/>
                <w:szCs w:val="20"/>
              </w:rPr>
            </w:pPr>
          </w:p>
        </w:tc>
        <w:tc>
          <w:tcPr>
            <w:tcW w:w="1276" w:type="dxa"/>
            <w:shd w:val="clear" w:color="auto" w:fill="D9D9D9"/>
          </w:tcPr>
          <w:p w14:paraId="765F7A7B"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Площадь земельного</w:t>
            </w:r>
          </w:p>
          <w:p w14:paraId="47EABF89"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участка, га</w:t>
            </w:r>
          </w:p>
        </w:tc>
        <w:tc>
          <w:tcPr>
            <w:tcW w:w="1985" w:type="dxa"/>
            <w:shd w:val="clear" w:color="auto" w:fill="D9D9D9"/>
          </w:tcPr>
          <w:p w14:paraId="13C2D88B" w14:textId="77777777" w:rsidR="00A02450"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Площадь объекта</w:t>
            </w:r>
            <w:r>
              <w:rPr>
                <w:rFonts w:ascii="Times New Roman" w:hAnsi="Times New Roman"/>
                <w:sz w:val="20"/>
                <w:szCs w:val="20"/>
              </w:rPr>
              <w:t>,</w:t>
            </w:r>
          </w:p>
          <w:p w14:paraId="34FA03F2" w14:textId="77777777" w:rsidR="00A02450" w:rsidRPr="00A86569"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га</w:t>
            </w:r>
          </w:p>
        </w:tc>
        <w:tc>
          <w:tcPr>
            <w:tcW w:w="2126" w:type="dxa"/>
            <w:shd w:val="clear" w:color="auto" w:fill="D9D9D9"/>
          </w:tcPr>
          <w:p w14:paraId="76761E46"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Иные характеристики</w:t>
            </w:r>
          </w:p>
        </w:tc>
        <w:tc>
          <w:tcPr>
            <w:tcW w:w="2410" w:type="dxa"/>
            <w:vMerge/>
            <w:shd w:val="clear" w:color="auto" w:fill="D9D9D9"/>
          </w:tcPr>
          <w:p w14:paraId="2C744896" w14:textId="77777777" w:rsidR="00A02450" w:rsidRPr="00A86569" w:rsidRDefault="00A02450" w:rsidP="00E70DA5">
            <w:pPr>
              <w:autoSpaceDE w:val="0"/>
              <w:autoSpaceDN w:val="0"/>
              <w:adjustRightInd w:val="0"/>
              <w:jc w:val="center"/>
              <w:rPr>
                <w:rFonts w:ascii="Times New Roman" w:hAnsi="Times New Roman"/>
                <w:sz w:val="20"/>
                <w:szCs w:val="20"/>
              </w:rPr>
            </w:pPr>
          </w:p>
        </w:tc>
      </w:tr>
      <w:tr w:rsidR="00A02450" w:rsidRPr="00DE399B" w14:paraId="795D3671" w14:textId="77777777" w:rsidTr="00E70DA5">
        <w:trPr>
          <w:cantSplit/>
          <w:trHeight w:val="167"/>
        </w:trPr>
        <w:tc>
          <w:tcPr>
            <w:tcW w:w="540" w:type="dxa"/>
          </w:tcPr>
          <w:p w14:paraId="295DCE48" w14:textId="77777777" w:rsidR="00A02450" w:rsidRPr="00A04B91" w:rsidRDefault="00A02450" w:rsidP="00E70DA5">
            <w:pPr>
              <w:autoSpaceDE w:val="0"/>
              <w:autoSpaceDN w:val="0"/>
              <w:adjustRightInd w:val="0"/>
              <w:jc w:val="center"/>
              <w:rPr>
                <w:rFonts w:ascii="Times New Roman" w:hAnsi="Times New Roman"/>
                <w:sz w:val="20"/>
                <w:szCs w:val="20"/>
              </w:rPr>
            </w:pPr>
            <w:r w:rsidRPr="00A04B91">
              <w:rPr>
                <w:rFonts w:ascii="Times New Roman" w:hAnsi="Times New Roman"/>
                <w:sz w:val="20"/>
                <w:szCs w:val="20"/>
              </w:rPr>
              <w:t>1.</w:t>
            </w:r>
          </w:p>
        </w:tc>
        <w:tc>
          <w:tcPr>
            <w:tcW w:w="2245" w:type="dxa"/>
          </w:tcPr>
          <w:p w14:paraId="0EBF785A" w14:textId="77777777" w:rsidR="00A02450" w:rsidRPr="00A04B91"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Стадион</w:t>
            </w:r>
          </w:p>
        </w:tc>
        <w:tc>
          <w:tcPr>
            <w:tcW w:w="2330" w:type="dxa"/>
          </w:tcPr>
          <w:p w14:paraId="6278C027" w14:textId="77777777" w:rsidR="00A02450" w:rsidRPr="00A04B91"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ул. Зеленодольская</w:t>
            </w:r>
          </w:p>
        </w:tc>
        <w:tc>
          <w:tcPr>
            <w:tcW w:w="1559" w:type="dxa"/>
          </w:tcPr>
          <w:p w14:paraId="4D707F7E" w14:textId="77777777" w:rsidR="00A02450" w:rsidRPr="00A04B91"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6FD7F11E" w14:textId="77777777" w:rsidR="00A02450" w:rsidRPr="00A04B91"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1276" w:type="dxa"/>
          </w:tcPr>
          <w:p w14:paraId="4A49FEC3" w14:textId="77777777" w:rsidR="00A02450" w:rsidRPr="00A04B91" w:rsidRDefault="00A02450" w:rsidP="00E70DA5">
            <w:pPr>
              <w:autoSpaceDE w:val="0"/>
              <w:autoSpaceDN w:val="0"/>
              <w:adjustRightInd w:val="0"/>
              <w:jc w:val="center"/>
              <w:rPr>
                <w:rFonts w:ascii="Times New Roman" w:hAnsi="Times New Roman"/>
                <w:sz w:val="20"/>
                <w:szCs w:val="20"/>
              </w:rPr>
            </w:pPr>
            <w:r w:rsidRPr="00A04B91">
              <w:rPr>
                <w:rFonts w:ascii="Times New Roman" w:hAnsi="Times New Roman"/>
                <w:sz w:val="20"/>
                <w:szCs w:val="20"/>
              </w:rPr>
              <w:t>-</w:t>
            </w:r>
          </w:p>
        </w:tc>
        <w:tc>
          <w:tcPr>
            <w:tcW w:w="1985" w:type="dxa"/>
          </w:tcPr>
          <w:p w14:paraId="13BF6A37" w14:textId="77777777" w:rsidR="00A02450" w:rsidRPr="00A04B91"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126" w:type="dxa"/>
          </w:tcPr>
          <w:p w14:paraId="315A7E9F" w14:textId="77777777" w:rsidR="00A02450" w:rsidRPr="00A04B91" w:rsidRDefault="00A02450" w:rsidP="00E70DA5">
            <w:pPr>
              <w:autoSpaceDE w:val="0"/>
              <w:autoSpaceDN w:val="0"/>
              <w:adjustRightInd w:val="0"/>
              <w:jc w:val="center"/>
              <w:rPr>
                <w:rFonts w:ascii="Times New Roman" w:hAnsi="Times New Roman"/>
                <w:sz w:val="20"/>
                <w:szCs w:val="20"/>
              </w:rPr>
            </w:pPr>
          </w:p>
        </w:tc>
        <w:tc>
          <w:tcPr>
            <w:tcW w:w="2410" w:type="dxa"/>
            <w:vMerge w:val="restart"/>
            <w:vAlign w:val="center"/>
          </w:tcPr>
          <w:p w14:paraId="77B86DE7" w14:textId="77777777" w:rsidR="00A02450" w:rsidRPr="00DE399B" w:rsidRDefault="00A02450" w:rsidP="00E70DA5">
            <w:pPr>
              <w:autoSpaceDE w:val="0"/>
              <w:autoSpaceDN w:val="0"/>
              <w:adjustRightInd w:val="0"/>
              <w:jc w:val="center"/>
              <w:rPr>
                <w:rFonts w:ascii="Times New Roman" w:hAnsi="Times New Roman"/>
                <w:sz w:val="20"/>
                <w:szCs w:val="20"/>
              </w:rPr>
            </w:pPr>
            <w:r w:rsidRPr="00A04B91">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A02450" w:rsidRPr="00DE399B" w14:paraId="01DFB140" w14:textId="77777777" w:rsidTr="00E70DA5">
        <w:trPr>
          <w:cantSplit/>
          <w:trHeight w:val="167"/>
        </w:trPr>
        <w:tc>
          <w:tcPr>
            <w:tcW w:w="540" w:type="dxa"/>
          </w:tcPr>
          <w:p w14:paraId="07FE9340"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w:t>
            </w:r>
            <w:r w:rsidRPr="00DE399B">
              <w:rPr>
                <w:rFonts w:ascii="Times New Roman" w:hAnsi="Times New Roman"/>
                <w:sz w:val="20"/>
                <w:szCs w:val="20"/>
              </w:rPr>
              <w:t>.</w:t>
            </w:r>
          </w:p>
        </w:tc>
        <w:tc>
          <w:tcPr>
            <w:tcW w:w="2245" w:type="dxa"/>
          </w:tcPr>
          <w:p w14:paraId="4C63BE03" w14:textId="77777777" w:rsidR="00A02450" w:rsidRPr="00DE399B" w:rsidRDefault="00A02450" w:rsidP="00E70DA5">
            <w:pPr>
              <w:autoSpaceDE w:val="0"/>
              <w:autoSpaceDN w:val="0"/>
              <w:adjustRightInd w:val="0"/>
              <w:rPr>
                <w:rFonts w:ascii="Times New Roman" w:hAnsi="Times New Roman"/>
                <w:sz w:val="20"/>
                <w:szCs w:val="20"/>
              </w:rPr>
            </w:pPr>
            <w:r>
              <w:rPr>
                <w:rFonts w:ascii="Times New Roman" w:eastAsia="Calibri" w:hAnsi="Times New Roman"/>
                <w:sz w:val="20"/>
                <w:szCs w:val="20"/>
              </w:rPr>
              <w:t>Детская спортивная площадка</w:t>
            </w:r>
          </w:p>
        </w:tc>
        <w:tc>
          <w:tcPr>
            <w:tcW w:w="2330" w:type="dxa"/>
          </w:tcPr>
          <w:p w14:paraId="297D6909"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площадка № 3</w:t>
            </w:r>
          </w:p>
        </w:tc>
        <w:tc>
          <w:tcPr>
            <w:tcW w:w="1559" w:type="dxa"/>
          </w:tcPr>
          <w:p w14:paraId="4B333FFB"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082A657E" w14:textId="77777777" w:rsidR="00A02450" w:rsidRDefault="00A02450" w:rsidP="00E70DA5">
            <w:pPr>
              <w:jc w:val="center"/>
            </w:pPr>
            <w:r w:rsidRPr="00843B23">
              <w:rPr>
                <w:rFonts w:ascii="Times New Roman" w:hAnsi="Times New Roman"/>
                <w:sz w:val="20"/>
                <w:szCs w:val="20"/>
              </w:rPr>
              <w:t>2033</w:t>
            </w:r>
          </w:p>
        </w:tc>
        <w:tc>
          <w:tcPr>
            <w:tcW w:w="1276" w:type="dxa"/>
          </w:tcPr>
          <w:p w14:paraId="5D843610"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341AF2DB"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126" w:type="dxa"/>
          </w:tcPr>
          <w:p w14:paraId="08E39CBF" w14:textId="77777777" w:rsidR="00A02450" w:rsidRPr="00DE399B" w:rsidRDefault="00A02450" w:rsidP="00E70DA5">
            <w:pPr>
              <w:autoSpaceDE w:val="0"/>
              <w:autoSpaceDN w:val="0"/>
              <w:adjustRightInd w:val="0"/>
              <w:jc w:val="center"/>
              <w:rPr>
                <w:rFonts w:ascii="Times New Roman" w:hAnsi="Times New Roman"/>
                <w:sz w:val="20"/>
                <w:szCs w:val="20"/>
              </w:rPr>
            </w:pPr>
          </w:p>
        </w:tc>
        <w:tc>
          <w:tcPr>
            <w:tcW w:w="2410" w:type="dxa"/>
            <w:vMerge/>
          </w:tcPr>
          <w:p w14:paraId="1F00EF0E" w14:textId="77777777" w:rsidR="00A02450" w:rsidRPr="00A04B91" w:rsidRDefault="00A02450" w:rsidP="00E70DA5">
            <w:pPr>
              <w:autoSpaceDE w:val="0"/>
              <w:autoSpaceDN w:val="0"/>
              <w:adjustRightInd w:val="0"/>
              <w:jc w:val="center"/>
              <w:rPr>
                <w:rFonts w:ascii="Times New Roman" w:hAnsi="Times New Roman"/>
                <w:sz w:val="20"/>
                <w:szCs w:val="20"/>
              </w:rPr>
            </w:pPr>
          </w:p>
        </w:tc>
      </w:tr>
      <w:tr w:rsidR="00A02450" w:rsidRPr="00DE399B" w14:paraId="42CA48A2" w14:textId="77777777" w:rsidTr="00E70DA5">
        <w:trPr>
          <w:cantSplit/>
          <w:trHeight w:val="151"/>
        </w:trPr>
        <w:tc>
          <w:tcPr>
            <w:tcW w:w="540" w:type="dxa"/>
          </w:tcPr>
          <w:p w14:paraId="7D9F8A76"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3</w:t>
            </w:r>
            <w:r w:rsidRPr="00421E1B">
              <w:rPr>
                <w:rFonts w:ascii="Times New Roman" w:hAnsi="Times New Roman"/>
                <w:sz w:val="20"/>
                <w:szCs w:val="20"/>
              </w:rPr>
              <w:t>.</w:t>
            </w:r>
          </w:p>
        </w:tc>
        <w:tc>
          <w:tcPr>
            <w:tcW w:w="2245" w:type="dxa"/>
          </w:tcPr>
          <w:p w14:paraId="6C8FC322" w14:textId="77777777" w:rsidR="00A02450" w:rsidRPr="00DE399B" w:rsidRDefault="00A02450" w:rsidP="00E70DA5">
            <w:pPr>
              <w:autoSpaceDE w:val="0"/>
              <w:autoSpaceDN w:val="0"/>
              <w:adjustRightInd w:val="0"/>
              <w:rPr>
                <w:rFonts w:ascii="Times New Roman" w:hAnsi="Times New Roman"/>
                <w:sz w:val="20"/>
                <w:szCs w:val="20"/>
              </w:rPr>
            </w:pPr>
            <w:r>
              <w:rPr>
                <w:rFonts w:ascii="Times New Roman" w:eastAsia="Calibri" w:hAnsi="Times New Roman"/>
                <w:sz w:val="20"/>
                <w:szCs w:val="20"/>
              </w:rPr>
              <w:t>Детская спортивная площадка</w:t>
            </w:r>
          </w:p>
        </w:tc>
        <w:tc>
          <w:tcPr>
            <w:tcW w:w="2330" w:type="dxa"/>
          </w:tcPr>
          <w:p w14:paraId="623DE044"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площадка № 4</w:t>
            </w:r>
          </w:p>
        </w:tc>
        <w:tc>
          <w:tcPr>
            <w:tcW w:w="1559" w:type="dxa"/>
          </w:tcPr>
          <w:p w14:paraId="7AD186B6"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5329F78A" w14:textId="77777777" w:rsidR="00A02450" w:rsidRDefault="00A02450" w:rsidP="00E70DA5">
            <w:pPr>
              <w:jc w:val="center"/>
            </w:pPr>
            <w:r w:rsidRPr="00843B23">
              <w:rPr>
                <w:rFonts w:ascii="Times New Roman" w:hAnsi="Times New Roman"/>
                <w:sz w:val="20"/>
                <w:szCs w:val="20"/>
              </w:rPr>
              <w:t>2033</w:t>
            </w:r>
          </w:p>
        </w:tc>
        <w:tc>
          <w:tcPr>
            <w:tcW w:w="1276" w:type="dxa"/>
          </w:tcPr>
          <w:p w14:paraId="0C0A5A0E"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042D744D"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126" w:type="dxa"/>
          </w:tcPr>
          <w:p w14:paraId="5ED35DB3" w14:textId="77777777" w:rsidR="00A02450" w:rsidRPr="00DE399B" w:rsidRDefault="00A02450" w:rsidP="00E70DA5">
            <w:pPr>
              <w:autoSpaceDE w:val="0"/>
              <w:autoSpaceDN w:val="0"/>
              <w:adjustRightInd w:val="0"/>
              <w:jc w:val="center"/>
              <w:rPr>
                <w:rFonts w:ascii="Times New Roman" w:hAnsi="Times New Roman"/>
                <w:sz w:val="20"/>
                <w:szCs w:val="20"/>
              </w:rPr>
            </w:pPr>
          </w:p>
        </w:tc>
        <w:tc>
          <w:tcPr>
            <w:tcW w:w="2410" w:type="dxa"/>
            <w:vMerge/>
          </w:tcPr>
          <w:p w14:paraId="6DBE90EA" w14:textId="77777777" w:rsidR="00A02450" w:rsidRPr="00A04B91" w:rsidRDefault="00A02450" w:rsidP="00E70DA5">
            <w:pPr>
              <w:autoSpaceDE w:val="0"/>
              <w:autoSpaceDN w:val="0"/>
              <w:adjustRightInd w:val="0"/>
              <w:jc w:val="center"/>
              <w:rPr>
                <w:rFonts w:ascii="Times New Roman" w:hAnsi="Times New Roman"/>
                <w:sz w:val="20"/>
                <w:szCs w:val="20"/>
              </w:rPr>
            </w:pPr>
          </w:p>
        </w:tc>
      </w:tr>
      <w:tr w:rsidR="00A02450" w:rsidRPr="00DE399B" w14:paraId="1321EE9A" w14:textId="77777777" w:rsidTr="00E70DA5">
        <w:trPr>
          <w:cantSplit/>
          <w:trHeight w:val="167"/>
        </w:trPr>
        <w:tc>
          <w:tcPr>
            <w:tcW w:w="540" w:type="dxa"/>
          </w:tcPr>
          <w:p w14:paraId="655150C8"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Pr>
          <w:p w14:paraId="7B94F201" w14:textId="77777777" w:rsidR="00A02450" w:rsidRPr="00DE399B" w:rsidRDefault="00A02450" w:rsidP="00E70DA5">
            <w:pPr>
              <w:autoSpaceDE w:val="0"/>
              <w:autoSpaceDN w:val="0"/>
              <w:adjustRightInd w:val="0"/>
              <w:rPr>
                <w:rFonts w:ascii="Times New Roman" w:hAnsi="Times New Roman"/>
                <w:sz w:val="20"/>
                <w:szCs w:val="20"/>
              </w:rPr>
            </w:pPr>
            <w:r>
              <w:rPr>
                <w:rFonts w:ascii="Times New Roman" w:eastAsia="Calibri" w:hAnsi="Times New Roman"/>
                <w:sz w:val="20"/>
                <w:szCs w:val="20"/>
              </w:rPr>
              <w:t>Спортивная площадка</w:t>
            </w:r>
          </w:p>
        </w:tc>
        <w:tc>
          <w:tcPr>
            <w:tcW w:w="2330" w:type="dxa"/>
          </w:tcPr>
          <w:p w14:paraId="1C14F90A"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площадка № 1</w:t>
            </w:r>
          </w:p>
        </w:tc>
        <w:tc>
          <w:tcPr>
            <w:tcW w:w="1559" w:type="dxa"/>
          </w:tcPr>
          <w:p w14:paraId="6BA2C507"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5E6D99EC" w14:textId="77777777" w:rsidR="00A02450" w:rsidRDefault="00A02450" w:rsidP="00E70DA5">
            <w:pPr>
              <w:jc w:val="center"/>
            </w:pPr>
            <w:r w:rsidRPr="00843B23">
              <w:rPr>
                <w:rFonts w:ascii="Times New Roman" w:hAnsi="Times New Roman"/>
                <w:sz w:val="20"/>
                <w:szCs w:val="20"/>
              </w:rPr>
              <w:t>2033</w:t>
            </w:r>
          </w:p>
        </w:tc>
        <w:tc>
          <w:tcPr>
            <w:tcW w:w="1276" w:type="dxa"/>
          </w:tcPr>
          <w:p w14:paraId="2DB6E0A8"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5BD5526A" w14:textId="77777777" w:rsidR="00A02450" w:rsidRPr="00DE399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126" w:type="dxa"/>
          </w:tcPr>
          <w:p w14:paraId="21C78DFE" w14:textId="77777777" w:rsidR="00A02450" w:rsidRPr="00DE399B" w:rsidRDefault="00A02450" w:rsidP="00E70DA5">
            <w:pPr>
              <w:autoSpaceDE w:val="0"/>
              <w:autoSpaceDN w:val="0"/>
              <w:adjustRightInd w:val="0"/>
              <w:jc w:val="center"/>
              <w:rPr>
                <w:rFonts w:ascii="Times New Roman" w:hAnsi="Times New Roman"/>
                <w:sz w:val="20"/>
                <w:szCs w:val="20"/>
              </w:rPr>
            </w:pPr>
          </w:p>
        </w:tc>
        <w:tc>
          <w:tcPr>
            <w:tcW w:w="2410" w:type="dxa"/>
            <w:vMerge/>
          </w:tcPr>
          <w:p w14:paraId="7F9F08CF" w14:textId="77777777" w:rsidR="00A02450" w:rsidRPr="00DE399B" w:rsidRDefault="00A02450" w:rsidP="00E70DA5">
            <w:pPr>
              <w:autoSpaceDE w:val="0"/>
              <w:autoSpaceDN w:val="0"/>
              <w:adjustRightInd w:val="0"/>
              <w:jc w:val="center"/>
              <w:rPr>
                <w:rFonts w:ascii="Times New Roman" w:hAnsi="Times New Roman"/>
                <w:sz w:val="20"/>
                <w:szCs w:val="20"/>
              </w:rPr>
            </w:pPr>
          </w:p>
        </w:tc>
      </w:tr>
      <w:tr w:rsidR="00A02450" w:rsidRPr="00421E1B" w14:paraId="6EC15FBD" w14:textId="77777777" w:rsidTr="00E70DA5">
        <w:trPr>
          <w:cantSplit/>
          <w:trHeight w:val="167"/>
        </w:trPr>
        <w:tc>
          <w:tcPr>
            <w:tcW w:w="540" w:type="dxa"/>
          </w:tcPr>
          <w:p w14:paraId="17CB5819"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2245" w:type="dxa"/>
          </w:tcPr>
          <w:p w14:paraId="6EFF7BDD" w14:textId="77777777" w:rsidR="00A02450" w:rsidRDefault="00A02450" w:rsidP="00E70DA5">
            <w:r w:rsidRPr="00BE4A41">
              <w:rPr>
                <w:rFonts w:ascii="Times New Roman" w:eastAsia="Calibri" w:hAnsi="Times New Roman"/>
                <w:sz w:val="20"/>
                <w:szCs w:val="20"/>
              </w:rPr>
              <w:t>Спортивная площадка</w:t>
            </w:r>
          </w:p>
        </w:tc>
        <w:tc>
          <w:tcPr>
            <w:tcW w:w="2330" w:type="dxa"/>
            <w:vAlign w:val="center"/>
          </w:tcPr>
          <w:p w14:paraId="5A3FC3BF" w14:textId="77777777" w:rsidR="00A02450" w:rsidRPr="00421E1B" w:rsidRDefault="00A02450" w:rsidP="00E70DA5">
            <w:pPr>
              <w:jc w:val="center"/>
              <w:rPr>
                <w:rFonts w:ascii="Times New Roman" w:eastAsia="Calibri" w:hAnsi="Times New Roman"/>
                <w:sz w:val="20"/>
                <w:szCs w:val="20"/>
              </w:rPr>
            </w:pPr>
            <w:r>
              <w:rPr>
                <w:rFonts w:ascii="Times New Roman" w:hAnsi="Times New Roman"/>
                <w:sz w:val="20"/>
                <w:szCs w:val="20"/>
              </w:rPr>
              <w:t>село Александровка, ул. Елшанка</w:t>
            </w:r>
          </w:p>
        </w:tc>
        <w:tc>
          <w:tcPr>
            <w:tcW w:w="1559" w:type="dxa"/>
          </w:tcPr>
          <w:p w14:paraId="5B4556F8"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0E26471B" w14:textId="77777777" w:rsidR="00A02450" w:rsidRDefault="00A02450" w:rsidP="00E70DA5">
            <w:pPr>
              <w:jc w:val="center"/>
            </w:pPr>
            <w:r w:rsidRPr="00843B23">
              <w:rPr>
                <w:rFonts w:ascii="Times New Roman" w:hAnsi="Times New Roman"/>
                <w:sz w:val="20"/>
                <w:szCs w:val="20"/>
              </w:rPr>
              <w:t>2033</w:t>
            </w:r>
          </w:p>
        </w:tc>
        <w:tc>
          <w:tcPr>
            <w:tcW w:w="1276" w:type="dxa"/>
          </w:tcPr>
          <w:p w14:paraId="6D829692" w14:textId="77777777" w:rsidR="00A02450" w:rsidRPr="00421E1B" w:rsidRDefault="00A02450" w:rsidP="00E70DA5">
            <w:pPr>
              <w:autoSpaceDE w:val="0"/>
              <w:autoSpaceDN w:val="0"/>
              <w:adjustRightInd w:val="0"/>
              <w:jc w:val="center"/>
              <w:rPr>
                <w:rFonts w:ascii="Times New Roman" w:hAnsi="Times New Roman"/>
                <w:sz w:val="20"/>
                <w:szCs w:val="20"/>
              </w:rPr>
            </w:pPr>
            <w:r w:rsidRPr="00421E1B">
              <w:rPr>
                <w:rFonts w:ascii="Times New Roman" w:hAnsi="Times New Roman"/>
                <w:sz w:val="20"/>
                <w:szCs w:val="20"/>
              </w:rPr>
              <w:t>-</w:t>
            </w:r>
          </w:p>
        </w:tc>
        <w:tc>
          <w:tcPr>
            <w:tcW w:w="1985" w:type="dxa"/>
          </w:tcPr>
          <w:p w14:paraId="45D74EFB"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126" w:type="dxa"/>
          </w:tcPr>
          <w:p w14:paraId="6FFDDB68" w14:textId="77777777" w:rsidR="00A02450" w:rsidRPr="00421E1B" w:rsidRDefault="00A02450" w:rsidP="00E70DA5">
            <w:pPr>
              <w:autoSpaceDE w:val="0"/>
              <w:autoSpaceDN w:val="0"/>
              <w:adjustRightInd w:val="0"/>
              <w:jc w:val="center"/>
              <w:rPr>
                <w:rFonts w:ascii="Times New Roman" w:hAnsi="Times New Roman"/>
                <w:sz w:val="20"/>
                <w:szCs w:val="20"/>
              </w:rPr>
            </w:pPr>
          </w:p>
        </w:tc>
        <w:tc>
          <w:tcPr>
            <w:tcW w:w="2410" w:type="dxa"/>
            <w:vMerge/>
          </w:tcPr>
          <w:p w14:paraId="78D71805" w14:textId="77777777" w:rsidR="00A02450" w:rsidRPr="00421E1B" w:rsidRDefault="00A02450" w:rsidP="00E70DA5">
            <w:pPr>
              <w:autoSpaceDE w:val="0"/>
              <w:autoSpaceDN w:val="0"/>
              <w:adjustRightInd w:val="0"/>
              <w:jc w:val="center"/>
              <w:rPr>
                <w:rFonts w:ascii="Times New Roman" w:hAnsi="Times New Roman"/>
                <w:sz w:val="20"/>
                <w:szCs w:val="20"/>
              </w:rPr>
            </w:pPr>
          </w:p>
        </w:tc>
      </w:tr>
      <w:tr w:rsidR="00A02450" w:rsidRPr="00421E1B" w14:paraId="641E502B" w14:textId="77777777" w:rsidTr="00E70DA5">
        <w:trPr>
          <w:cantSplit/>
          <w:trHeight w:val="167"/>
        </w:trPr>
        <w:tc>
          <w:tcPr>
            <w:tcW w:w="540" w:type="dxa"/>
          </w:tcPr>
          <w:p w14:paraId="0B82D378"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2245" w:type="dxa"/>
          </w:tcPr>
          <w:p w14:paraId="34F7552C" w14:textId="77777777" w:rsidR="00A02450" w:rsidRDefault="00A02450" w:rsidP="00E70DA5">
            <w:r w:rsidRPr="00BE4A41">
              <w:rPr>
                <w:rFonts w:ascii="Times New Roman" w:eastAsia="Calibri" w:hAnsi="Times New Roman"/>
                <w:sz w:val="20"/>
                <w:szCs w:val="20"/>
              </w:rPr>
              <w:t>Спортивная площадка</w:t>
            </w:r>
          </w:p>
        </w:tc>
        <w:tc>
          <w:tcPr>
            <w:tcW w:w="2330" w:type="dxa"/>
          </w:tcPr>
          <w:p w14:paraId="0F8B43C4" w14:textId="77777777" w:rsidR="00A02450" w:rsidRPr="00A81D44" w:rsidRDefault="00A02450" w:rsidP="00E70DA5">
            <w:pPr>
              <w:jc w:val="center"/>
              <w:rPr>
                <w:sz w:val="20"/>
                <w:szCs w:val="20"/>
              </w:rPr>
            </w:pPr>
            <w:r w:rsidRPr="00A81D44">
              <w:rPr>
                <w:rFonts w:ascii="Times New Roman" w:hAnsi="Times New Roman"/>
                <w:sz w:val="20"/>
                <w:szCs w:val="20"/>
              </w:rPr>
              <w:t>село Александровка</w:t>
            </w:r>
            <w:r>
              <w:rPr>
                <w:rFonts w:ascii="Times New Roman" w:hAnsi="Times New Roman"/>
                <w:sz w:val="20"/>
                <w:szCs w:val="20"/>
              </w:rPr>
              <w:t>, ул. Центральная</w:t>
            </w:r>
          </w:p>
        </w:tc>
        <w:tc>
          <w:tcPr>
            <w:tcW w:w="1559" w:type="dxa"/>
          </w:tcPr>
          <w:p w14:paraId="6CB37451"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3B823785" w14:textId="77777777" w:rsidR="00A02450" w:rsidRDefault="00A02450" w:rsidP="00E70DA5">
            <w:pPr>
              <w:jc w:val="center"/>
            </w:pPr>
            <w:r w:rsidRPr="00843B23">
              <w:rPr>
                <w:rFonts w:ascii="Times New Roman" w:hAnsi="Times New Roman"/>
                <w:sz w:val="20"/>
                <w:szCs w:val="20"/>
              </w:rPr>
              <w:t>2033</w:t>
            </w:r>
          </w:p>
        </w:tc>
        <w:tc>
          <w:tcPr>
            <w:tcW w:w="1276" w:type="dxa"/>
          </w:tcPr>
          <w:p w14:paraId="0D98B8F8"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36FCB8CB"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126" w:type="dxa"/>
          </w:tcPr>
          <w:p w14:paraId="184A0E27" w14:textId="77777777" w:rsidR="00A02450" w:rsidRPr="00421E1B" w:rsidRDefault="00A02450" w:rsidP="00E70DA5">
            <w:pPr>
              <w:autoSpaceDE w:val="0"/>
              <w:autoSpaceDN w:val="0"/>
              <w:adjustRightInd w:val="0"/>
              <w:jc w:val="center"/>
              <w:rPr>
                <w:rFonts w:ascii="Times New Roman" w:hAnsi="Times New Roman"/>
                <w:sz w:val="20"/>
                <w:szCs w:val="20"/>
              </w:rPr>
            </w:pPr>
          </w:p>
        </w:tc>
        <w:tc>
          <w:tcPr>
            <w:tcW w:w="2410" w:type="dxa"/>
            <w:vMerge/>
          </w:tcPr>
          <w:p w14:paraId="6C0DAFCE" w14:textId="77777777" w:rsidR="00A02450" w:rsidRPr="00421E1B" w:rsidRDefault="00A02450" w:rsidP="00E70DA5">
            <w:pPr>
              <w:autoSpaceDE w:val="0"/>
              <w:autoSpaceDN w:val="0"/>
              <w:adjustRightInd w:val="0"/>
              <w:jc w:val="center"/>
              <w:rPr>
                <w:rFonts w:ascii="Times New Roman" w:hAnsi="Times New Roman"/>
                <w:sz w:val="20"/>
                <w:szCs w:val="20"/>
              </w:rPr>
            </w:pPr>
          </w:p>
        </w:tc>
      </w:tr>
      <w:tr w:rsidR="00A02450" w:rsidRPr="00421E1B" w14:paraId="2DB64EA4" w14:textId="77777777" w:rsidTr="00E70DA5">
        <w:trPr>
          <w:cantSplit/>
          <w:trHeight w:val="167"/>
        </w:trPr>
        <w:tc>
          <w:tcPr>
            <w:tcW w:w="540" w:type="dxa"/>
          </w:tcPr>
          <w:p w14:paraId="79F675D5"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7.</w:t>
            </w:r>
          </w:p>
        </w:tc>
        <w:tc>
          <w:tcPr>
            <w:tcW w:w="2245" w:type="dxa"/>
          </w:tcPr>
          <w:p w14:paraId="7F136203" w14:textId="77777777" w:rsidR="00A02450" w:rsidRDefault="00A02450" w:rsidP="00E70DA5">
            <w:r w:rsidRPr="00BE4A41">
              <w:rPr>
                <w:rFonts w:ascii="Times New Roman" w:eastAsia="Calibri" w:hAnsi="Times New Roman"/>
                <w:sz w:val="20"/>
                <w:szCs w:val="20"/>
              </w:rPr>
              <w:t>Спортивная площадка</w:t>
            </w:r>
          </w:p>
        </w:tc>
        <w:tc>
          <w:tcPr>
            <w:tcW w:w="2330" w:type="dxa"/>
          </w:tcPr>
          <w:p w14:paraId="25A41430" w14:textId="77777777" w:rsidR="00A02450" w:rsidRPr="00A81D44" w:rsidRDefault="00A02450" w:rsidP="00E70DA5">
            <w:pPr>
              <w:jc w:val="center"/>
              <w:rPr>
                <w:sz w:val="20"/>
                <w:szCs w:val="20"/>
              </w:rPr>
            </w:pPr>
            <w:r w:rsidRPr="00A81D44">
              <w:rPr>
                <w:rFonts w:ascii="Times New Roman" w:hAnsi="Times New Roman"/>
                <w:sz w:val="20"/>
                <w:szCs w:val="20"/>
              </w:rPr>
              <w:t>село Александровка</w:t>
            </w:r>
            <w:r>
              <w:rPr>
                <w:rFonts w:ascii="Times New Roman" w:hAnsi="Times New Roman"/>
                <w:sz w:val="20"/>
                <w:szCs w:val="20"/>
              </w:rPr>
              <w:t>, ул. Центральная</w:t>
            </w:r>
          </w:p>
        </w:tc>
        <w:tc>
          <w:tcPr>
            <w:tcW w:w="1559" w:type="dxa"/>
          </w:tcPr>
          <w:p w14:paraId="22A73C19"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04B94994" w14:textId="77777777" w:rsidR="00A02450" w:rsidRDefault="00A02450" w:rsidP="00E70DA5">
            <w:pPr>
              <w:jc w:val="center"/>
            </w:pPr>
            <w:r w:rsidRPr="00843B23">
              <w:rPr>
                <w:rFonts w:ascii="Times New Roman" w:hAnsi="Times New Roman"/>
                <w:sz w:val="20"/>
                <w:szCs w:val="20"/>
              </w:rPr>
              <w:t>2033</w:t>
            </w:r>
          </w:p>
        </w:tc>
        <w:tc>
          <w:tcPr>
            <w:tcW w:w="1276" w:type="dxa"/>
          </w:tcPr>
          <w:p w14:paraId="5348529C"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18960C15"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0,05</w:t>
            </w:r>
          </w:p>
        </w:tc>
        <w:tc>
          <w:tcPr>
            <w:tcW w:w="2126" w:type="dxa"/>
          </w:tcPr>
          <w:p w14:paraId="4F5A3A33" w14:textId="77777777" w:rsidR="00A02450" w:rsidRPr="00421E1B" w:rsidRDefault="00A02450" w:rsidP="00E70DA5">
            <w:pPr>
              <w:autoSpaceDE w:val="0"/>
              <w:autoSpaceDN w:val="0"/>
              <w:adjustRightInd w:val="0"/>
              <w:jc w:val="center"/>
              <w:rPr>
                <w:rFonts w:ascii="Times New Roman" w:hAnsi="Times New Roman"/>
                <w:sz w:val="20"/>
                <w:szCs w:val="20"/>
              </w:rPr>
            </w:pPr>
          </w:p>
        </w:tc>
        <w:tc>
          <w:tcPr>
            <w:tcW w:w="2410" w:type="dxa"/>
            <w:vMerge/>
          </w:tcPr>
          <w:p w14:paraId="537795AF" w14:textId="77777777" w:rsidR="00A02450" w:rsidRPr="00421E1B" w:rsidRDefault="00A02450" w:rsidP="00E70DA5">
            <w:pPr>
              <w:autoSpaceDE w:val="0"/>
              <w:autoSpaceDN w:val="0"/>
              <w:adjustRightInd w:val="0"/>
              <w:jc w:val="center"/>
              <w:rPr>
                <w:rFonts w:ascii="Times New Roman" w:hAnsi="Times New Roman"/>
                <w:sz w:val="20"/>
                <w:szCs w:val="20"/>
              </w:rPr>
            </w:pPr>
          </w:p>
        </w:tc>
      </w:tr>
      <w:tr w:rsidR="00A02450" w:rsidRPr="00421E1B" w14:paraId="3F2689E3" w14:textId="77777777" w:rsidTr="00E70DA5">
        <w:trPr>
          <w:cantSplit/>
          <w:trHeight w:val="167"/>
        </w:trPr>
        <w:tc>
          <w:tcPr>
            <w:tcW w:w="540" w:type="dxa"/>
          </w:tcPr>
          <w:p w14:paraId="45F3AAEA"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245" w:type="dxa"/>
          </w:tcPr>
          <w:p w14:paraId="2FF0BBD5" w14:textId="77777777" w:rsidR="00A02450" w:rsidRDefault="00A02450" w:rsidP="00E70DA5">
            <w:r w:rsidRPr="00BE4A41">
              <w:rPr>
                <w:rFonts w:ascii="Times New Roman" w:eastAsia="Calibri" w:hAnsi="Times New Roman"/>
                <w:sz w:val="20"/>
                <w:szCs w:val="20"/>
              </w:rPr>
              <w:t>Спортивная площадка</w:t>
            </w:r>
          </w:p>
        </w:tc>
        <w:tc>
          <w:tcPr>
            <w:tcW w:w="2330" w:type="dxa"/>
          </w:tcPr>
          <w:p w14:paraId="4162B8A4" w14:textId="77777777" w:rsidR="00A02450" w:rsidRPr="00A81D44" w:rsidRDefault="00A02450" w:rsidP="00E70DA5">
            <w:pPr>
              <w:jc w:val="center"/>
              <w:rPr>
                <w:sz w:val="20"/>
                <w:szCs w:val="20"/>
              </w:rPr>
            </w:pPr>
            <w:r>
              <w:rPr>
                <w:rFonts w:ascii="Times New Roman" w:hAnsi="Times New Roman"/>
                <w:sz w:val="20"/>
                <w:szCs w:val="20"/>
              </w:rPr>
              <w:t>поселок Малая Вязовка, площадка № 5</w:t>
            </w:r>
          </w:p>
        </w:tc>
        <w:tc>
          <w:tcPr>
            <w:tcW w:w="1559" w:type="dxa"/>
          </w:tcPr>
          <w:p w14:paraId="03523264"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0363CC65" w14:textId="77777777" w:rsidR="00A02450" w:rsidRDefault="00A02450" w:rsidP="00E70DA5">
            <w:pPr>
              <w:jc w:val="center"/>
            </w:pPr>
            <w:r w:rsidRPr="00843B23">
              <w:rPr>
                <w:rFonts w:ascii="Times New Roman" w:hAnsi="Times New Roman"/>
                <w:sz w:val="20"/>
                <w:szCs w:val="20"/>
              </w:rPr>
              <w:t>2033</w:t>
            </w:r>
          </w:p>
        </w:tc>
        <w:tc>
          <w:tcPr>
            <w:tcW w:w="1276" w:type="dxa"/>
          </w:tcPr>
          <w:p w14:paraId="26A4FCA9"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227DB22F"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126" w:type="dxa"/>
          </w:tcPr>
          <w:p w14:paraId="4B2974A7" w14:textId="77777777" w:rsidR="00A02450" w:rsidRPr="00421E1B" w:rsidRDefault="00A02450" w:rsidP="00E70DA5">
            <w:pPr>
              <w:autoSpaceDE w:val="0"/>
              <w:autoSpaceDN w:val="0"/>
              <w:adjustRightInd w:val="0"/>
              <w:jc w:val="center"/>
              <w:rPr>
                <w:rFonts w:ascii="Times New Roman" w:hAnsi="Times New Roman"/>
                <w:sz w:val="20"/>
                <w:szCs w:val="20"/>
              </w:rPr>
            </w:pPr>
          </w:p>
        </w:tc>
        <w:tc>
          <w:tcPr>
            <w:tcW w:w="2410" w:type="dxa"/>
            <w:vMerge/>
          </w:tcPr>
          <w:p w14:paraId="106CF603" w14:textId="77777777" w:rsidR="00A02450" w:rsidRPr="00421E1B" w:rsidRDefault="00A02450" w:rsidP="00E70DA5">
            <w:pPr>
              <w:autoSpaceDE w:val="0"/>
              <w:autoSpaceDN w:val="0"/>
              <w:adjustRightInd w:val="0"/>
              <w:jc w:val="center"/>
              <w:rPr>
                <w:rFonts w:ascii="Times New Roman" w:hAnsi="Times New Roman"/>
                <w:sz w:val="20"/>
                <w:szCs w:val="20"/>
              </w:rPr>
            </w:pPr>
          </w:p>
        </w:tc>
      </w:tr>
      <w:tr w:rsidR="00A02450" w:rsidRPr="00421E1B" w14:paraId="163BD444" w14:textId="77777777" w:rsidTr="00E70DA5">
        <w:trPr>
          <w:cantSplit/>
          <w:trHeight w:val="167"/>
        </w:trPr>
        <w:tc>
          <w:tcPr>
            <w:tcW w:w="540" w:type="dxa"/>
          </w:tcPr>
          <w:p w14:paraId="4484972A"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2245" w:type="dxa"/>
          </w:tcPr>
          <w:p w14:paraId="2DA80DF6" w14:textId="77777777" w:rsidR="00A02450" w:rsidRDefault="00A02450" w:rsidP="00E70DA5">
            <w:r w:rsidRPr="00BE4A41">
              <w:rPr>
                <w:rFonts w:ascii="Times New Roman" w:eastAsia="Calibri" w:hAnsi="Times New Roman"/>
                <w:sz w:val="20"/>
                <w:szCs w:val="20"/>
              </w:rPr>
              <w:t>Спортивная площадка</w:t>
            </w:r>
          </w:p>
        </w:tc>
        <w:tc>
          <w:tcPr>
            <w:tcW w:w="2330" w:type="dxa"/>
          </w:tcPr>
          <w:p w14:paraId="232C58D5" w14:textId="77777777" w:rsidR="00A02450" w:rsidRPr="00A81D44" w:rsidRDefault="00A02450" w:rsidP="00E70DA5">
            <w:pPr>
              <w:jc w:val="center"/>
              <w:rPr>
                <w:sz w:val="20"/>
                <w:szCs w:val="20"/>
              </w:rPr>
            </w:pPr>
            <w:r>
              <w:rPr>
                <w:rFonts w:ascii="Times New Roman" w:hAnsi="Times New Roman"/>
                <w:sz w:val="20"/>
                <w:szCs w:val="20"/>
              </w:rPr>
              <w:t xml:space="preserve">поселок </w:t>
            </w:r>
            <w:proofErr w:type="spellStart"/>
            <w:r>
              <w:rPr>
                <w:rFonts w:ascii="Times New Roman" w:hAnsi="Times New Roman"/>
                <w:sz w:val="20"/>
                <w:szCs w:val="20"/>
              </w:rPr>
              <w:t>Среднедольск</w:t>
            </w:r>
            <w:proofErr w:type="spellEnd"/>
            <w:r>
              <w:rPr>
                <w:rFonts w:ascii="Times New Roman" w:hAnsi="Times New Roman"/>
                <w:sz w:val="20"/>
                <w:szCs w:val="20"/>
              </w:rPr>
              <w:t>, ул. Молодежная</w:t>
            </w:r>
          </w:p>
        </w:tc>
        <w:tc>
          <w:tcPr>
            <w:tcW w:w="1559" w:type="dxa"/>
          </w:tcPr>
          <w:p w14:paraId="77589B46"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1D49B99A" w14:textId="77777777" w:rsidR="00A02450" w:rsidRDefault="00A02450" w:rsidP="00E70DA5">
            <w:pPr>
              <w:jc w:val="center"/>
            </w:pPr>
            <w:r w:rsidRPr="00843B23">
              <w:rPr>
                <w:rFonts w:ascii="Times New Roman" w:hAnsi="Times New Roman"/>
                <w:sz w:val="20"/>
                <w:szCs w:val="20"/>
              </w:rPr>
              <w:t>2033</w:t>
            </w:r>
          </w:p>
        </w:tc>
        <w:tc>
          <w:tcPr>
            <w:tcW w:w="1276" w:type="dxa"/>
          </w:tcPr>
          <w:p w14:paraId="30621573"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3DDDA1B6"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126" w:type="dxa"/>
          </w:tcPr>
          <w:p w14:paraId="7A91A126" w14:textId="77777777" w:rsidR="00A02450" w:rsidRPr="00421E1B" w:rsidRDefault="00A02450" w:rsidP="00E70DA5">
            <w:pPr>
              <w:autoSpaceDE w:val="0"/>
              <w:autoSpaceDN w:val="0"/>
              <w:adjustRightInd w:val="0"/>
              <w:jc w:val="center"/>
              <w:rPr>
                <w:rFonts w:ascii="Times New Roman" w:hAnsi="Times New Roman"/>
                <w:sz w:val="20"/>
                <w:szCs w:val="20"/>
              </w:rPr>
            </w:pPr>
          </w:p>
        </w:tc>
        <w:tc>
          <w:tcPr>
            <w:tcW w:w="2410" w:type="dxa"/>
            <w:vMerge/>
          </w:tcPr>
          <w:p w14:paraId="3FE02D6F" w14:textId="77777777" w:rsidR="00A02450" w:rsidRPr="00421E1B" w:rsidRDefault="00A02450" w:rsidP="00E70DA5">
            <w:pPr>
              <w:autoSpaceDE w:val="0"/>
              <w:autoSpaceDN w:val="0"/>
              <w:adjustRightInd w:val="0"/>
              <w:jc w:val="center"/>
              <w:rPr>
                <w:rFonts w:ascii="Times New Roman" w:hAnsi="Times New Roman"/>
                <w:sz w:val="20"/>
                <w:szCs w:val="20"/>
              </w:rPr>
            </w:pPr>
          </w:p>
        </w:tc>
      </w:tr>
      <w:tr w:rsidR="00A02450" w:rsidRPr="00421E1B" w14:paraId="070F4AF0" w14:textId="77777777" w:rsidTr="00E70DA5">
        <w:trPr>
          <w:cantSplit/>
          <w:trHeight w:val="167"/>
        </w:trPr>
        <w:tc>
          <w:tcPr>
            <w:tcW w:w="540" w:type="dxa"/>
          </w:tcPr>
          <w:p w14:paraId="104AFF7C"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2245" w:type="dxa"/>
          </w:tcPr>
          <w:p w14:paraId="2837F62A" w14:textId="77777777" w:rsidR="00A02450" w:rsidRDefault="00A02450" w:rsidP="00E70DA5">
            <w:r w:rsidRPr="00BE4A41">
              <w:rPr>
                <w:rFonts w:ascii="Times New Roman" w:eastAsia="Calibri" w:hAnsi="Times New Roman"/>
                <w:sz w:val="20"/>
                <w:szCs w:val="20"/>
              </w:rPr>
              <w:t>Спортивная площадка</w:t>
            </w:r>
          </w:p>
        </w:tc>
        <w:tc>
          <w:tcPr>
            <w:tcW w:w="2330" w:type="dxa"/>
          </w:tcPr>
          <w:p w14:paraId="05EB72FE" w14:textId="77777777" w:rsidR="00A02450" w:rsidRPr="00A81D44" w:rsidRDefault="00A02450" w:rsidP="00E70DA5">
            <w:pPr>
              <w:jc w:val="center"/>
              <w:rPr>
                <w:sz w:val="20"/>
                <w:szCs w:val="20"/>
              </w:rPr>
            </w:pPr>
            <w:r>
              <w:rPr>
                <w:rFonts w:ascii="Times New Roman" w:hAnsi="Times New Roman"/>
                <w:sz w:val="20"/>
                <w:szCs w:val="20"/>
              </w:rPr>
              <w:t xml:space="preserve">поселок </w:t>
            </w:r>
            <w:proofErr w:type="spellStart"/>
            <w:r>
              <w:rPr>
                <w:rFonts w:ascii="Times New Roman" w:hAnsi="Times New Roman"/>
                <w:sz w:val="20"/>
                <w:szCs w:val="20"/>
              </w:rPr>
              <w:t>Среднедольск</w:t>
            </w:r>
            <w:proofErr w:type="spellEnd"/>
            <w:r>
              <w:rPr>
                <w:rFonts w:ascii="Times New Roman" w:hAnsi="Times New Roman"/>
                <w:sz w:val="20"/>
                <w:szCs w:val="20"/>
              </w:rPr>
              <w:t>, площадка № 6</w:t>
            </w:r>
          </w:p>
        </w:tc>
        <w:tc>
          <w:tcPr>
            <w:tcW w:w="1559" w:type="dxa"/>
          </w:tcPr>
          <w:p w14:paraId="34A7238F"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0B0C0204" w14:textId="77777777" w:rsidR="00A02450" w:rsidRDefault="00A02450" w:rsidP="00E70DA5">
            <w:pPr>
              <w:jc w:val="center"/>
            </w:pPr>
            <w:r w:rsidRPr="00843B23">
              <w:rPr>
                <w:rFonts w:ascii="Times New Roman" w:hAnsi="Times New Roman"/>
                <w:sz w:val="20"/>
                <w:szCs w:val="20"/>
              </w:rPr>
              <w:t>2033</w:t>
            </w:r>
          </w:p>
        </w:tc>
        <w:tc>
          <w:tcPr>
            <w:tcW w:w="1276" w:type="dxa"/>
          </w:tcPr>
          <w:p w14:paraId="66B5F77E"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6DE484C5"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126" w:type="dxa"/>
          </w:tcPr>
          <w:p w14:paraId="72C67E43" w14:textId="77777777" w:rsidR="00A02450" w:rsidRPr="00421E1B" w:rsidRDefault="00A02450" w:rsidP="00E70DA5">
            <w:pPr>
              <w:autoSpaceDE w:val="0"/>
              <w:autoSpaceDN w:val="0"/>
              <w:adjustRightInd w:val="0"/>
              <w:jc w:val="center"/>
              <w:rPr>
                <w:rFonts w:ascii="Times New Roman" w:hAnsi="Times New Roman"/>
                <w:sz w:val="20"/>
                <w:szCs w:val="20"/>
              </w:rPr>
            </w:pPr>
          </w:p>
        </w:tc>
        <w:tc>
          <w:tcPr>
            <w:tcW w:w="2410" w:type="dxa"/>
            <w:vMerge/>
          </w:tcPr>
          <w:p w14:paraId="43E6C48E" w14:textId="77777777" w:rsidR="00A02450" w:rsidRPr="00421E1B" w:rsidRDefault="00A02450" w:rsidP="00E70DA5">
            <w:pPr>
              <w:autoSpaceDE w:val="0"/>
              <w:autoSpaceDN w:val="0"/>
              <w:adjustRightInd w:val="0"/>
              <w:jc w:val="center"/>
              <w:rPr>
                <w:rFonts w:ascii="Times New Roman" w:hAnsi="Times New Roman"/>
                <w:sz w:val="20"/>
                <w:szCs w:val="20"/>
              </w:rPr>
            </w:pPr>
          </w:p>
        </w:tc>
      </w:tr>
      <w:tr w:rsidR="00A02450" w:rsidRPr="00421E1B" w14:paraId="4EB6CB9B" w14:textId="77777777" w:rsidTr="00E70DA5">
        <w:trPr>
          <w:cantSplit/>
          <w:trHeight w:val="167"/>
        </w:trPr>
        <w:tc>
          <w:tcPr>
            <w:tcW w:w="540" w:type="dxa"/>
          </w:tcPr>
          <w:p w14:paraId="70BA9A5F"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2245" w:type="dxa"/>
          </w:tcPr>
          <w:p w14:paraId="41C12FC3" w14:textId="77777777" w:rsidR="00A02450" w:rsidRDefault="00A02450" w:rsidP="00E70DA5">
            <w:r w:rsidRPr="00BE4A41">
              <w:rPr>
                <w:rFonts w:ascii="Times New Roman" w:eastAsia="Calibri" w:hAnsi="Times New Roman"/>
                <w:sz w:val="20"/>
                <w:szCs w:val="20"/>
              </w:rPr>
              <w:t>Спортивная площадка</w:t>
            </w:r>
          </w:p>
        </w:tc>
        <w:tc>
          <w:tcPr>
            <w:tcW w:w="2330" w:type="dxa"/>
          </w:tcPr>
          <w:p w14:paraId="2B52326B" w14:textId="77777777" w:rsidR="00A02450" w:rsidRPr="00A81D44" w:rsidRDefault="00A02450" w:rsidP="00E70DA5">
            <w:pPr>
              <w:jc w:val="center"/>
              <w:rPr>
                <w:sz w:val="20"/>
                <w:szCs w:val="20"/>
              </w:rPr>
            </w:pPr>
            <w:r>
              <w:rPr>
                <w:rFonts w:ascii="Times New Roman" w:hAnsi="Times New Roman"/>
                <w:sz w:val="20"/>
                <w:szCs w:val="20"/>
              </w:rPr>
              <w:t xml:space="preserve">поселок </w:t>
            </w:r>
            <w:proofErr w:type="spellStart"/>
            <w:r>
              <w:rPr>
                <w:rFonts w:ascii="Times New Roman" w:hAnsi="Times New Roman"/>
                <w:sz w:val="20"/>
                <w:szCs w:val="20"/>
              </w:rPr>
              <w:t>Среднедольск</w:t>
            </w:r>
            <w:proofErr w:type="spellEnd"/>
            <w:r>
              <w:rPr>
                <w:rFonts w:ascii="Times New Roman" w:hAnsi="Times New Roman"/>
                <w:sz w:val="20"/>
                <w:szCs w:val="20"/>
              </w:rPr>
              <w:t>, параллельно ул. Молодежная</w:t>
            </w:r>
          </w:p>
        </w:tc>
        <w:tc>
          <w:tcPr>
            <w:tcW w:w="1559" w:type="dxa"/>
          </w:tcPr>
          <w:p w14:paraId="0B64FFE7"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3CB9E9E7" w14:textId="77777777" w:rsidR="00A02450" w:rsidRDefault="00A02450" w:rsidP="00E70DA5">
            <w:pPr>
              <w:jc w:val="center"/>
            </w:pPr>
            <w:r w:rsidRPr="00843B23">
              <w:rPr>
                <w:rFonts w:ascii="Times New Roman" w:hAnsi="Times New Roman"/>
                <w:sz w:val="20"/>
                <w:szCs w:val="20"/>
              </w:rPr>
              <w:t>2033</w:t>
            </w:r>
          </w:p>
        </w:tc>
        <w:tc>
          <w:tcPr>
            <w:tcW w:w="1276" w:type="dxa"/>
          </w:tcPr>
          <w:p w14:paraId="434F2A78"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4F1D187B"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0,05</w:t>
            </w:r>
          </w:p>
        </w:tc>
        <w:tc>
          <w:tcPr>
            <w:tcW w:w="2126" w:type="dxa"/>
          </w:tcPr>
          <w:p w14:paraId="2A410D30" w14:textId="77777777" w:rsidR="00A02450" w:rsidRPr="00421E1B" w:rsidRDefault="00A02450" w:rsidP="00E70DA5">
            <w:pPr>
              <w:autoSpaceDE w:val="0"/>
              <w:autoSpaceDN w:val="0"/>
              <w:adjustRightInd w:val="0"/>
              <w:jc w:val="center"/>
              <w:rPr>
                <w:rFonts w:ascii="Times New Roman" w:hAnsi="Times New Roman"/>
                <w:sz w:val="20"/>
                <w:szCs w:val="20"/>
              </w:rPr>
            </w:pPr>
          </w:p>
        </w:tc>
        <w:tc>
          <w:tcPr>
            <w:tcW w:w="2410" w:type="dxa"/>
            <w:vMerge/>
          </w:tcPr>
          <w:p w14:paraId="1CA3B07F" w14:textId="77777777" w:rsidR="00A02450" w:rsidRPr="00421E1B" w:rsidRDefault="00A02450" w:rsidP="00E70DA5">
            <w:pPr>
              <w:autoSpaceDE w:val="0"/>
              <w:autoSpaceDN w:val="0"/>
              <w:adjustRightInd w:val="0"/>
              <w:jc w:val="center"/>
              <w:rPr>
                <w:rFonts w:ascii="Times New Roman" w:hAnsi="Times New Roman"/>
                <w:sz w:val="20"/>
                <w:szCs w:val="20"/>
              </w:rPr>
            </w:pPr>
          </w:p>
        </w:tc>
      </w:tr>
      <w:tr w:rsidR="00A02450" w:rsidRPr="00421E1B" w14:paraId="13F4023A" w14:textId="77777777" w:rsidTr="00E70DA5">
        <w:trPr>
          <w:cantSplit/>
          <w:trHeight w:val="167"/>
        </w:trPr>
        <w:tc>
          <w:tcPr>
            <w:tcW w:w="540" w:type="dxa"/>
          </w:tcPr>
          <w:p w14:paraId="55ADE07C"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lastRenderedPageBreak/>
              <w:t>12.</w:t>
            </w:r>
          </w:p>
        </w:tc>
        <w:tc>
          <w:tcPr>
            <w:tcW w:w="2245" w:type="dxa"/>
          </w:tcPr>
          <w:p w14:paraId="0A89D376" w14:textId="77777777" w:rsidR="00A02450" w:rsidRPr="00BE4A41" w:rsidRDefault="00A02450" w:rsidP="00E70DA5">
            <w:pPr>
              <w:rPr>
                <w:rFonts w:ascii="Times New Roman" w:eastAsia="Calibri" w:hAnsi="Times New Roman"/>
                <w:sz w:val="20"/>
                <w:szCs w:val="20"/>
              </w:rPr>
            </w:pPr>
            <w:r>
              <w:rPr>
                <w:rFonts w:ascii="Times New Roman" w:eastAsia="Calibri" w:hAnsi="Times New Roman"/>
                <w:sz w:val="20"/>
                <w:szCs w:val="20"/>
              </w:rPr>
              <w:t>Физкультурно-оздоровительный комплекс с бассейном</w:t>
            </w:r>
          </w:p>
        </w:tc>
        <w:tc>
          <w:tcPr>
            <w:tcW w:w="2330" w:type="dxa"/>
          </w:tcPr>
          <w:p w14:paraId="6482043F" w14:textId="77777777" w:rsidR="00A02450" w:rsidRPr="00A81D44" w:rsidRDefault="00A02450" w:rsidP="00E70DA5">
            <w:pPr>
              <w:jc w:val="center"/>
              <w:rPr>
                <w:sz w:val="20"/>
                <w:szCs w:val="20"/>
              </w:rPr>
            </w:pPr>
            <w:r w:rsidRPr="00A81D44">
              <w:rPr>
                <w:rFonts w:ascii="Times New Roman" w:hAnsi="Times New Roman"/>
                <w:sz w:val="20"/>
                <w:szCs w:val="20"/>
              </w:rPr>
              <w:t>село Александровка</w:t>
            </w:r>
            <w:r>
              <w:rPr>
                <w:rFonts w:ascii="Times New Roman" w:hAnsi="Times New Roman"/>
                <w:sz w:val="20"/>
                <w:szCs w:val="20"/>
              </w:rPr>
              <w:t>, ул. Центральная</w:t>
            </w:r>
          </w:p>
        </w:tc>
        <w:tc>
          <w:tcPr>
            <w:tcW w:w="1559" w:type="dxa"/>
          </w:tcPr>
          <w:p w14:paraId="6AE9CF6F"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26C7BA68" w14:textId="77777777" w:rsidR="00A02450" w:rsidRDefault="00A02450" w:rsidP="00E70DA5">
            <w:pPr>
              <w:jc w:val="center"/>
            </w:pPr>
            <w:r w:rsidRPr="00843B23">
              <w:rPr>
                <w:rFonts w:ascii="Times New Roman" w:hAnsi="Times New Roman"/>
                <w:sz w:val="20"/>
                <w:szCs w:val="20"/>
              </w:rPr>
              <w:t>2033</w:t>
            </w:r>
          </w:p>
        </w:tc>
        <w:tc>
          <w:tcPr>
            <w:tcW w:w="1276" w:type="dxa"/>
          </w:tcPr>
          <w:p w14:paraId="5746DC9B"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548A0252" w14:textId="77777777" w:rsidR="00A02450" w:rsidRPr="00421E1B" w:rsidRDefault="00A02450" w:rsidP="00E70DA5">
            <w:pPr>
              <w:autoSpaceDE w:val="0"/>
              <w:autoSpaceDN w:val="0"/>
              <w:adjustRightInd w:val="0"/>
              <w:jc w:val="center"/>
              <w:rPr>
                <w:rFonts w:ascii="Times New Roman" w:hAnsi="Times New Roman"/>
                <w:sz w:val="20"/>
                <w:szCs w:val="20"/>
              </w:rPr>
            </w:pPr>
          </w:p>
        </w:tc>
        <w:tc>
          <w:tcPr>
            <w:tcW w:w="2126" w:type="dxa"/>
          </w:tcPr>
          <w:p w14:paraId="4D87DFBA" w14:textId="77777777" w:rsidR="00A02450" w:rsidRPr="00421E1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ванная бассейна 271,2 </w:t>
            </w:r>
            <w:proofErr w:type="spellStart"/>
            <w:r>
              <w:rPr>
                <w:rFonts w:ascii="Times New Roman" w:hAnsi="Times New Roman"/>
                <w:sz w:val="20"/>
                <w:szCs w:val="20"/>
              </w:rPr>
              <w:t>кв</w:t>
            </w:r>
            <w:proofErr w:type="gramStart"/>
            <w:r>
              <w:rPr>
                <w:rFonts w:ascii="Times New Roman" w:hAnsi="Times New Roman"/>
                <w:sz w:val="20"/>
                <w:szCs w:val="20"/>
              </w:rPr>
              <w:t>.м</w:t>
            </w:r>
            <w:proofErr w:type="spellEnd"/>
            <w:proofErr w:type="gramEnd"/>
            <w:r>
              <w:rPr>
                <w:rFonts w:ascii="Times New Roman" w:hAnsi="Times New Roman"/>
                <w:sz w:val="20"/>
                <w:szCs w:val="20"/>
              </w:rPr>
              <w:t xml:space="preserve">, спортивные залы общей площадью пола 362,4 </w:t>
            </w:r>
            <w:proofErr w:type="spellStart"/>
            <w:r>
              <w:rPr>
                <w:rFonts w:ascii="Times New Roman" w:hAnsi="Times New Roman"/>
                <w:sz w:val="20"/>
                <w:szCs w:val="20"/>
              </w:rPr>
              <w:t>кв.м</w:t>
            </w:r>
            <w:proofErr w:type="spellEnd"/>
          </w:p>
        </w:tc>
        <w:tc>
          <w:tcPr>
            <w:tcW w:w="2410" w:type="dxa"/>
            <w:vMerge/>
          </w:tcPr>
          <w:p w14:paraId="709EB789" w14:textId="77777777" w:rsidR="00A02450" w:rsidRPr="00421E1B" w:rsidRDefault="00A02450" w:rsidP="00E70DA5">
            <w:pPr>
              <w:autoSpaceDE w:val="0"/>
              <w:autoSpaceDN w:val="0"/>
              <w:adjustRightInd w:val="0"/>
              <w:jc w:val="center"/>
              <w:rPr>
                <w:rFonts w:ascii="Times New Roman" w:hAnsi="Times New Roman"/>
                <w:sz w:val="20"/>
                <w:szCs w:val="20"/>
              </w:rPr>
            </w:pPr>
          </w:p>
        </w:tc>
      </w:tr>
    </w:tbl>
    <w:p w14:paraId="13061D80" w14:textId="77777777" w:rsidR="00A02450" w:rsidRDefault="00A02450" w:rsidP="00A02450">
      <w:pPr>
        <w:pStyle w:val="a0"/>
        <w:rPr>
          <w:lang w:eastAsia="x-none"/>
        </w:rPr>
      </w:pPr>
    </w:p>
    <w:p w14:paraId="6CA67457" w14:textId="77777777" w:rsidR="00A02450" w:rsidRPr="00A86569" w:rsidRDefault="00A02450" w:rsidP="00A02450">
      <w:pPr>
        <w:pStyle w:val="4"/>
        <w:keepNext w:val="0"/>
        <w:widowControl w:val="0"/>
        <w:tabs>
          <w:tab w:val="clear" w:pos="0"/>
        </w:tabs>
        <w:spacing w:before="240" w:after="240"/>
        <w:ind w:left="0" w:firstLine="0"/>
        <w:jc w:val="center"/>
        <w:rPr>
          <w:b w:val="0"/>
          <w:bCs w:val="0"/>
          <w:sz w:val="28"/>
          <w:szCs w:val="28"/>
        </w:rPr>
      </w:pPr>
      <w:r w:rsidRPr="00A86569">
        <w:rPr>
          <w:b w:val="0"/>
          <w:bCs w:val="0"/>
          <w:sz w:val="28"/>
          <w:szCs w:val="28"/>
        </w:rPr>
        <w:t>2.2. Объекты местного значения в сфере культуры</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7"/>
        <w:gridCol w:w="2268"/>
        <w:gridCol w:w="1559"/>
        <w:gridCol w:w="1417"/>
        <w:gridCol w:w="1276"/>
        <w:gridCol w:w="1985"/>
        <w:gridCol w:w="2126"/>
        <w:gridCol w:w="2551"/>
      </w:tblGrid>
      <w:tr w:rsidR="00A02450" w:rsidRPr="00A86569" w14:paraId="2BF206D0" w14:textId="77777777" w:rsidTr="00E70DA5">
        <w:trPr>
          <w:trHeight w:val="253"/>
          <w:tblHeader/>
        </w:trPr>
        <w:tc>
          <w:tcPr>
            <w:tcW w:w="540" w:type="dxa"/>
            <w:vMerge w:val="restart"/>
            <w:shd w:val="clear" w:color="auto" w:fill="D9D9D9"/>
          </w:tcPr>
          <w:p w14:paraId="48CA1A54"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w:t>
            </w:r>
          </w:p>
          <w:p w14:paraId="0C60D193"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п/п</w:t>
            </w:r>
          </w:p>
        </w:tc>
        <w:tc>
          <w:tcPr>
            <w:tcW w:w="2307" w:type="dxa"/>
            <w:vMerge w:val="restart"/>
            <w:shd w:val="clear" w:color="auto" w:fill="D9D9D9"/>
          </w:tcPr>
          <w:p w14:paraId="7954ABB2"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Назначение и</w:t>
            </w:r>
          </w:p>
          <w:p w14:paraId="404BCDD1"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наименование объекта</w:t>
            </w:r>
          </w:p>
        </w:tc>
        <w:tc>
          <w:tcPr>
            <w:tcW w:w="2268" w:type="dxa"/>
            <w:vMerge w:val="restart"/>
            <w:shd w:val="clear" w:color="auto" w:fill="D9D9D9"/>
          </w:tcPr>
          <w:p w14:paraId="37239209"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Местоположение</w:t>
            </w:r>
          </w:p>
          <w:p w14:paraId="6AA62534"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объекта</w:t>
            </w:r>
          </w:p>
        </w:tc>
        <w:tc>
          <w:tcPr>
            <w:tcW w:w="1559" w:type="dxa"/>
            <w:vMerge w:val="restart"/>
            <w:shd w:val="clear" w:color="auto" w:fill="D9D9D9"/>
          </w:tcPr>
          <w:p w14:paraId="02EE361A"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Вид работ, который</w:t>
            </w:r>
          </w:p>
          <w:p w14:paraId="079E40BE"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планируется в целях</w:t>
            </w:r>
          </w:p>
          <w:p w14:paraId="5D265C77"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размещения объекта</w:t>
            </w:r>
          </w:p>
        </w:tc>
        <w:tc>
          <w:tcPr>
            <w:tcW w:w="1417" w:type="dxa"/>
            <w:vMerge w:val="restart"/>
            <w:shd w:val="clear" w:color="auto" w:fill="D9D9D9"/>
          </w:tcPr>
          <w:p w14:paraId="23B62ED8"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Срок,</w:t>
            </w:r>
          </w:p>
          <w:p w14:paraId="1F2FD50F"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до которого планируется размещение объекта, г.</w:t>
            </w:r>
          </w:p>
        </w:tc>
        <w:tc>
          <w:tcPr>
            <w:tcW w:w="5387" w:type="dxa"/>
            <w:gridSpan w:val="3"/>
            <w:tcBorders>
              <w:bottom w:val="single" w:sz="4" w:space="0" w:color="auto"/>
            </w:tcBorders>
            <w:shd w:val="clear" w:color="auto" w:fill="D9D9D9"/>
          </w:tcPr>
          <w:p w14:paraId="090D69F5"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Основные характеристики объекта</w:t>
            </w:r>
          </w:p>
        </w:tc>
        <w:tc>
          <w:tcPr>
            <w:tcW w:w="2551" w:type="dxa"/>
            <w:vMerge w:val="restart"/>
            <w:shd w:val="clear" w:color="auto" w:fill="D9D9D9"/>
          </w:tcPr>
          <w:p w14:paraId="62A696BF" w14:textId="77777777" w:rsidR="00A02450" w:rsidRPr="00A86569" w:rsidRDefault="00A02450" w:rsidP="00E70DA5">
            <w:pPr>
              <w:autoSpaceDE w:val="0"/>
              <w:autoSpaceDN w:val="0"/>
              <w:adjustRightInd w:val="0"/>
              <w:jc w:val="center"/>
              <w:outlineLvl w:val="1"/>
              <w:rPr>
                <w:rFonts w:ascii="Times New Roman" w:eastAsia="Times New Roman" w:hAnsi="Times New Roman"/>
                <w:sz w:val="20"/>
                <w:szCs w:val="20"/>
              </w:rPr>
            </w:pPr>
            <w:r w:rsidRPr="00A86569">
              <w:rPr>
                <w:rFonts w:ascii="Times New Roman" w:eastAsia="Times New Roman" w:hAnsi="Times New Roman"/>
                <w:sz w:val="20"/>
                <w:szCs w:val="20"/>
              </w:rPr>
              <w:t>Характеристики зон с особыми условиями использования территорий (ЗСО)</w:t>
            </w:r>
          </w:p>
        </w:tc>
      </w:tr>
      <w:tr w:rsidR="00A02450" w:rsidRPr="00A86569" w14:paraId="3E103486" w14:textId="77777777" w:rsidTr="00E70DA5">
        <w:trPr>
          <w:trHeight w:val="253"/>
          <w:tblHeader/>
        </w:trPr>
        <w:tc>
          <w:tcPr>
            <w:tcW w:w="540" w:type="dxa"/>
            <w:vMerge/>
            <w:shd w:val="clear" w:color="auto" w:fill="D9D9D9"/>
          </w:tcPr>
          <w:p w14:paraId="7EFC22D7" w14:textId="77777777" w:rsidR="00A02450" w:rsidRPr="00A86569" w:rsidRDefault="00A02450" w:rsidP="00E70DA5">
            <w:pPr>
              <w:autoSpaceDE w:val="0"/>
              <w:autoSpaceDN w:val="0"/>
              <w:adjustRightInd w:val="0"/>
              <w:jc w:val="center"/>
              <w:rPr>
                <w:rFonts w:ascii="Times New Roman" w:hAnsi="Times New Roman"/>
                <w:sz w:val="20"/>
                <w:szCs w:val="20"/>
              </w:rPr>
            </w:pPr>
          </w:p>
        </w:tc>
        <w:tc>
          <w:tcPr>
            <w:tcW w:w="2307" w:type="dxa"/>
            <w:vMerge/>
            <w:shd w:val="clear" w:color="auto" w:fill="D9D9D9"/>
          </w:tcPr>
          <w:p w14:paraId="29D184AC" w14:textId="77777777" w:rsidR="00A02450" w:rsidRPr="00A86569" w:rsidRDefault="00A02450" w:rsidP="00E70DA5">
            <w:pPr>
              <w:autoSpaceDE w:val="0"/>
              <w:autoSpaceDN w:val="0"/>
              <w:adjustRightInd w:val="0"/>
              <w:jc w:val="center"/>
              <w:rPr>
                <w:rFonts w:ascii="Times New Roman" w:hAnsi="Times New Roman"/>
                <w:sz w:val="20"/>
                <w:szCs w:val="20"/>
              </w:rPr>
            </w:pPr>
          </w:p>
        </w:tc>
        <w:tc>
          <w:tcPr>
            <w:tcW w:w="2268" w:type="dxa"/>
            <w:vMerge/>
            <w:shd w:val="clear" w:color="auto" w:fill="D9D9D9"/>
          </w:tcPr>
          <w:p w14:paraId="65DB89FB" w14:textId="77777777" w:rsidR="00A02450" w:rsidRPr="00A86569" w:rsidRDefault="00A02450" w:rsidP="00E70DA5">
            <w:pPr>
              <w:autoSpaceDE w:val="0"/>
              <w:autoSpaceDN w:val="0"/>
              <w:adjustRightInd w:val="0"/>
              <w:jc w:val="center"/>
              <w:rPr>
                <w:rFonts w:ascii="Times New Roman" w:hAnsi="Times New Roman"/>
                <w:sz w:val="20"/>
                <w:szCs w:val="20"/>
              </w:rPr>
            </w:pPr>
          </w:p>
        </w:tc>
        <w:tc>
          <w:tcPr>
            <w:tcW w:w="1559" w:type="dxa"/>
            <w:vMerge/>
            <w:shd w:val="clear" w:color="auto" w:fill="D9D9D9"/>
          </w:tcPr>
          <w:p w14:paraId="324957AC" w14:textId="77777777" w:rsidR="00A02450" w:rsidRPr="00A86569"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42B53421" w14:textId="77777777" w:rsidR="00A02450" w:rsidRPr="00A86569" w:rsidRDefault="00A02450" w:rsidP="00E70DA5">
            <w:pPr>
              <w:autoSpaceDE w:val="0"/>
              <w:autoSpaceDN w:val="0"/>
              <w:adjustRightInd w:val="0"/>
              <w:jc w:val="center"/>
              <w:rPr>
                <w:rFonts w:ascii="Times New Roman" w:hAnsi="Times New Roman"/>
                <w:sz w:val="20"/>
                <w:szCs w:val="20"/>
              </w:rPr>
            </w:pPr>
          </w:p>
        </w:tc>
        <w:tc>
          <w:tcPr>
            <w:tcW w:w="1276" w:type="dxa"/>
            <w:shd w:val="clear" w:color="auto" w:fill="D9D9D9"/>
          </w:tcPr>
          <w:p w14:paraId="3C9DBD3D"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Площадь земельного</w:t>
            </w:r>
          </w:p>
          <w:p w14:paraId="0A71B28B"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участка</w:t>
            </w:r>
          </w:p>
        </w:tc>
        <w:tc>
          <w:tcPr>
            <w:tcW w:w="1985" w:type="dxa"/>
            <w:shd w:val="clear" w:color="auto" w:fill="D9D9D9"/>
          </w:tcPr>
          <w:p w14:paraId="46DB28C1"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Площадь объекта</w:t>
            </w:r>
          </w:p>
        </w:tc>
        <w:tc>
          <w:tcPr>
            <w:tcW w:w="2126" w:type="dxa"/>
            <w:shd w:val="clear" w:color="auto" w:fill="D9D9D9"/>
          </w:tcPr>
          <w:p w14:paraId="60B75F09" w14:textId="77777777" w:rsidR="00A02450" w:rsidRPr="00A86569" w:rsidRDefault="00A02450" w:rsidP="00E70DA5">
            <w:pPr>
              <w:autoSpaceDE w:val="0"/>
              <w:autoSpaceDN w:val="0"/>
              <w:adjustRightInd w:val="0"/>
              <w:jc w:val="center"/>
              <w:rPr>
                <w:rFonts w:ascii="Times New Roman" w:hAnsi="Times New Roman"/>
                <w:sz w:val="20"/>
                <w:szCs w:val="20"/>
              </w:rPr>
            </w:pPr>
            <w:r w:rsidRPr="00A86569">
              <w:rPr>
                <w:rFonts w:ascii="Times New Roman" w:hAnsi="Times New Roman"/>
                <w:sz w:val="20"/>
                <w:szCs w:val="20"/>
              </w:rPr>
              <w:t>Иные характеристики</w:t>
            </w:r>
          </w:p>
        </w:tc>
        <w:tc>
          <w:tcPr>
            <w:tcW w:w="2551" w:type="dxa"/>
            <w:vMerge/>
            <w:shd w:val="clear" w:color="auto" w:fill="D9D9D9"/>
          </w:tcPr>
          <w:p w14:paraId="75C5BDD3" w14:textId="77777777" w:rsidR="00A02450" w:rsidRPr="00A86569" w:rsidRDefault="00A02450" w:rsidP="00E70DA5">
            <w:pPr>
              <w:autoSpaceDE w:val="0"/>
              <w:autoSpaceDN w:val="0"/>
              <w:adjustRightInd w:val="0"/>
              <w:jc w:val="center"/>
              <w:rPr>
                <w:rFonts w:ascii="Times New Roman" w:hAnsi="Times New Roman"/>
                <w:sz w:val="20"/>
                <w:szCs w:val="20"/>
              </w:rPr>
            </w:pPr>
          </w:p>
        </w:tc>
      </w:tr>
      <w:tr w:rsidR="00A02450" w:rsidRPr="00984EC6" w14:paraId="1EA9BDA1" w14:textId="77777777" w:rsidTr="00E70DA5">
        <w:trPr>
          <w:cantSplit/>
          <w:trHeight w:hRule="exact" w:val="819"/>
        </w:trPr>
        <w:tc>
          <w:tcPr>
            <w:tcW w:w="540" w:type="dxa"/>
          </w:tcPr>
          <w:p w14:paraId="0EBBCFAD" w14:textId="77777777" w:rsidR="00A02450" w:rsidRPr="00984EC6" w:rsidRDefault="00A02450" w:rsidP="00E70DA5">
            <w:pPr>
              <w:autoSpaceDE w:val="0"/>
              <w:autoSpaceDN w:val="0"/>
              <w:adjustRightInd w:val="0"/>
              <w:jc w:val="center"/>
              <w:rPr>
                <w:rFonts w:ascii="Times New Roman" w:hAnsi="Times New Roman"/>
                <w:sz w:val="20"/>
                <w:szCs w:val="20"/>
              </w:rPr>
            </w:pPr>
            <w:r w:rsidRPr="00984EC6">
              <w:rPr>
                <w:rFonts w:ascii="Times New Roman" w:hAnsi="Times New Roman"/>
                <w:sz w:val="20"/>
                <w:szCs w:val="20"/>
              </w:rPr>
              <w:t>1.</w:t>
            </w:r>
          </w:p>
        </w:tc>
        <w:tc>
          <w:tcPr>
            <w:tcW w:w="2307" w:type="dxa"/>
          </w:tcPr>
          <w:p w14:paraId="561ACEE7" w14:textId="77777777" w:rsidR="00A02450" w:rsidRPr="00984EC6"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Клуб</w:t>
            </w:r>
          </w:p>
        </w:tc>
        <w:tc>
          <w:tcPr>
            <w:tcW w:w="2268" w:type="dxa"/>
          </w:tcPr>
          <w:p w14:paraId="5D805074" w14:textId="77777777" w:rsidR="00A02450" w:rsidRPr="00984EC6"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ул. Центральная, 2</w:t>
            </w:r>
          </w:p>
        </w:tc>
        <w:tc>
          <w:tcPr>
            <w:tcW w:w="1559" w:type="dxa"/>
          </w:tcPr>
          <w:p w14:paraId="1E9B587F" w14:textId="77777777" w:rsidR="00A02450" w:rsidRPr="00984EC6"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14:paraId="489EB842" w14:textId="77777777" w:rsidR="00A02450" w:rsidRPr="00984EC6"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1276" w:type="dxa"/>
          </w:tcPr>
          <w:p w14:paraId="0C0F97B1" w14:textId="77777777" w:rsidR="00A02450" w:rsidRPr="00984EC6" w:rsidRDefault="00A02450" w:rsidP="00E70DA5">
            <w:pPr>
              <w:autoSpaceDE w:val="0"/>
              <w:autoSpaceDN w:val="0"/>
              <w:adjustRightInd w:val="0"/>
              <w:jc w:val="center"/>
              <w:rPr>
                <w:rFonts w:ascii="Times New Roman" w:hAnsi="Times New Roman"/>
                <w:sz w:val="20"/>
                <w:szCs w:val="20"/>
              </w:rPr>
            </w:pPr>
            <w:r w:rsidRPr="00984EC6">
              <w:rPr>
                <w:rFonts w:ascii="Times New Roman" w:hAnsi="Times New Roman"/>
                <w:sz w:val="20"/>
                <w:szCs w:val="20"/>
              </w:rPr>
              <w:t>-</w:t>
            </w:r>
          </w:p>
        </w:tc>
        <w:tc>
          <w:tcPr>
            <w:tcW w:w="1985" w:type="dxa"/>
          </w:tcPr>
          <w:p w14:paraId="4D3B215D" w14:textId="77777777" w:rsidR="00A02450" w:rsidRPr="00984EC6" w:rsidRDefault="00A02450" w:rsidP="00E70DA5">
            <w:pPr>
              <w:autoSpaceDE w:val="0"/>
              <w:autoSpaceDN w:val="0"/>
              <w:adjustRightInd w:val="0"/>
              <w:jc w:val="center"/>
              <w:rPr>
                <w:rFonts w:ascii="Times New Roman" w:hAnsi="Times New Roman"/>
                <w:sz w:val="20"/>
                <w:szCs w:val="20"/>
              </w:rPr>
            </w:pPr>
            <w:r w:rsidRPr="00984EC6">
              <w:rPr>
                <w:rFonts w:ascii="Times New Roman" w:hAnsi="Times New Roman"/>
                <w:sz w:val="20"/>
                <w:szCs w:val="20"/>
              </w:rPr>
              <w:t>-</w:t>
            </w:r>
          </w:p>
        </w:tc>
        <w:tc>
          <w:tcPr>
            <w:tcW w:w="2126" w:type="dxa"/>
          </w:tcPr>
          <w:p w14:paraId="707BD23C" w14:textId="77777777" w:rsidR="00A02450" w:rsidRPr="00984EC6"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515 мест </w:t>
            </w:r>
          </w:p>
        </w:tc>
        <w:tc>
          <w:tcPr>
            <w:tcW w:w="2551" w:type="dxa"/>
            <w:vMerge w:val="restart"/>
            <w:vAlign w:val="center"/>
          </w:tcPr>
          <w:p w14:paraId="593D45C0" w14:textId="77777777" w:rsidR="00A02450" w:rsidRPr="00984EC6" w:rsidRDefault="00A02450" w:rsidP="00E70DA5">
            <w:pPr>
              <w:autoSpaceDE w:val="0"/>
              <w:autoSpaceDN w:val="0"/>
              <w:adjustRightInd w:val="0"/>
              <w:jc w:val="center"/>
              <w:rPr>
                <w:rFonts w:ascii="Times New Roman" w:hAnsi="Times New Roman"/>
                <w:sz w:val="20"/>
                <w:szCs w:val="20"/>
              </w:rPr>
            </w:pPr>
            <w:r w:rsidRPr="00984EC6">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A02450" w:rsidRPr="00984EC6" w14:paraId="441B1122" w14:textId="77777777" w:rsidTr="00E70DA5">
        <w:trPr>
          <w:cantSplit/>
          <w:trHeight w:hRule="exact" w:val="826"/>
        </w:trPr>
        <w:tc>
          <w:tcPr>
            <w:tcW w:w="540" w:type="dxa"/>
          </w:tcPr>
          <w:p w14:paraId="70DC8C06" w14:textId="77777777" w:rsidR="00A02450" w:rsidRPr="00984EC6"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307" w:type="dxa"/>
          </w:tcPr>
          <w:p w14:paraId="57F4A768" w14:textId="77777777" w:rsidR="00A02450"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Библиотека</w:t>
            </w:r>
          </w:p>
        </w:tc>
        <w:tc>
          <w:tcPr>
            <w:tcW w:w="2268" w:type="dxa"/>
          </w:tcPr>
          <w:p w14:paraId="5FC729E7" w14:textId="77777777" w:rsidR="00A02450" w:rsidRDefault="00A02450" w:rsidP="00E70DA5">
            <w:pPr>
              <w:autoSpaceDE w:val="0"/>
              <w:autoSpaceDN w:val="0"/>
              <w:adjustRightInd w:val="0"/>
              <w:jc w:val="center"/>
              <w:rPr>
                <w:rFonts w:ascii="Times New Roman" w:eastAsia="Calibri" w:hAnsi="Times New Roman"/>
                <w:sz w:val="20"/>
                <w:szCs w:val="20"/>
              </w:rPr>
            </w:pPr>
            <w:r>
              <w:rPr>
                <w:rFonts w:ascii="Times New Roman" w:hAnsi="Times New Roman"/>
                <w:sz w:val="20"/>
                <w:szCs w:val="20"/>
              </w:rPr>
              <w:t xml:space="preserve">село Александровка, </w:t>
            </w:r>
            <w:r w:rsidRPr="00F821D8">
              <w:rPr>
                <w:rFonts w:ascii="Times New Roman" w:hAnsi="Times New Roman"/>
                <w:sz w:val="20"/>
                <w:szCs w:val="20"/>
              </w:rPr>
              <w:t>ул. Центральная, 2</w:t>
            </w:r>
          </w:p>
        </w:tc>
        <w:tc>
          <w:tcPr>
            <w:tcW w:w="1559" w:type="dxa"/>
          </w:tcPr>
          <w:p w14:paraId="769F7D0C" w14:textId="77777777" w:rsidR="00A02450" w:rsidRDefault="00A02450" w:rsidP="00E70DA5">
            <w:r w:rsidRPr="00F74AA7">
              <w:rPr>
                <w:rFonts w:ascii="Times New Roman" w:hAnsi="Times New Roman"/>
                <w:sz w:val="20"/>
                <w:szCs w:val="20"/>
              </w:rPr>
              <w:t>реконструкция</w:t>
            </w:r>
          </w:p>
        </w:tc>
        <w:tc>
          <w:tcPr>
            <w:tcW w:w="1417" w:type="dxa"/>
          </w:tcPr>
          <w:p w14:paraId="5F8D3868" w14:textId="77777777" w:rsidR="00A02450" w:rsidRPr="00984EC6"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1276" w:type="dxa"/>
          </w:tcPr>
          <w:p w14:paraId="47B9E225" w14:textId="77777777" w:rsidR="00A02450" w:rsidRPr="00984EC6" w:rsidRDefault="00A02450" w:rsidP="00E70DA5">
            <w:pPr>
              <w:autoSpaceDE w:val="0"/>
              <w:autoSpaceDN w:val="0"/>
              <w:adjustRightInd w:val="0"/>
              <w:jc w:val="center"/>
              <w:rPr>
                <w:rFonts w:ascii="Times New Roman" w:hAnsi="Times New Roman"/>
                <w:sz w:val="20"/>
                <w:szCs w:val="20"/>
              </w:rPr>
            </w:pPr>
          </w:p>
        </w:tc>
        <w:tc>
          <w:tcPr>
            <w:tcW w:w="1985" w:type="dxa"/>
          </w:tcPr>
          <w:p w14:paraId="412582A7" w14:textId="77777777" w:rsidR="00A02450" w:rsidRPr="00984EC6" w:rsidRDefault="00A02450" w:rsidP="00E70DA5">
            <w:pPr>
              <w:autoSpaceDE w:val="0"/>
              <w:autoSpaceDN w:val="0"/>
              <w:adjustRightInd w:val="0"/>
              <w:jc w:val="center"/>
              <w:rPr>
                <w:rFonts w:ascii="Times New Roman" w:hAnsi="Times New Roman"/>
                <w:sz w:val="20"/>
                <w:szCs w:val="20"/>
              </w:rPr>
            </w:pPr>
          </w:p>
        </w:tc>
        <w:tc>
          <w:tcPr>
            <w:tcW w:w="2126" w:type="dxa"/>
          </w:tcPr>
          <w:p w14:paraId="57121902"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17 630 </w:t>
            </w:r>
            <w:proofErr w:type="spellStart"/>
            <w:r>
              <w:rPr>
                <w:rFonts w:ascii="Times New Roman" w:hAnsi="Times New Roman"/>
                <w:sz w:val="20"/>
                <w:szCs w:val="20"/>
              </w:rPr>
              <w:t>ед</w:t>
            </w:r>
            <w:proofErr w:type="gramStart"/>
            <w:r>
              <w:rPr>
                <w:rFonts w:ascii="Times New Roman" w:hAnsi="Times New Roman"/>
                <w:sz w:val="20"/>
                <w:szCs w:val="20"/>
              </w:rPr>
              <w:t>.х</w:t>
            </w:r>
            <w:proofErr w:type="gramEnd"/>
            <w:r>
              <w:rPr>
                <w:rFonts w:ascii="Times New Roman" w:hAnsi="Times New Roman"/>
                <w:sz w:val="20"/>
                <w:szCs w:val="20"/>
              </w:rPr>
              <w:t>ранения</w:t>
            </w:r>
            <w:proofErr w:type="spellEnd"/>
            <w:r>
              <w:rPr>
                <w:rFonts w:ascii="Times New Roman" w:hAnsi="Times New Roman"/>
                <w:sz w:val="20"/>
                <w:szCs w:val="20"/>
              </w:rPr>
              <w:t>, 14 читальных мест</w:t>
            </w:r>
          </w:p>
        </w:tc>
        <w:tc>
          <w:tcPr>
            <w:tcW w:w="2551" w:type="dxa"/>
            <w:vMerge/>
            <w:vAlign w:val="center"/>
          </w:tcPr>
          <w:p w14:paraId="6C56417C" w14:textId="77777777" w:rsidR="00A02450" w:rsidRPr="00984EC6" w:rsidRDefault="00A02450" w:rsidP="00E70DA5">
            <w:pPr>
              <w:autoSpaceDE w:val="0"/>
              <w:autoSpaceDN w:val="0"/>
              <w:adjustRightInd w:val="0"/>
              <w:jc w:val="center"/>
              <w:rPr>
                <w:rFonts w:ascii="Times New Roman" w:hAnsi="Times New Roman"/>
                <w:sz w:val="20"/>
                <w:szCs w:val="20"/>
              </w:rPr>
            </w:pPr>
          </w:p>
        </w:tc>
      </w:tr>
    </w:tbl>
    <w:p w14:paraId="5D6D0C28" w14:textId="77777777" w:rsidR="00A02450" w:rsidRDefault="00A02450" w:rsidP="00A02450">
      <w:pPr>
        <w:pStyle w:val="a0"/>
        <w:rPr>
          <w:lang w:eastAsia="x-none"/>
        </w:rPr>
      </w:pPr>
    </w:p>
    <w:p w14:paraId="3B784D52" w14:textId="77777777" w:rsidR="00A02450" w:rsidRDefault="00A02450" w:rsidP="00A02450">
      <w:pPr>
        <w:pStyle w:val="a0"/>
        <w:rPr>
          <w:lang w:eastAsia="x-none"/>
        </w:rPr>
      </w:pPr>
    </w:p>
    <w:p w14:paraId="113B271F" w14:textId="77777777" w:rsidR="00A02450" w:rsidRDefault="00A02450" w:rsidP="00A02450">
      <w:pPr>
        <w:pStyle w:val="a0"/>
        <w:rPr>
          <w:lang w:eastAsia="x-none"/>
        </w:rPr>
      </w:pPr>
    </w:p>
    <w:p w14:paraId="25588C0E" w14:textId="77777777" w:rsidR="00A02450" w:rsidRDefault="00A02450" w:rsidP="00A02450">
      <w:pPr>
        <w:pStyle w:val="a0"/>
        <w:rPr>
          <w:lang w:eastAsia="x-none"/>
        </w:rPr>
      </w:pPr>
    </w:p>
    <w:p w14:paraId="5101CCFA" w14:textId="77777777" w:rsidR="00A02450" w:rsidRPr="00150725" w:rsidRDefault="00A02450" w:rsidP="00A02450">
      <w:pPr>
        <w:pStyle w:val="a0"/>
        <w:rPr>
          <w:lang w:eastAsia="x-none"/>
        </w:rPr>
      </w:pPr>
    </w:p>
    <w:p w14:paraId="4D216F22" w14:textId="77777777" w:rsidR="00A02450" w:rsidRPr="00990495" w:rsidRDefault="00A02450" w:rsidP="00A02450">
      <w:pPr>
        <w:pStyle w:val="4"/>
        <w:keepNext w:val="0"/>
        <w:widowControl w:val="0"/>
        <w:tabs>
          <w:tab w:val="clear" w:pos="0"/>
        </w:tabs>
        <w:spacing w:before="240" w:after="240"/>
        <w:ind w:left="0" w:firstLine="0"/>
        <w:jc w:val="center"/>
        <w:rPr>
          <w:sz w:val="28"/>
          <w:szCs w:val="28"/>
        </w:rPr>
      </w:pPr>
      <w:r w:rsidRPr="00990495">
        <w:rPr>
          <w:b w:val="0"/>
          <w:bCs w:val="0"/>
          <w:sz w:val="28"/>
          <w:szCs w:val="28"/>
        </w:rPr>
        <w:lastRenderedPageBreak/>
        <w:t>2.3. Объекты местного значения в сфере создания условий для массового отдыха жителей                                                         и организации обустройства мест массового отдыха населения</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59"/>
        <w:gridCol w:w="1417"/>
        <w:gridCol w:w="1276"/>
        <w:gridCol w:w="1985"/>
        <w:gridCol w:w="2126"/>
        <w:gridCol w:w="2551"/>
      </w:tblGrid>
      <w:tr w:rsidR="00A02450" w:rsidRPr="00990495" w14:paraId="2EF4BFBE" w14:textId="77777777" w:rsidTr="00E70DA5">
        <w:trPr>
          <w:trHeight w:val="253"/>
          <w:tblHeader/>
        </w:trPr>
        <w:tc>
          <w:tcPr>
            <w:tcW w:w="540" w:type="dxa"/>
            <w:vMerge w:val="restart"/>
            <w:shd w:val="clear" w:color="auto" w:fill="D9D9D9"/>
          </w:tcPr>
          <w:p w14:paraId="16B13CCD"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w:t>
            </w:r>
          </w:p>
          <w:p w14:paraId="287648F5"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п/п</w:t>
            </w:r>
          </w:p>
        </w:tc>
        <w:tc>
          <w:tcPr>
            <w:tcW w:w="2245" w:type="dxa"/>
            <w:vMerge w:val="restart"/>
            <w:shd w:val="clear" w:color="auto" w:fill="D9D9D9"/>
          </w:tcPr>
          <w:p w14:paraId="5CD9B997"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Назначение и</w:t>
            </w:r>
          </w:p>
          <w:p w14:paraId="27B1C6D9"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наименование объекта</w:t>
            </w:r>
          </w:p>
        </w:tc>
        <w:tc>
          <w:tcPr>
            <w:tcW w:w="2330" w:type="dxa"/>
            <w:vMerge w:val="restart"/>
            <w:shd w:val="clear" w:color="auto" w:fill="D9D9D9"/>
          </w:tcPr>
          <w:p w14:paraId="6A26495F"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Местоположение</w:t>
            </w:r>
          </w:p>
          <w:p w14:paraId="59D9B9D8"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объекта</w:t>
            </w:r>
          </w:p>
        </w:tc>
        <w:tc>
          <w:tcPr>
            <w:tcW w:w="1559" w:type="dxa"/>
            <w:vMerge w:val="restart"/>
            <w:shd w:val="clear" w:color="auto" w:fill="D9D9D9"/>
          </w:tcPr>
          <w:p w14:paraId="10BB88BC"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Вид работ, который</w:t>
            </w:r>
          </w:p>
          <w:p w14:paraId="0579520B"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планируется в целях</w:t>
            </w:r>
          </w:p>
          <w:p w14:paraId="1A4D16E3"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размещения объекта</w:t>
            </w:r>
          </w:p>
        </w:tc>
        <w:tc>
          <w:tcPr>
            <w:tcW w:w="1417" w:type="dxa"/>
            <w:vMerge w:val="restart"/>
            <w:shd w:val="clear" w:color="auto" w:fill="D9D9D9"/>
          </w:tcPr>
          <w:p w14:paraId="1A73C05C"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Срок,</w:t>
            </w:r>
          </w:p>
          <w:p w14:paraId="65A73E3F"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до которого планируется размещение объекта, г.</w:t>
            </w:r>
          </w:p>
        </w:tc>
        <w:tc>
          <w:tcPr>
            <w:tcW w:w="5387" w:type="dxa"/>
            <w:gridSpan w:val="3"/>
            <w:shd w:val="clear" w:color="auto" w:fill="D9D9D9"/>
          </w:tcPr>
          <w:p w14:paraId="5C0BD2E6"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Основные характеристики объекта</w:t>
            </w:r>
          </w:p>
        </w:tc>
        <w:tc>
          <w:tcPr>
            <w:tcW w:w="2551" w:type="dxa"/>
            <w:vMerge w:val="restart"/>
            <w:shd w:val="clear" w:color="auto" w:fill="D9D9D9"/>
          </w:tcPr>
          <w:p w14:paraId="4CA69D7E"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Характеристики зон с особыми условиями использования территорий (ЗСО)</w:t>
            </w:r>
          </w:p>
        </w:tc>
      </w:tr>
      <w:tr w:rsidR="00A02450" w:rsidRPr="00990495" w14:paraId="6C550631" w14:textId="77777777" w:rsidTr="00E70DA5">
        <w:trPr>
          <w:trHeight w:val="253"/>
          <w:tblHeader/>
        </w:trPr>
        <w:tc>
          <w:tcPr>
            <w:tcW w:w="540" w:type="dxa"/>
            <w:vMerge/>
            <w:shd w:val="clear" w:color="auto" w:fill="D9D9D9"/>
          </w:tcPr>
          <w:p w14:paraId="7E6CB51C" w14:textId="77777777" w:rsidR="00A02450" w:rsidRPr="00990495" w:rsidRDefault="00A02450" w:rsidP="00E70DA5">
            <w:pPr>
              <w:autoSpaceDE w:val="0"/>
              <w:autoSpaceDN w:val="0"/>
              <w:adjustRightInd w:val="0"/>
              <w:jc w:val="center"/>
              <w:rPr>
                <w:rFonts w:ascii="Times New Roman" w:hAnsi="Times New Roman"/>
                <w:sz w:val="20"/>
                <w:szCs w:val="20"/>
              </w:rPr>
            </w:pPr>
          </w:p>
        </w:tc>
        <w:tc>
          <w:tcPr>
            <w:tcW w:w="2245" w:type="dxa"/>
            <w:vMerge/>
            <w:shd w:val="clear" w:color="auto" w:fill="D9D9D9"/>
          </w:tcPr>
          <w:p w14:paraId="2B6CF240" w14:textId="77777777" w:rsidR="00A02450" w:rsidRPr="00990495" w:rsidRDefault="00A02450" w:rsidP="00E70DA5">
            <w:pPr>
              <w:autoSpaceDE w:val="0"/>
              <w:autoSpaceDN w:val="0"/>
              <w:adjustRightInd w:val="0"/>
              <w:jc w:val="center"/>
              <w:rPr>
                <w:rFonts w:ascii="Times New Roman" w:hAnsi="Times New Roman"/>
                <w:sz w:val="20"/>
                <w:szCs w:val="20"/>
              </w:rPr>
            </w:pPr>
          </w:p>
        </w:tc>
        <w:tc>
          <w:tcPr>
            <w:tcW w:w="2330" w:type="dxa"/>
            <w:vMerge/>
            <w:shd w:val="clear" w:color="auto" w:fill="D9D9D9"/>
          </w:tcPr>
          <w:p w14:paraId="0D965D7D" w14:textId="77777777" w:rsidR="00A02450" w:rsidRPr="00990495" w:rsidRDefault="00A02450" w:rsidP="00E70DA5">
            <w:pPr>
              <w:autoSpaceDE w:val="0"/>
              <w:autoSpaceDN w:val="0"/>
              <w:adjustRightInd w:val="0"/>
              <w:jc w:val="center"/>
              <w:rPr>
                <w:rFonts w:ascii="Times New Roman" w:hAnsi="Times New Roman"/>
                <w:sz w:val="20"/>
                <w:szCs w:val="20"/>
              </w:rPr>
            </w:pPr>
          </w:p>
        </w:tc>
        <w:tc>
          <w:tcPr>
            <w:tcW w:w="1559" w:type="dxa"/>
            <w:vMerge/>
            <w:shd w:val="clear" w:color="auto" w:fill="D9D9D9"/>
          </w:tcPr>
          <w:p w14:paraId="5C8D4EE3" w14:textId="77777777" w:rsidR="00A02450" w:rsidRPr="00990495"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3418496F" w14:textId="77777777" w:rsidR="00A02450" w:rsidRPr="00990495" w:rsidRDefault="00A02450" w:rsidP="00E70DA5">
            <w:pPr>
              <w:autoSpaceDE w:val="0"/>
              <w:autoSpaceDN w:val="0"/>
              <w:adjustRightInd w:val="0"/>
              <w:jc w:val="center"/>
              <w:rPr>
                <w:rFonts w:ascii="Times New Roman" w:hAnsi="Times New Roman"/>
                <w:sz w:val="20"/>
                <w:szCs w:val="20"/>
              </w:rPr>
            </w:pPr>
          </w:p>
        </w:tc>
        <w:tc>
          <w:tcPr>
            <w:tcW w:w="1276" w:type="dxa"/>
            <w:shd w:val="clear" w:color="auto" w:fill="D9D9D9"/>
          </w:tcPr>
          <w:p w14:paraId="22C6018A"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Площадь земельного</w:t>
            </w:r>
          </w:p>
          <w:p w14:paraId="2135D949"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участка</w:t>
            </w:r>
          </w:p>
        </w:tc>
        <w:tc>
          <w:tcPr>
            <w:tcW w:w="1985" w:type="dxa"/>
            <w:shd w:val="clear" w:color="auto" w:fill="D9D9D9"/>
          </w:tcPr>
          <w:p w14:paraId="29DD8A4E"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 xml:space="preserve">Площадь объекта, </w:t>
            </w:r>
          </w:p>
          <w:p w14:paraId="330FA26F"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га</w:t>
            </w:r>
          </w:p>
        </w:tc>
        <w:tc>
          <w:tcPr>
            <w:tcW w:w="2126" w:type="dxa"/>
            <w:shd w:val="clear" w:color="auto" w:fill="D9D9D9"/>
          </w:tcPr>
          <w:p w14:paraId="79D75CD4"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Иные характеристики</w:t>
            </w:r>
          </w:p>
        </w:tc>
        <w:tc>
          <w:tcPr>
            <w:tcW w:w="2551" w:type="dxa"/>
            <w:vMerge/>
            <w:shd w:val="clear" w:color="auto" w:fill="D9D9D9"/>
          </w:tcPr>
          <w:p w14:paraId="56112F6B" w14:textId="77777777" w:rsidR="00A02450" w:rsidRPr="00990495" w:rsidRDefault="00A02450" w:rsidP="00E70DA5">
            <w:pPr>
              <w:autoSpaceDE w:val="0"/>
              <w:autoSpaceDN w:val="0"/>
              <w:adjustRightInd w:val="0"/>
              <w:jc w:val="center"/>
              <w:rPr>
                <w:rFonts w:ascii="Times New Roman" w:hAnsi="Times New Roman"/>
                <w:sz w:val="20"/>
                <w:szCs w:val="20"/>
              </w:rPr>
            </w:pPr>
          </w:p>
        </w:tc>
      </w:tr>
      <w:tr w:rsidR="00A02450" w:rsidRPr="00F358BE" w14:paraId="0E1319DE" w14:textId="77777777" w:rsidTr="00E70DA5">
        <w:trPr>
          <w:cantSplit/>
          <w:trHeight w:val="396"/>
        </w:trPr>
        <w:tc>
          <w:tcPr>
            <w:tcW w:w="540" w:type="dxa"/>
          </w:tcPr>
          <w:p w14:paraId="14DB7C57"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tcPr>
          <w:p w14:paraId="433DD6DE" w14:textId="77777777" w:rsidR="00A02450" w:rsidRPr="00F358BE"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Парк</w:t>
            </w:r>
          </w:p>
        </w:tc>
        <w:tc>
          <w:tcPr>
            <w:tcW w:w="2330" w:type="dxa"/>
          </w:tcPr>
          <w:p w14:paraId="3668E481" w14:textId="77777777" w:rsidR="00A02450" w:rsidRPr="001F1CFE" w:rsidRDefault="00A02450" w:rsidP="00E70DA5">
            <w:pPr>
              <w:jc w:val="center"/>
              <w:rPr>
                <w:rFonts w:ascii="Times New Roman" w:eastAsia="Calibri" w:hAnsi="Times New Roman"/>
                <w:sz w:val="20"/>
                <w:szCs w:val="20"/>
              </w:rPr>
            </w:pPr>
            <w:r>
              <w:rPr>
                <w:rFonts w:ascii="Times New Roman" w:eastAsia="Calibri" w:hAnsi="Times New Roman"/>
                <w:sz w:val="20"/>
                <w:szCs w:val="20"/>
              </w:rPr>
              <w:t>село Александровка, площадка № 4</w:t>
            </w:r>
          </w:p>
        </w:tc>
        <w:tc>
          <w:tcPr>
            <w:tcW w:w="1559" w:type="dxa"/>
          </w:tcPr>
          <w:p w14:paraId="71130B3E" w14:textId="77777777" w:rsidR="00A02450" w:rsidRPr="00F358BE" w:rsidRDefault="00A02450" w:rsidP="00E70DA5">
            <w:pPr>
              <w:autoSpaceDE w:val="0"/>
              <w:autoSpaceDN w:val="0"/>
              <w:adjustRightInd w:val="0"/>
              <w:jc w:val="center"/>
              <w:rPr>
                <w:rFonts w:ascii="Times New Roman" w:hAnsi="Times New Roman"/>
                <w:sz w:val="20"/>
                <w:szCs w:val="20"/>
              </w:rPr>
            </w:pPr>
            <w:r w:rsidRPr="00F358BE">
              <w:rPr>
                <w:rFonts w:ascii="Times New Roman" w:hAnsi="Times New Roman"/>
                <w:sz w:val="20"/>
                <w:szCs w:val="20"/>
              </w:rPr>
              <w:t>строительство</w:t>
            </w:r>
          </w:p>
        </w:tc>
        <w:tc>
          <w:tcPr>
            <w:tcW w:w="1417" w:type="dxa"/>
          </w:tcPr>
          <w:p w14:paraId="02A33653" w14:textId="77777777" w:rsidR="00A02450" w:rsidRDefault="00A02450" w:rsidP="00E70DA5">
            <w:pPr>
              <w:jc w:val="center"/>
            </w:pPr>
            <w:r w:rsidRPr="00BC6E22">
              <w:rPr>
                <w:rFonts w:ascii="Times New Roman" w:hAnsi="Times New Roman"/>
                <w:sz w:val="20"/>
                <w:szCs w:val="20"/>
              </w:rPr>
              <w:t>2033</w:t>
            </w:r>
          </w:p>
        </w:tc>
        <w:tc>
          <w:tcPr>
            <w:tcW w:w="1276" w:type="dxa"/>
          </w:tcPr>
          <w:p w14:paraId="4A67B7BD" w14:textId="77777777" w:rsidR="00A02450" w:rsidRPr="00F358BE" w:rsidRDefault="00A02450" w:rsidP="00E70DA5">
            <w:pPr>
              <w:autoSpaceDE w:val="0"/>
              <w:autoSpaceDN w:val="0"/>
              <w:adjustRightInd w:val="0"/>
              <w:jc w:val="center"/>
              <w:rPr>
                <w:rFonts w:ascii="Times New Roman" w:hAnsi="Times New Roman"/>
                <w:sz w:val="20"/>
                <w:szCs w:val="20"/>
              </w:rPr>
            </w:pPr>
            <w:r w:rsidRPr="00F358BE">
              <w:rPr>
                <w:rFonts w:ascii="Times New Roman" w:hAnsi="Times New Roman"/>
                <w:sz w:val="20"/>
                <w:szCs w:val="20"/>
              </w:rPr>
              <w:t>-</w:t>
            </w:r>
          </w:p>
        </w:tc>
        <w:tc>
          <w:tcPr>
            <w:tcW w:w="1985" w:type="dxa"/>
          </w:tcPr>
          <w:p w14:paraId="0800A03D"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1,4</w:t>
            </w:r>
          </w:p>
        </w:tc>
        <w:tc>
          <w:tcPr>
            <w:tcW w:w="2126" w:type="dxa"/>
          </w:tcPr>
          <w:p w14:paraId="1B0FEEB9"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со сценой</w:t>
            </w:r>
          </w:p>
        </w:tc>
        <w:tc>
          <w:tcPr>
            <w:tcW w:w="2551" w:type="dxa"/>
            <w:vMerge w:val="restart"/>
            <w:vAlign w:val="center"/>
          </w:tcPr>
          <w:p w14:paraId="4D45E947" w14:textId="77777777" w:rsidR="00A02450" w:rsidRPr="00F358BE" w:rsidRDefault="00A02450" w:rsidP="00E70DA5">
            <w:pPr>
              <w:autoSpaceDE w:val="0"/>
              <w:autoSpaceDN w:val="0"/>
              <w:adjustRightInd w:val="0"/>
              <w:jc w:val="center"/>
              <w:rPr>
                <w:rFonts w:ascii="Times New Roman" w:hAnsi="Times New Roman"/>
                <w:sz w:val="20"/>
                <w:szCs w:val="20"/>
              </w:rPr>
            </w:pPr>
            <w:r w:rsidRPr="00F358BE">
              <w:rPr>
                <w:rFonts w:ascii="Times New Roman" w:hAnsi="Times New Roman"/>
                <w:sz w:val="20"/>
                <w:szCs w:val="20"/>
              </w:rPr>
              <w:t xml:space="preserve">Установление зон с особыми условиями использования территорий в связи с размещением объекта не требуется </w:t>
            </w:r>
          </w:p>
        </w:tc>
      </w:tr>
      <w:tr w:rsidR="00A02450" w:rsidRPr="00F358BE" w14:paraId="2E5B019B" w14:textId="77777777" w:rsidTr="00E70DA5">
        <w:trPr>
          <w:cantSplit/>
          <w:trHeight w:val="396"/>
        </w:trPr>
        <w:tc>
          <w:tcPr>
            <w:tcW w:w="540" w:type="dxa"/>
          </w:tcPr>
          <w:p w14:paraId="0DD421A8"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tcPr>
          <w:p w14:paraId="1E1BF2DD" w14:textId="77777777" w:rsidR="00A02450"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Парк</w:t>
            </w:r>
          </w:p>
        </w:tc>
        <w:tc>
          <w:tcPr>
            <w:tcW w:w="2330" w:type="dxa"/>
          </w:tcPr>
          <w:p w14:paraId="3140D10B" w14:textId="77777777" w:rsidR="00A02450" w:rsidRPr="001F1CFE" w:rsidRDefault="00A02450" w:rsidP="00E70DA5">
            <w:pPr>
              <w:jc w:val="center"/>
              <w:rPr>
                <w:rFonts w:ascii="Times New Roman" w:eastAsia="Calibri" w:hAnsi="Times New Roman"/>
                <w:sz w:val="20"/>
                <w:szCs w:val="20"/>
              </w:rPr>
            </w:pPr>
            <w:r>
              <w:rPr>
                <w:rFonts w:ascii="Times New Roman" w:eastAsia="Calibri" w:hAnsi="Times New Roman"/>
                <w:sz w:val="20"/>
                <w:szCs w:val="20"/>
              </w:rPr>
              <w:t xml:space="preserve">село Александровка, ул. </w:t>
            </w:r>
            <w:proofErr w:type="spellStart"/>
            <w:r>
              <w:rPr>
                <w:rFonts w:ascii="Times New Roman" w:eastAsia="Calibri" w:hAnsi="Times New Roman"/>
                <w:sz w:val="20"/>
                <w:szCs w:val="20"/>
              </w:rPr>
              <w:t>Буяновка</w:t>
            </w:r>
            <w:proofErr w:type="spellEnd"/>
          </w:p>
        </w:tc>
        <w:tc>
          <w:tcPr>
            <w:tcW w:w="1559" w:type="dxa"/>
          </w:tcPr>
          <w:p w14:paraId="1EA054C9" w14:textId="77777777" w:rsidR="00A02450" w:rsidRPr="00F358BE" w:rsidRDefault="00A02450" w:rsidP="00E70DA5">
            <w:pPr>
              <w:autoSpaceDE w:val="0"/>
              <w:autoSpaceDN w:val="0"/>
              <w:adjustRightInd w:val="0"/>
              <w:jc w:val="center"/>
              <w:rPr>
                <w:rFonts w:ascii="Times New Roman" w:hAnsi="Times New Roman"/>
                <w:sz w:val="20"/>
                <w:szCs w:val="20"/>
              </w:rPr>
            </w:pPr>
            <w:r w:rsidRPr="00F358BE">
              <w:rPr>
                <w:rFonts w:ascii="Times New Roman" w:hAnsi="Times New Roman"/>
                <w:sz w:val="20"/>
                <w:szCs w:val="20"/>
              </w:rPr>
              <w:t>строительство</w:t>
            </w:r>
          </w:p>
        </w:tc>
        <w:tc>
          <w:tcPr>
            <w:tcW w:w="1417" w:type="dxa"/>
          </w:tcPr>
          <w:p w14:paraId="07E168EE" w14:textId="77777777" w:rsidR="00A02450" w:rsidRDefault="00A02450" w:rsidP="00E70DA5">
            <w:pPr>
              <w:jc w:val="center"/>
            </w:pPr>
            <w:r w:rsidRPr="00BC6E22">
              <w:rPr>
                <w:rFonts w:ascii="Times New Roman" w:hAnsi="Times New Roman"/>
                <w:sz w:val="20"/>
                <w:szCs w:val="20"/>
              </w:rPr>
              <w:t>2033</w:t>
            </w:r>
          </w:p>
        </w:tc>
        <w:tc>
          <w:tcPr>
            <w:tcW w:w="1276" w:type="dxa"/>
          </w:tcPr>
          <w:p w14:paraId="6D8337FE" w14:textId="77777777" w:rsidR="00A02450" w:rsidRDefault="00A02450" w:rsidP="00E70DA5">
            <w:pPr>
              <w:autoSpaceDE w:val="0"/>
              <w:autoSpaceDN w:val="0"/>
              <w:adjustRightInd w:val="0"/>
              <w:jc w:val="center"/>
              <w:rPr>
                <w:rFonts w:ascii="Times New Roman" w:hAnsi="Times New Roman"/>
                <w:sz w:val="20"/>
                <w:szCs w:val="20"/>
              </w:rPr>
            </w:pPr>
          </w:p>
        </w:tc>
        <w:tc>
          <w:tcPr>
            <w:tcW w:w="1985" w:type="dxa"/>
          </w:tcPr>
          <w:p w14:paraId="5E07FAB1"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2126" w:type="dxa"/>
          </w:tcPr>
          <w:p w14:paraId="73293609"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со сценой</w:t>
            </w:r>
          </w:p>
        </w:tc>
        <w:tc>
          <w:tcPr>
            <w:tcW w:w="2551" w:type="dxa"/>
            <w:vMerge/>
            <w:vAlign w:val="center"/>
          </w:tcPr>
          <w:p w14:paraId="0F0ADA07" w14:textId="77777777" w:rsidR="00A02450" w:rsidRPr="00F358BE" w:rsidRDefault="00A02450" w:rsidP="00E70DA5">
            <w:pPr>
              <w:autoSpaceDE w:val="0"/>
              <w:autoSpaceDN w:val="0"/>
              <w:adjustRightInd w:val="0"/>
              <w:jc w:val="center"/>
              <w:rPr>
                <w:rFonts w:ascii="Times New Roman" w:hAnsi="Times New Roman"/>
                <w:sz w:val="20"/>
                <w:szCs w:val="20"/>
              </w:rPr>
            </w:pPr>
          </w:p>
        </w:tc>
      </w:tr>
      <w:tr w:rsidR="00A02450" w:rsidRPr="00F358BE" w14:paraId="1E6B4C17" w14:textId="77777777" w:rsidTr="00E70DA5">
        <w:trPr>
          <w:cantSplit/>
          <w:trHeight w:val="396"/>
        </w:trPr>
        <w:tc>
          <w:tcPr>
            <w:tcW w:w="540" w:type="dxa"/>
          </w:tcPr>
          <w:p w14:paraId="74596096"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14:paraId="23DB4D0F" w14:textId="77777777" w:rsidR="00A02450"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Парк</w:t>
            </w:r>
          </w:p>
        </w:tc>
        <w:tc>
          <w:tcPr>
            <w:tcW w:w="2330" w:type="dxa"/>
          </w:tcPr>
          <w:p w14:paraId="2F2807F3" w14:textId="77777777" w:rsidR="00A02450" w:rsidRPr="001F1CFE" w:rsidRDefault="00A02450" w:rsidP="00E70DA5">
            <w:pPr>
              <w:jc w:val="center"/>
              <w:rPr>
                <w:rFonts w:ascii="Times New Roman" w:eastAsia="Calibri" w:hAnsi="Times New Roman"/>
                <w:sz w:val="20"/>
                <w:szCs w:val="20"/>
              </w:rPr>
            </w:pPr>
            <w:r w:rsidRPr="008D587B">
              <w:rPr>
                <w:rFonts w:ascii="Times New Roman" w:eastAsia="Calibri" w:hAnsi="Times New Roman"/>
                <w:sz w:val="20"/>
                <w:szCs w:val="20"/>
              </w:rPr>
              <w:t>на востоке села Александровка</w:t>
            </w:r>
          </w:p>
        </w:tc>
        <w:tc>
          <w:tcPr>
            <w:tcW w:w="1559" w:type="dxa"/>
          </w:tcPr>
          <w:p w14:paraId="2DC5C467" w14:textId="77777777" w:rsidR="00A02450" w:rsidRPr="00F358BE" w:rsidRDefault="00A02450" w:rsidP="00E70DA5">
            <w:pPr>
              <w:autoSpaceDE w:val="0"/>
              <w:autoSpaceDN w:val="0"/>
              <w:adjustRightInd w:val="0"/>
              <w:jc w:val="center"/>
              <w:rPr>
                <w:rFonts w:ascii="Times New Roman" w:hAnsi="Times New Roman"/>
                <w:sz w:val="20"/>
                <w:szCs w:val="20"/>
              </w:rPr>
            </w:pPr>
            <w:r w:rsidRPr="00F358BE">
              <w:rPr>
                <w:rFonts w:ascii="Times New Roman" w:hAnsi="Times New Roman"/>
                <w:sz w:val="20"/>
                <w:szCs w:val="20"/>
              </w:rPr>
              <w:t>строительство</w:t>
            </w:r>
          </w:p>
        </w:tc>
        <w:tc>
          <w:tcPr>
            <w:tcW w:w="1417" w:type="dxa"/>
          </w:tcPr>
          <w:p w14:paraId="170C7611" w14:textId="77777777" w:rsidR="00A02450" w:rsidRDefault="00A02450" w:rsidP="00E70DA5">
            <w:pPr>
              <w:jc w:val="center"/>
            </w:pPr>
            <w:r w:rsidRPr="00BC6E22">
              <w:rPr>
                <w:rFonts w:ascii="Times New Roman" w:hAnsi="Times New Roman"/>
                <w:sz w:val="20"/>
                <w:szCs w:val="20"/>
              </w:rPr>
              <w:t>2033</w:t>
            </w:r>
          </w:p>
        </w:tc>
        <w:tc>
          <w:tcPr>
            <w:tcW w:w="1276" w:type="dxa"/>
          </w:tcPr>
          <w:p w14:paraId="541A2B10" w14:textId="77777777" w:rsidR="00A02450" w:rsidRDefault="00A02450" w:rsidP="00E70DA5">
            <w:pPr>
              <w:autoSpaceDE w:val="0"/>
              <w:autoSpaceDN w:val="0"/>
              <w:adjustRightInd w:val="0"/>
              <w:jc w:val="center"/>
              <w:rPr>
                <w:rFonts w:ascii="Times New Roman" w:hAnsi="Times New Roman"/>
                <w:sz w:val="20"/>
                <w:szCs w:val="20"/>
              </w:rPr>
            </w:pPr>
          </w:p>
        </w:tc>
        <w:tc>
          <w:tcPr>
            <w:tcW w:w="1985" w:type="dxa"/>
          </w:tcPr>
          <w:p w14:paraId="0AF2EA32"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3,4</w:t>
            </w:r>
          </w:p>
        </w:tc>
        <w:tc>
          <w:tcPr>
            <w:tcW w:w="2126" w:type="dxa"/>
          </w:tcPr>
          <w:p w14:paraId="240F2A6D" w14:textId="77777777" w:rsidR="00A02450" w:rsidRDefault="00A02450" w:rsidP="00E70DA5">
            <w:pPr>
              <w:autoSpaceDE w:val="0"/>
              <w:autoSpaceDN w:val="0"/>
              <w:adjustRightInd w:val="0"/>
              <w:jc w:val="center"/>
              <w:rPr>
                <w:rFonts w:ascii="Times New Roman" w:hAnsi="Times New Roman"/>
                <w:sz w:val="20"/>
                <w:szCs w:val="20"/>
              </w:rPr>
            </w:pPr>
          </w:p>
        </w:tc>
        <w:tc>
          <w:tcPr>
            <w:tcW w:w="2551" w:type="dxa"/>
            <w:vMerge/>
            <w:vAlign w:val="center"/>
          </w:tcPr>
          <w:p w14:paraId="74DB5C27" w14:textId="77777777" w:rsidR="00A02450" w:rsidRPr="00F358BE" w:rsidRDefault="00A02450" w:rsidP="00E70DA5">
            <w:pPr>
              <w:autoSpaceDE w:val="0"/>
              <w:autoSpaceDN w:val="0"/>
              <w:adjustRightInd w:val="0"/>
              <w:jc w:val="center"/>
              <w:rPr>
                <w:rFonts w:ascii="Times New Roman" w:hAnsi="Times New Roman"/>
                <w:sz w:val="20"/>
                <w:szCs w:val="20"/>
              </w:rPr>
            </w:pPr>
          </w:p>
        </w:tc>
      </w:tr>
      <w:tr w:rsidR="00A02450" w:rsidRPr="00F358BE" w14:paraId="3DF1D9C2" w14:textId="77777777" w:rsidTr="00E70DA5">
        <w:trPr>
          <w:cantSplit/>
          <w:trHeight w:val="396"/>
        </w:trPr>
        <w:tc>
          <w:tcPr>
            <w:tcW w:w="540" w:type="dxa"/>
          </w:tcPr>
          <w:p w14:paraId="1552D504"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Pr>
          <w:p w14:paraId="25C2B8F2" w14:textId="77777777" w:rsidR="00A02450"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Парк</w:t>
            </w:r>
          </w:p>
        </w:tc>
        <w:tc>
          <w:tcPr>
            <w:tcW w:w="2330" w:type="dxa"/>
          </w:tcPr>
          <w:p w14:paraId="3A3DE21F" w14:textId="77777777" w:rsidR="00A02450" w:rsidRPr="001F1CFE" w:rsidRDefault="00A02450" w:rsidP="00E70DA5">
            <w:pPr>
              <w:jc w:val="center"/>
              <w:rPr>
                <w:rFonts w:ascii="Times New Roman" w:eastAsia="Calibri" w:hAnsi="Times New Roman"/>
                <w:sz w:val="20"/>
                <w:szCs w:val="20"/>
              </w:rPr>
            </w:pPr>
            <w:r>
              <w:rPr>
                <w:rFonts w:ascii="Times New Roman" w:eastAsia="Calibri" w:hAnsi="Times New Roman"/>
                <w:sz w:val="20"/>
                <w:szCs w:val="20"/>
              </w:rPr>
              <w:t>село Александровка, площадка № 1</w:t>
            </w:r>
          </w:p>
        </w:tc>
        <w:tc>
          <w:tcPr>
            <w:tcW w:w="1559" w:type="dxa"/>
          </w:tcPr>
          <w:p w14:paraId="7318A0AA" w14:textId="77777777" w:rsidR="00A02450" w:rsidRPr="00F358BE" w:rsidRDefault="00A02450" w:rsidP="00E70DA5">
            <w:pPr>
              <w:autoSpaceDE w:val="0"/>
              <w:autoSpaceDN w:val="0"/>
              <w:adjustRightInd w:val="0"/>
              <w:jc w:val="center"/>
              <w:rPr>
                <w:rFonts w:ascii="Times New Roman" w:hAnsi="Times New Roman"/>
                <w:sz w:val="20"/>
                <w:szCs w:val="20"/>
              </w:rPr>
            </w:pPr>
            <w:r w:rsidRPr="00F358BE">
              <w:rPr>
                <w:rFonts w:ascii="Times New Roman" w:hAnsi="Times New Roman"/>
                <w:sz w:val="20"/>
                <w:szCs w:val="20"/>
              </w:rPr>
              <w:t>строительство</w:t>
            </w:r>
          </w:p>
        </w:tc>
        <w:tc>
          <w:tcPr>
            <w:tcW w:w="1417" w:type="dxa"/>
          </w:tcPr>
          <w:p w14:paraId="12D89F0F" w14:textId="77777777" w:rsidR="00A02450" w:rsidRDefault="00A02450" w:rsidP="00E70DA5">
            <w:pPr>
              <w:jc w:val="center"/>
            </w:pPr>
            <w:r w:rsidRPr="00BC6E22">
              <w:rPr>
                <w:rFonts w:ascii="Times New Roman" w:hAnsi="Times New Roman"/>
                <w:sz w:val="20"/>
                <w:szCs w:val="20"/>
              </w:rPr>
              <w:t>2033</w:t>
            </w:r>
          </w:p>
        </w:tc>
        <w:tc>
          <w:tcPr>
            <w:tcW w:w="1276" w:type="dxa"/>
          </w:tcPr>
          <w:p w14:paraId="1B5ABB53" w14:textId="77777777" w:rsidR="00A02450" w:rsidRDefault="00A02450" w:rsidP="00E70DA5">
            <w:pPr>
              <w:autoSpaceDE w:val="0"/>
              <w:autoSpaceDN w:val="0"/>
              <w:adjustRightInd w:val="0"/>
              <w:jc w:val="center"/>
              <w:rPr>
                <w:rFonts w:ascii="Times New Roman" w:hAnsi="Times New Roman"/>
                <w:sz w:val="20"/>
                <w:szCs w:val="20"/>
              </w:rPr>
            </w:pPr>
          </w:p>
        </w:tc>
        <w:tc>
          <w:tcPr>
            <w:tcW w:w="1985" w:type="dxa"/>
          </w:tcPr>
          <w:p w14:paraId="02D10D76"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0,91</w:t>
            </w:r>
          </w:p>
        </w:tc>
        <w:tc>
          <w:tcPr>
            <w:tcW w:w="2126" w:type="dxa"/>
          </w:tcPr>
          <w:p w14:paraId="28FE2516" w14:textId="77777777" w:rsidR="00A02450" w:rsidRDefault="00A02450" w:rsidP="00E70DA5">
            <w:pPr>
              <w:autoSpaceDE w:val="0"/>
              <w:autoSpaceDN w:val="0"/>
              <w:adjustRightInd w:val="0"/>
              <w:jc w:val="center"/>
              <w:rPr>
                <w:rFonts w:ascii="Times New Roman" w:hAnsi="Times New Roman"/>
                <w:sz w:val="20"/>
                <w:szCs w:val="20"/>
              </w:rPr>
            </w:pPr>
          </w:p>
        </w:tc>
        <w:tc>
          <w:tcPr>
            <w:tcW w:w="2551" w:type="dxa"/>
            <w:vMerge/>
            <w:vAlign w:val="center"/>
          </w:tcPr>
          <w:p w14:paraId="38E17FD5" w14:textId="77777777" w:rsidR="00A02450" w:rsidRPr="00F358BE" w:rsidRDefault="00A02450" w:rsidP="00E70DA5">
            <w:pPr>
              <w:autoSpaceDE w:val="0"/>
              <w:autoSpaceDN w:val="0"/>
              <w:adjustRightInd w:val="0"/>
              <w:jc w:val="center"/>
              <w:rPr>
                <w:rFonts w:ascii="Times New Roman" w:hAnsi="Times New Roman"/>
                <w:sz w:val="20"/>
                <w:szCs w:val="20"/>
              </w:rPr>
            </w:pPr>
          </w:p>
        </w:tc>
      </w:tr>
      <w:tr w:rsidR="00A02450" w:rsidRPr="00F358BE" w14:paraId="3641DAD2" w14:textId="77777777" w:rsidTr="00E70DA5">
        <w:trPr>
          <w:cantSplit/>
          <w:trHeight w:val="396"/>
        </w:trPr>
        <w:tc>
          <w:tcPr>
            <w:tcW w:w="540" w:type="dxa"/>
          </w:tcPr>
          <w:p w14:paraId="023BB6FB"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2245" w:type="dxa"/>
          </w:tcPr>
          <w:p w14:paraId="47E763F2" w14:textId="77777777" w:rsidR="00A02450"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Сквер</w:t>
            </w:r>
          </w:p>
        </w:tc>
        <w:tc>
          <w:tcPr>
            <w:tcW w:w="2330" w:type="dxa"/>
          </w:tcPr>
          <w:p w14:paraId="12F20D91" w14:textId="77777777" w:rsidR="00A02450" w:rsidRPr="001F1CFE" w:rsidRDefault="00A02450" w:rsidP="00E70DA5">
            <w:pPr>
              <w:jc w:val="center"/>
              <w:rPr>
                <w:rFonts w:ascii="Times New Roman" w:eastAsia="Calibri" w:hAnsi="Times New Roman"/>
                <w:sz w:val="20"/>
                <w:szCs w:val="20"/>
              </w:rPr>
            </w:pPr>
            <w:r>
              <w:rPr>
                <w:rFonts w:ascii="Times New Roman" w:eastAsia="Calibri" w:hAnsi="Times New Roman"/>
                <w:sz w:val="20"/>
                <w:szCs w:val="20"/>
              </w:rPr>
              <w:t>село Александровка, ул. Центральная</w:t>
            </w:r>
          </w:p>
        </w:tc>
        <w:tc>
          <w:tcPr>
            <w:tcW w:w="1559" w:type="dxa"/>
          </w:tcPr>
          <w:p w14:paraId="6AFF2533" w14:textId="77777777" w:rsidR="00A02450" w:rsidRPr="00F358BE" w:rsidRDefault="00A02450" w:rsidP="00E70DA5">
            <w:pPr>
              <w:autoSpaceDE w:val="0"/>
              <w:autoSpaceDN w:val="0"/>
              <w:adjustRightInd w:val="0"/>
              <w:jc w:val="center"/>
              <w:rPr>
                <w:rFonts w:ascii="Times New Roman" w:hAnsi="Times New Roman"/>
                <w:sz w:val="20"/>
                <w:szCs w:val="20"/>
              </w:rPr>
            </w:pPr>
            <w:r w:rsidRPr="00F358BE">
              <w:rPr>
                <w:rFonts w:ascii="Times New Roman" w:hAnsi="Times New Roman"/>
                <w:sz w:val="20"/>
                <w:szCs w:val="20"/>
              </w:rPr>
              <w:t>строительство</w:t>
            </w:r>
          </w:p>
        </w:tc>
        <w:tc>
          <w:tcPr>
            <w:tcW w:w="1417" w:type="dxa"/>
          </w:tcPr>
          <w:p w14:paraId="59431833" w14:textId="77777777" w:rsidR="00A02450" w:rsidRDefault="00A02450" w:rsidP="00E70DA5">
            <w:pPr>
              <w:jc w:val="center"/>
            </w:pPr>
            <w:r w:rsidRPr="00BC6E22">
              <w:rPr>
                <w:rFonts w:ascii="Times New Roman" w:hAnsi="Times New Roman"/>
                <w:sz w:val="20"/>
                <w:szCs w:val="20"/>
              </w:rPr>
              <w:t>2033</w:t>
            </w:r>
          </w:p>
        </w:tc>
        <w:tc>
          <w:tcPr>
            <w:tcW w:w="1276" w:type="dxa"/>
          </w:tcPr>
          <w:p w14:paraId="7E045456" w14:textId="77777777" w:rsidR="00A02450" w:rsidRDefault="00A02450" w:rsidP="00E70DA5">
            <w:pPr>
              <w:autoSpaceDE w:val="0"/>
              <w:autoSpaceDN w:val="0"/>
              <w:adjustRightInd w:val="0"/>
              <w:jc w:val="center"/>
              <w:rPr>
                <w:rFonts w:ascii="Times New Roman" w:hAnsi="Times New Roman"/>
                <w:sz w:val="20"/>
                <w:szCs w:val="20"/>
              </w:rPr>
            </w:pPr>
          </w:p>
        </w:tc>
        <w:tc>
          <w:tcPr>
            <w:tcW w:w="1985" w:type="dxa"/>
          </w:tcPr>
          <w:p w14:paraId="07245218"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0,48</w:t>
            </w:r>
          </w:p>
        </w:tc>
        <w:tc>
          <w:tcPr>
            <w:tcW w:w="2126" w:type="dxa"/>
          </w:tcPr>
          <w:p w14:paraId="176E1719" w14:textId="77777777" w:rsidR="00A02450" w:rsidRDefault="00A02450" w:rsidP="00E70DA5">
            <w:pPr>
              <w:autoSpaceDE w:val="0"/>
              <w:autoSpaceDN w:val="0"/>
              <w:adjustRightInd w:val="0"/>
              <w:jc w:val="center"/>
              <w:rPr>
                <w:rFonts w:ascii="Times New Roman" w:hAnsi="Times New Roman"/>
                <w:sz w:val="20"/>
                <w:szCs w:val="20"/>
              </w:rPr>
            </w:pPr>
          </w:p>
        </w:tc>
        <w:tc>
          <w:tcPr>
            <w:tcW w:w="2551" w:type="dxa"/>
            <w:vMerge/>
            <w:vAlign w:val="center"/>
          </w:tcPr>
          <w:p w14:paraId="7578CC48" w14:textId="77777777" w:rsidR="00A02450" w:rsidRPr="00F358BE" w:rsidRDefault="00A02450" w:rsidP="00E70DA5">
            <w:pPr>
              <w:autoSpaceDE w:val="0"/>
              <w:autoSpaceDN w:val="0"/>
              <w:adjustRightInd w:val="0"/>
              <w:jc w:val="center"/>
              <w:rPr>
                <w:rFonts w:ascii="Times New Roman" w:hAnsi="Times New Roman"/>
                <w:sz w:val="20"/>
                <w:szCs w:val="20"/>
              </w:rPr>
            </w:pPr>
          </w:p>
        </w:tc>
      </w:tr>
      <w:tr w:rsidR="00A02450" w:rsidRPr="00F358BE" w14:paraId="7B18677E" w14:textId="77777777" w:rsidTr="00E70DA5">
        <w:trPr>
          <w:cantSplit/>
          <w:trHeight w:val="396"/>
        </w:trPr>
        <w:tc>
          <w:tcPr>
            <w:tcW w:w="540" w:type="dxa"/>
          </w:tcPr>
          <w:p w14:paraId="17747D16"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2245" w:type="dxa"/>
          </w:tcPr>
          <w:p w14:paraId="6AEF83D1" w14:textId="77777777" w:rsidR="00A02450"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Сквер</w:t>
            </w:r>
          </w:p>
        </w:tc>
        <w:tc>
          <w:tcPr>
            <w:tcW w:w="2330" w:type="dxa"/>
          </w:tcPr>
          <w:p w14:paraId="01A0C611" w14:textId="77777777" w:rsidR="00A02450" w:rsidRPr="001F1CFE" w:rsidRDefault="00A02450" w:rsidP="00E70DA5">
            <w:pPr>
              <w:jc w:val="center"/>
              <w:rPr>
                <w:rFonts w:ascii="Times New Roman" w:eastAsia="Calibri" w:hAnsi="Times New Roman"/>
                <w:sz w:val="20"/>
                <w:szCs w:val="20"/>
              </w:rPr>
            </w:pPr>
            <w:r>
              <w:rPr>
                <w:rFonts w:ascii="Times New Roman" w:eastAsia="Calibri" w:hAnsi="Times New Roman"/>
                <w:sz w:val="20"/>
                <w:szCs w:val="20"/>
              </w:rPr>
              <w:t>поселок Малая Вязовка, ул. Юбилейная</w:t>
            </w:r>
          </w:p>
        </w:tc>
        <w:tc>
          <w:tcPr>
            <w:tcW w:w="1559" w:type="dxa"/>
          </w:tcPr>
          <w:p w14:paraId="0FDB2543" w14:textId="77777777" w:rsidR="00A02450" w:rsidRPr="00F358BE" w:rsidRDefault="00A02450" w:rsidP="00E70DA5">
            <w:pPr>
              <w:autoSpaceDE w:val="0"/>
              <w:autoSpaceDN w:val="0"/>
              <w:adjustRightInd w:val="0"/>
              <w:jc w:val="center"/>
              <w:rPr>
                <w:rFonts w:ascii="Times New Roman" w:hAnsi="Times New Roman"/>
                <w:sz w:val="20"/>
                <w:szCs w:val="20"/>
              </w:rPr>
            </w:pPr>
            <w:r w:rsidRPr="00F358BE">
              <w:rPr>
                <w:rFonts w:ascii="Times New Roman" w:hAnsi="Times New Roman"/>
                <w:sz w:val="20"/>
                <w:szCs w:val="20"/>
              </w:rPr>
              <w:t>строительство</w:t>
            </w:r>
          </w:p>
        </w:tc>
        <w:tc>
          <w:tcPr>
            <w:tcW w:w="1417" w:type="dxa"/>
          </w:tcPr>
          <w:p w14:paraId="65313FD3" w14:textId="77777777" w:rsidR="00A02450" w:rsidRDefault="00A02450" w:rsidP="00E70DA5">
            <w:pPr>
              <w:jc w:val="center"/>
            </w:pPr>
            <w:r w:rsidRPr="00BC6E22">
              <w:rPr>
                <w:rFonts w:ascii="Times New Roman" w:hAnsi="Times New Roman"/>
                <w:sz w:val="20"/>
                <w:szCs w:val="20"/>
              </w:rPr>
              <w:t>2033</w:t>
            </w:r>
          </w:p>
        </w:tc>
        <w:tc>
          <w:tcPr>
            <w:tcW w:w="1276" w:type="dxa"/>
          </w:tcPr>
          <w:p w14:paraId="2D6A67BE" w14:textId="77777777" w:rsidR="00A02450" w:rsidRDefault="00A02450" w:rsidP="00E70DA5">
            <w:pPr>
              <w:autoSpaceDE w:val="0"/>
              <w:autoSpaceDN w:val="0"/>
              <w:adjustRightInd w:val="0"/>
              <w:jc w:val="center"/>
              <w:rPr>
                <w:rFonts w:ascii="Times New Roman" w:hAnsi="Times New Roman"/>
                <w:sz w:val="20"/>
                <w:szCs w:val="20"/>
              </w:rPr>
            </w:pPr>
          </w:p>
        </w:tc>
        <w:tc>
          <w:tcPr>
            <w:tcW w:w="1985" w:type="dxa"/>
          </w:tcPr>
          <w:p w14:paraId="661ABD56"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1,17</w:t>
            </w:r>
          </w:p>
        </w:tc>
        <w:tc>
          <w:tcPr>
            <w:tcW w:w="2126" w:type="dxa"/>
          </w:tcPr>
          <w:p w14:paraId="2ADE79DD" w14:textId="77777777" w:rsidR="00A02450" w:rsidRDefault="00A02450" w:rsidP="00E70DA5">
            <w:pPr>
              <w:autoSpaceDE w:val="0"/>
              <w:autoSpaceDN w:val="0"/>
              <w:adjustRightInd w:val="0"/>
              <w:jc w:val="center"/>
              <w:rPr>
                <w:rFonts w:ascii="Times New Roman" w:hAnsi="Times New Roman"/>
                <w:sz w:val="20"/>
                <w:szCs w:val="20"/>
              </w:rPr>
            </w:pPr>
          </w:p>
        </w:tc>
        <w:tc>
          <w:tcPr>
            <w:tcW w:w="2551" w:type="dxa"/>
            <w:vMerge/>
            <w:vAlign w:val="center"/>
          </w:tcPr>
          <w:p w14:paraId="33F5E329" w14:textId="77777777" w:rsidR="00A02450" w:rsidRPr="00F358BE" w:rsidRDefault="00A02450" w:rsidP="00E70DA5">
            <w:pPr>
              <w:autoSpaceDE w:val="0"/>
              <w:autoSpaceDN w:val="0"/>
              <w:adjustRightInd w:val="0"/>
              <w:jc w:val="center"/>
              <w:rPr>
                <w:rFonts w:ascii="Times New Roman" w:hAnsi="Times New Roman"/>
                <w:sz w:val="20"/>
                <w:szCs w:val="20"/>
              </w:rPr>
            </w:pPr>
          </w:p>
        </w:tc>
      </w:tr>
      <w:tr w:rsidR="00A02450" w:rsidRPr="00F358BE" w14:paraId="1000A6B5" w14:textId="77777777" w:rsidTr="00E70DA5">
        <w:trPr>
          <w:cantSplit/>
          <w:trHeight w:val="396"/>
        </w:trPr>
        <w:tc>
          <w:tcPr>
            <w:tcW w:w="540" w:type="dxa"/>
          </w:tcPr>
          <w:p w14:paraId="7247578A"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7.</w:t>
            </w:r>
          </w:p>
        </w:tc>
        <w:tc>
          <w:tcPr>
            <w:tcW w:w="2245" w:type="dxa"/>
          </w:tcPr>
          <w:p w14:paraId="35F63242" w14:textId="77777777" w:rsidR="00A02450"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Парк</w:t>
            </w:r>
          </w:p>
        </w:tc>
        <w:tc>
          <w:tcPr>
            <w:tcW w:w="2330" w:type="dxa"/>
          </w:tcPr>
          <w:p w14:paraId="40F2E1D2" w14:textId="77777777" w:rsidR="00A02450" w:rsidRPr="001F1CFE" w:rsidRDefault="00A02450" w:rsidP="00E70DA5">
            <w:pPr>
              <w:jc w:val="center"/>
              <w:rPr>
                <w:rFonts w:ascii="Times New Roman" w:eastAsia="Calibri" w:hAnsi="Times New Roman"/>
                <w:sz w:val="20"/>
                <w:szCs w:val="20"/>
              </w:rPr>
            </w:pPr>
            <w:r>
              <w:rPr>
                <w:rFonts w:ascii="Times New Roman" w:eastAsia="Calibri" w:hAnsi="Times New Roman"/>
                <w:sz w:val="20"/>
                <w:szCs w:val="20"/>
              </w:rPr>
              <w:t>поселок Малая Вязовка, площадка № 5</w:t>
            </w:r>
          </w:p>
        </w:tc>
        <w:tc>
          <w:tcPr>
            <w:tcW w:w="1559" w:type="dxa"/>
          </w:tcPr>
          <w:p w14:paraId="40CE18F2" w14:textId="77777777" w:rsidR="00A02450" w:rsidRPr="00F358BE" w:rsidRDefault="00A02450" w:rsidP="00E70DA5">
            <w:pPr>
              <w:autoSpaceDE w:val="0"/>
              <w:autoSpaceDN w:val="0"/>
              <w:adjustRightInd w:val="0"/>
              <w:jc w:val="center"/>
              <w:rPr>
                <w:rFonts w:ascii="Times New Roman" w:hAnsi="Times New Roman"/>
                <w:sz w:val="20"/>
                <w:szCs w:val="20"/>
              </w:rPr>
            </w:pPr>
            <w:r w:rsidRPr="00F358BE">
              <w:rPr>
                <w:rFonts w:ascii="Times New Roman" w:hAnsi="Times New Roman"/>
                <w:sz w:val="20"/>
                <w:szCs w:val="20"/>
              </w:rPr>
              <w:t>строительство</w:t>
            </w:r>
          </w:p>
        </w:tc>
        <w:tc>
          <w:tcPr>
            <w:tcW w:w="1417" w:type="dxa"/>
          </w:tcPr>
          <w:p w14:paraId="3D9FC5B8" w14:textId="77777777" w:rsidR="00A02450" w:rsidRDefault="00A02450" w:rsidP="00E70DA5">
            <w:pPr>
              <w:jc w:val="center"/>
            </w:pPr>
            <w:r w:rsidRPr="00BC6E22">
              <w:rPr>
                <w:rFonts w:ascii="Times New Roman" w:hAnsi="Times New Roman"/>
                <w:sz w:val="20"/>
                <w:szCs w:val="20"/>
              </w:rPr>
              <w:t>2033</w:t>
            </w:r>
          </w:p>
        </w:tc>
        <w:tc>
          <w:tcPr>
            <w:tcW w:w="1276" w:type="dxa"/>
          </w:tcPr>
          <w:p w14:paraId="3570FA76" w14:textId="77777777" w:rsidR="00A02450" w:rsidRDefault="00A02450" w:rsidP="00E70DA5">
            <w:pPr>
              <w:autoSpaceDE w:val="0"/>
              <w:autoSpaceDN w:val="0"/>
              <w:adjustRightInd w:val="0"/>
              <w:jc w:val="center"/>
              <w:rPr>
                <w:rFonts w:ascii="Times New Roman" w:hAnsi="Times New Roman"/>
                <w:sz w:val="20"/>
                <w:szCs w:val="20"/>
              </w:rPr>
            </w:pPr>
          </w:p>
        </w:tc>
        <w:tc>
          <w:tcPr>
            <w:tcW w:w="1985" w:type="dxa"/>
          </w:tcPr>
          <w:p w14:paraId="4A4559CF"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0,81</w:t>
            </w:r>
          </w:p>
        </w:tc>
        <w:tc>
          <w:tcPr>
            <w:tcW w:w="2126" w:type="dxa"/>
          </w:tcPr>
          <w:p w14:paraId="619324FA" w14:textId="77777777" w:rsidR="00A02450" w:rsidRDefault="00A02450" w:rsidP="00E70DA5">
            <w:pPr>
              <w:autoSpaceDE w:val="0"/>
              <w:autoSpaceDN w:val="0"/>
              <w:adjustRightInd w:val="0"/>
              <w:jc w:val="center"/>
              <w:rPr>
                <w:rFonts w:ascii="Times New Roman" w:hAnsi="Times New Roman"/>
                <w:sz w:val="20"/>
                <w:szCs w:val="20"/>
              </w:rPr>
            </w:pPr>
          </w:p>
        </w:tc>
        <w:tc>
          <w:tcPr>
            <w:tcW w:w="2551" w:type="dxa"/>
            <w:vMerge/>
            <w:vAlign w:val="center"/>
          </w:tcPr>
          <w:p w14:paraId="64FE6F4C" w14:textId="77777777" w:rsidR="00A02450" w:rsidRPr="00F358BE" w:rsidRDefault="00A02450" w:rsidP="00E70DA5">
            <w:pPr>
              <w:autoSpaceDE w:val="0"/>
              <w:autoSpaceDN w:val="0"/>
              <w:adjustRightInd w:val="0"/>
              <w:jc w:val="center"/>
              <w:rPr>
                <w:rFonts w:ascii="Times New Roman" w:hAnsi="Times New Roman"/>
                <w:sz w:val="20"/>
                <w:szCs w:val="20"/>
              </w:rPr>
            </w:pPr>
          </w:p>
        </w:tc>
      </w:tr>
      <w:tr w:rsidR="00A02450" w:rsidRPr="00F358BE" w14:paraId="706E963B" w14:textId="77777777" w:rsidTr="00E70DA5">
        <w:trPr>
          <w:cantSplit/>
          <w:trHeight w:val="396"/>
        </w:trPr>
        <w:tc>
          <w:tcPr>
            <w:tcW w:w="540" w:type="dxa"/>
          </w:tcPr>
          <w:p w14:paraId="0408170B"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245" w:type="dxa"/>
          </w:tcPr>
          <w:p w14:paraId="4568B7B2" w14:textId="77777777" w:rsidR="00A02450" w:rsidRPr="00F358BE"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Благоустройство прибрежной зоны</w:t>
            </w:r>
          </w:p>
        </w:tc>
        <w:tc>
          <w:tcPr>
            <w:tcW w:w="2330" w:type="dxa"/>
          </w:tcPr>
          <w:p w14:paraId="5D5BF211" w14:textId="77777777" w:rsidR="00A02450" w:rsidRPr="001F1CFE" w:rsidRDefault="00A02450" w:rsidP="00E70DA5">
            <w:pPr>
              <w:jc w:val="center"/>
              <w:rPr>
                <w:rFonts w:ascii="Times New Roman" w:eastAsia="Calibri" w:hAnsi="Times New Roman"/>
                <w:sz w:val="20"/>
                <w:szCs w:val="20"/>
              </w:rPr>
            </w:pPr>
            <w:r>
              <w:rPr>
                <w:rFonts w:ascii="Times New Roman" w:eastAsia="Calibri" w:hAnsi="Times New Roman"/>
                <w:sz w:val="20"/>
                <w:szCs w:val="20"/>
              </w:rPr>
              <w:t xml:space="preserve">поселок </w:t>
            </w:r>
            <w:proofErr w:type="spellStart"/>
            <w:r>
              <w:rPr>
                <w:rFonts w:ascii="Times New Roman" w:eastAsia="Calibri" w:hAnsi="Times New Roman"/>
                <w:sz w:val="20"/>
                <w:szCs w:val="20"/>
              </w:rPr>
              <w:t>Среднедольск</w:t>
            </w:r>
            <w:proofErr w:type="spellEnd"/>
            <w:r>
              <w:rPr>
                <w:rFonts w:ascii="Times New Roman" w:eastAsia="Calibri" w:hAnsi="Times New Roman"/>
                <w:sz w:val="20"/>
                <w:szCs w:val="20"/>
              </w:rPr>
              <w:t>, ул. Полевая</w:t>
            </w:r>
          </w:p>
        </w:tc>
        <w:tc>
          <w:tcPr>
            <w:tcW w:w="1559" w:type="dxa"/>
          </w:tcPr>
          <w:p w14:paraId="2B625E2E" w14:textId="77777777" w:rsidR="00A02450" w:rsidRPr="00F358BE" w:rsidRDefault="00A02450" w:rsidP="00E70DA5">
            <w:pPr>
              <w:autoSpaceDE w:val="0"/>
              <w:autoSpaceDN w:val="0"/>
              <w:adjustRightInd w:val="0"/>
              <w:jc w:val="center"/>
              <w:rPr>
                <w:rFonts w:ascii="Times New Roman" w:hAnsi="Times New Roman"/>
                <w:sz w:val="20"/>
                <w:szCs w:val="20"/>
              </w:rPr>
            </w:pPr>
            <w:r w:rsidRPr="00F358BE">
              <w:rPr>
                <w:rFonts w:ascii="Times New Roman" w:hAnsi="Times New Roman"/>
                <w:sz w:val="20"/>
                <w:szCs w:val="20"/>
              </w:rPr>
              <w:t>строительство</w:t>
            </w:r>
          </w:p>
        </w:tc>
        <w:tc>
          <w:tcPr>
            <w:tcW w:w="1417" w:type="dxa"/>
          </w:tcPr>
          <w:p w14:paraId="77C3C2AE" w14:textId="77777777" w:rsidR="00A02450" w:rsidRDefault="00A02450" w:rsidP="00E70DA5">
            <w:pPr>
              <w:jc w:val="center"/>
            </w:pPr>
            <w:r w:rsidRPr="00BC6E22">
              <w:rPr>
                <w:rFonts w:ascii="Times New Roman" w:hAnsi="Times New Roman"/>
                <w:sz w:val="20"/>
                <w:szCs w:val="20"/>
              </w:rPr>
              <w:t>2033</w:t>
            </w:r>
          </w:p>
        </w:tc>
        <w:tc>
          <w:tcPr>
            <w:tcW w:w="1276" w:type="dxa"/>
          </w:tcPr>
          <w:p w14:paraId="2C10815A"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14:paraId="103F2227"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0,7</w:t>
            </w:r>
          </w:p>
        </w:tc>
        <w:tc>
          <w:tcPr>
            <w:tcW w:w="2126" w:type="dxa"/>
          </w:tcPr>
          <w:p w14:paraId="610DFE71" w14:textId="77777777" w:rsidR="00A02450" w:rsidRPr="00F358B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551" w:type="dxa"/>
            <w:vMerge/>
            <w:vAlign w:val="center"/>
          </w:tcPr>
          <w:p w14:paraId="70E731CE" w14:textId="77777777" w:rsidR="00A02450" w:rsidRPr="00F358BE" w:rsidRDefault="00A02450" w:rsidP="00E70DA5">
            <w:pPr>
              <w:autoSpaceDE w:val="0"/>
              <w:autoSpaceDN w:val="0"/>
              <w:adjustRightInd w:val="0"/>
              <w:jc w:val="center"/>
              <w:rPr>
                <w:rFonts w:ascii="Times New Roman" w:hAnsi="Times New Roman"/>
                <w:sz w:val="20"/>
                <w:szCs w:val="20"/>
              </w:rPr>
            </w:pPr>
          </w:p>
        </w:tc>
      </w:tr>
    </w:tbl>
    <w:p w14:paraId="5D8652F0" w14:textId="77777777" w:rsidR="00A02450" w:rsidRDefault="00A02450" w:rsidP="00A02450">
      <w:pPr>
        <w:pStyle w:val="a0"/>
        <w:rPr>
          <w:lang w:eastAsia="x-none"/>
        </w:rPr>
      </w:pPr>
    </w:p>
    <w:p w14:paraId="0528A49F" w14:textId="77777777" w:rsidR="00A02450" w:rsidRDefault="00A02450" w:rsidP="00A02450">
      <w:pPr>
        <w:pStyle w:val="a0"/>
        <w:rPr>
          <w:lang w:eastAsia="x-none"/>
        </w:rPr>
      </w:pPr>
    </w:p>
    <w:p w14:paraId="03401CAA" w14:textId="77777777" w:rsidR="00A02450" w:rsidRDefault="00A02450" w:rsidP="00A02450">
      <w:pPr>
        <w:pStyle w:val="a0"/>
        <w:rPr>
          <w:lang w:eastAsia="x-none"/>
        </w:rPr>
      </w:pPr>
    </w:p>
    <w:p w14:paraId="4D986260" w14:textId="77777777" w:rsidR="00A02450" w:rsidRDefault="00A02450" w:rsidP="00A02450">
      <w:pPr>
        <w:pStyle w:val="a0"/>
        <w:rPr>
          <w:lang w:eastAsia="x-none"/>
        </w:rPr>
      </w:pPr>
    </w:p>
    <w:p w14:paraId="6A02D4B1" w14:textId="77777777" w:rsidR="00A02450" w:rsidRDefault="00A02450" w:rsidP="00A02450">
      <w:pPr>
        <w:pStyle w:val="a0"/>
        <w:rPr>
          <w:lang w:eastAsia="x-none"/>
        </w:rPr>
      </w:pPr>
    </w:p>
    <w:p w14:paraId="09A676A7" w14:textId="77777777" w:rsidR="00A02450" w:rsidRDefault="00A02450" w:rsidP="00A02450">
      <w:pPr>
        <w:pStyle w:val="a0"/>
        <w:rPr>
          <w:lang w:eastAsia="x-none"/>
        </w:rPr>
      </w:pPr>
    </w:p>
    <w:p w14:paraId="52228ACE" w14:textId="77777777" w:rsidR="00A02450" w:rsidRDefault="00A02450" w:rsidP="00A02450">
      <w:pPr>
        <w:pStyle w:val="a0"/>
        <w:rPr>
          <w:lang w:eastAsia="x-none"/>
        </w:rPr>
      </w:pPr>
    </w:p>
    <w:p w14:paraId="1233EC23" w14:textId="77777777" w:rsidR="00A02450" w:rsidRDefault="00A02450" w:rsidP="00A02450">
      <w:pPr>
        <w:pStyle w:val="4"/>
        <w:keepNext w:val="0"/>
        <w:widowControl w:val="0"/>
        <w:tabs>
          <w:tab w:val="clear" w:pos="0"/>
        </w:tabs>
        <w:spacing w:before="240" w:after="240"/>
        <w:ind w:left="0" w:firstLine="0"/>
        <w:jc w:val="center"/>
        <w:rPr>
          <w:b w:val="0"/>
          <w:bCs w:val="0"/>
          <w:sz w:val="28"/>
          <w:szCs w:val="28"/>
        </w:rPr>
      </w:pPr>
      <w:r w:rsidRPr="00111CA4">
        <w:rPr>
          <w:b w:val="0"/>
          <w:bCs w:val="0"/>
          <w:sz w:val="28"/>
          <w:szCs w:val="28"/>
        </w:rPr>
        <w:lastRenderedPageBreak/>
        <w:t>2.4. Объекты местного значения в сфере создания условий для обеспечения                                                                            жителей поселения услугами бытового обслуживания</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59"/>
        <w:gridCol w:w="1417"/>
        <w:gridCol w:w="1276"/>
        <w:gridCol w:w="1985"/>
        <w:gridCol w:w="2126"/>
        <w:gridCol w:w="2551"/>
      </w:tblGrid>
      <w:tr w:rsidR="00A02450" w:rsidRPr="00111CA4" w14:paraId="5A9D0C67" w14:textId="77777777" w:rsidTr="00E70DA5">
        <w:trPr>
          <w:trHeight w:val="253"/>
          <w:tblHeader/>
        </w:trPr>
        <w:tc>
          <w:tcPr>
            <w:tcW w:w="540" w:type="dxa"/>
            <w:vMerge w:val="restart"/>
            <w:shd w:val="clear" w:color="auto" w:fill="D9D9D9"/>
          </w:tcPr>
          <w:p w14:paraId="6CF6B262"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w:t>
            </w:r>
          </w:p>
          <w:p w14:paraId="4F26583B"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п/п</w:t>
            </w:r>
          </w:p>
        </w:tc>
        <w:tc>
          <w:tcPr>
            <w:tcW w:w="2245" w:type="dxa"/>
            <w:vMerge w:val="restart"/>
            <w:shd w:val="clear" w:color="auto" w:fill="D9D9D9"/>
          </w:tcPr>
          <w:p w14:paraId="0D13A860"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Назначение и</w:t>
            </w:r>
          </w:p>
          <w:p w14:paraId="462F35A7"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наименование объекта</w:t>
            </w:r>
          </w:p>
        </w:tc>
        <w:tc>
          <w:tcPr>
            <w:tcW w:w="2330" w:type="dxa"/>
            <w:vMerge w:val="restart"/>
            <w:shd w:val="clear" w:color="auto" w:fill="D9D9D9"/>
          </w:tcPr>
          <w:p w14:paraId="1C2A2C26"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Местоположение</w:t>
            </w:r>
          </w:p>
          <w:p w14:paraId="18EC7789"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объекта</w:t>
            </w:r>
          </w:p>
        </w:tc>
        <w:tc>
          <w:tcPr>
            <w:tcW w:w="1559" w:type="dxa"/>
            <w:vMerge w:val="restart"/>
            <w:shd w:val="clear" w:color="auto" w:fill="D9D9D9"/>
          </w:tcPr>
          <w:p w14:paraId="42B2926B"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Вид работ, который</w:t>
            </w:r>
          </w:p>
          <w:p w14:paraId="57A7EFEE"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планируется в целях</w:t>
            </w:r>
          </w:p>
          <w:p w14:paraId="60AC6E3A"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размещения объекта</w:t>
            </w:r>
          </w:p>
        </w:tc>
        <w:tc>
          <w:tcPr>
            <w:tcW w:w="1417" w:type="dxa"/>
            <w:vMerge w:val="restart"/>
            <w:shd w:val="clear" w:color="auto" w:fill="D9D9D9"/>
          </w:tcPr>
          <w:p w14:paraId="520D8F12"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Срок,</w:t>
            </w:r>
          </w:p>
          <w:p w14:paraId="6D3683DF"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до которого планируется размещение объекта, г.</w:t>
            </w:r>
          </w:p>
        </w:tc>
        <w:tc>
          <w:tcPr>
            <w:tcW w:w="5387" w:type="dxa"/>
            <w:gridSpan w:val="3"/>
            <w:tcBorders>
              <w:bottom w:val="single" w:sz="4" w:space="0" w:color="auto"/>
            </w:tcBorders>
            <w:shd w:val="clear" w:color="auto" w:fill="D9D9D9"/>
          </w:tcPr>
          <w:p w14:paraId="5F6DF626"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Основные характеристики объекта</w:t>
            </w:r>
          </w:p>
        </w:tc>
        <w:tc>
          <w:tcPr>
            <w:tcW w:w="2551" w:type="dxa"/>
            <w:vMerge w:val="restart"/>
            <w:shd w:val="clear" w:color="auto" w:fill="D9D9D9"/>
          </w:tcPr>
          <w:p w14:paraId="1888FEA0" w14:textId="77777777" w:rsidR="00A02450" w:rsidRPr="00111CA4" w:rsidRDefault="00A02450" w:rsidP="00E70DA5">
            <w:pPr>
              <w:autoSpaceDE w:val="0"/>
              <w:autoSpaceDN w:val="0"/>
              <w:adjustRightInd w:val="0"/>
              <w:jc w:val="center"/>
              <w:outlineLvl w:val="1"/>
              <w:rPr>
                <w:rFonts w:ascii="Times New Roman" w:eastAsia="Times New Roman" w:hAnsi="Times New Roman"/>
                <w:sz w:val="20"/>
                <w:szCs w:val="20"/>
              </w:rPr>
            </w:pPr>
            <w:r w:rsidRPr="00111CA4">
              <w:rPr>
                <w:rFonts w:ascii="Times New Roman" w:eastAsia="Times New Roman" w:hAnsi="Times New Roman"/>
                <w:sz w:val="20"/>
                <w:szCs w:val="20"/>
              </w:rPr>
              <w:t>Характеристики зон с особыми условиями использования территорий (ЗСО)</w:t>
            </w:r>
          </w:p>
        </w:tc>
      </w:tr>
      <w:tr w:rsidR="00A02450" w:rsidRPr="00111CA4" w14:paraId="279F8137" w14:textId="77777777" w:rsidTr="00E70DA5">
        <w:trPr>
          <w:trHeight w:val="253"/>
          <w:tblHeader/>
        </w:trPr>
        <w:tc>
          <w:tcPr>
            <w:tcW w:w="540" w:type="dxa"/>
            <w:vMerge/>
            <w:shd w:val="clear" w:color="auto" w:fill="D9D9D9"/>
          </w:tcPr>
          <w:p w14:paraId="55F1A1CF" w14:textId="77777777" w:rsidR="00A02450" w:rsidRPr="00111CA4" w:rsidRDefault="00A02450" w:rsidP="00E70DA5">
            <w:pPr>
              <w:autoSpaceDE w:val="0"/>
              <w:autoSpaceDN w:val="0"/>
              <w:adjustRightInd w:val="0"/>
              <w:jc w:val="center"/>
              <w:rPr>
                <w:rFonts w:ascii="Times New Roman" w:hAnsi="Times New Roman"/>
                <w:sz w:val="20"/>
                <w:szCs w:val="20"/>
              </w:rPr>
            </w:pPr>
          </w:p>
        </w:tc>
        <w:tc>
          <w:tcPr>
            <w:tcW w:w="2245" w:type="dxa"/>
            <w:vMerge/>
            <w:shd w:val="clear" w:color="auto" w:fill="D9D9D9"/>
          </w:tcPr>
          <w:p w14:paraId="31D96C99" w14:textId="77777777" w:rsidR="00A02450" w:rsidRPr="00111CA4" w:rsidRDefault="00A02450" w:rsidP="00E70DA5">
            <w:pPr>
              <w:autoSpaceDE w:val="0"/>
              <w:autoSpaceDN w:val="0"/>
              <w:adjustRightInd w:val="0"/>
              <w:jc w:val="center"/>
              <w:rPr>
                <w:rFonts w:ascii="Times New Roman" w:hAnsi="Times New Roman"/>
                <w:sz w:val="20"/>
                <w:szCs w:val="20"/>
              </w:rPr>
            </w:pPr>
          </w:p>
        </w:tc>
        <w:tc>
          <w:tcPr>
            <w:tcW w:w="2330" w:type="dxa"/>
            <w:vMerge/>
            <w:shd w:val="clear" w:color="auto" w:fill="D9D9D9"/>
          </w:tcPr>
          <w:p w14:paraId="7D2800B8" w14:textId="77777777" w:rsidR="00A02450" w:rsidRPr="00111CA4" w:rsidRDefault="00A02450" w:rsidP="00E70DA5">
            <w:pPr>
              <w:autoSpaceDE w:val="0"/>
              <w:autoSpaceDN w:val="0"/>
              <w:adjustRightInd w:val="0"/>
              <w:jc w:val="center"/>
              <w:rPr>
                <w:rFonts w:ascii="Times New Roman" w:hAnsi="Times New Roman"/>
                <w:sz w:val="20"/>
                <w:szCs w:val="20"/>
              </w:rPr>
            </w:pPr>
          </w:p>
        </w:tc>
        <w:tc>
          <w:tcPr>
            <w:tcW w:w="1559" w:type="dxa"/>
            <w:vMerge/>
            <w:shd w:val="clear" w:color="auto" w:fill="D9D9D9"/>
          </w:tcPr>
          <w:p w14:paraId="02B09C91" w14:textId="77777777" w:rsidR="00A02450" w:rsidRPr="00111CA4"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4C7314C2" w14:textId="77777777" w:rsidR="00A02450" w:rsidRPr="00111CA4" w:rsidRDefault="00A02450" w:rsidP="00E70DA5">
            <w:pPr>
              <w:autoSpaceDE w:val="0"/>
              <w:autoSpaceDN w:val="0"/>
              <w:adjustRightInd w:val="0"/>
              <w:jc w:val="center"/>
              <w:rPr>
                <w:rFonts w:ascii="Times New Roman" w:hAnsi="Times New Roman"/>
                <w:sz w:val="20"/>
                <w:szCs w:val="20"/>
              </w:rPr>
            </w:pPr>
          </w:p>
        </w:tc>
        <w:tc>
          <w:tcPr>
            <w:tcW w:w="1276" w:type="dxa"/>
            <w:shd w:val="clear" w:color="auto" w:fill="D9D9D9"/>
          </w:tcPr>
          <w:p w14:paraId="75F02527"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Площадь земельного</w:t>
            </w:r>
          </w:p>
          <w:p w14:paraId="18CE2F5F"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участка</w:t>
            </w:r>
          </w:p>
        </w:tc>
        <w:tc>
          <w:tcPr>
            <w:tcW w:w="1985" w:type="dxa"/>
            <w:shd w:val="clear" w:color="auto" w:fill="D9D9D9"/>
          </w:tcPr>
          <w:p w14:paraId="38FC200F"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Площадь объекта</w:t>
            </w:r>
          </w:p>
        </w:tc>
        <w:tc>
          <w:tcPr>
            <w:tcW w:w="2126" w:type="dxa"/>
            <w:shd w:val="clear" w:color="auto" w:fill="D9D9D9"/>
          </w:tcPr>
          <w:p w14:paraId="3B66C367" w14:textId="77777777" w:rsidR="00A02450" w:rsidRPr="00111CA4" w:rsidRDefault="00A02450" w:rsidP="00E70DA5">
            <w:pPr>
              <w:autoSpaceDE w:val="0"/>
              <w:autoSpaceDN w:val="0"/>
              <w:adjustRightInd w:val="0"/>
              <w:jc w:val="center"/>
              <w:rPr>
                <w:rFonts w:ascii="Times New Roman" w:hAnsi="Times New Roman"/>
                <w:sz w:val="20"/>
                <w:szCs w:val="20"/>
              </w:rPr>
            </w:pPr>
            <w:r w:rsidRPr="00111CA4">
              <w:rPr>
                <w:rFonts w:ascii="Times New Roman" w:hAnsi="Times New Roman"/>
                <w:sz w:val="20"/>
                <w:szCs w:val="20"/>
              </w:rPr>
              <w:t>Иные характеристики</w:t>
            </w:r>
          </w:p>
        </w:tc>
        <w:tc>
          <w:tcPr>
            <w:tcW w:w="2551" w:type="dxa"/>
            <w:vMerge/>
            <w:shd w:val="clear" w:color="auto" w:fill="D9D9D9"/>
          </w:tcPr>
          <w:p w14:paraId="70632C18" w14:textId="77777777" w:rsidR="00A02450" w:rsidRPr="00111CA4" w:rsidRDefault="00A02450" w:rsidP="00E70DA5">
            <w:pPr>
              <w:autoSpaceDE w:val="0"/>
              <w:autoSpaceDN w:val="0"/>
              <w:adjustRightInd w:val="0"/>
              <w:jc w:val="center"/>
              <w:rPr>
                <w:rFonts w:ascii="Times New Roman" w:hAnsi="Times New Roman"/>
                <w:sz w:val="20"/>
                <w:szCs w:val="20"/>
              </w:rPr>
            </w:pPr>
          </w:p>
        </w:tc>
      </w:tr>
      <w:tr w:rsidR="00A02450" w:rsidRPr="00E118C2" w14:paraId="110CE12C" w14:textId="77777777" w:rsidTr="00E70DA5">
        <w:trPr>
          <w:cantSplit/>
          <w:trHeight w:val="74"/>
        </w:trPr>
        <w:tc>
          <w:tcPr>
            <w:tcW w:w="540" w:type="dxa"/>
          </w:tcPr>
          <w:p w14:paraId="2D2CF56C" w14:textId="77777777" w:rsidR="00A02450" w:rsidRPr="00E118C2" w:rsidRDefault="00A02450" w:rsidP="00E70DA5">
            <w:pPr>
              <w:autoSpaceDE w:val="0"/>
              <w:autoSpaceDN w:val="0"/>
              <w:adjustRightInd w:val="0"/>
              <w:jc w:val="center"/>
              <w:rPr>
                <w:rFonts w:ascii="Times New Roman" w:hAnsi="Times New Roman"/>
                <w:sz w:val="20"/>
                <w:szCs w:val="20"/>
              </w:rPr>
            </w:pPr>
            <w:r w:rsidRPr="00E118C2">
              <w:rPr>
                <w:rFonts w:ascii="Times New Roman" w:hAnsi="Times New Roman"/>
                <w:sz w:val="20"/>
                <w:szCs w:val="20"/>
              </w:rPr>
              <w:t>1.</w:t>
            </w:r>
          </w:p>
        </w:tc>
        <w:tc>
          <w:tcPr>
            <w:tcW w:w="2245" w:type="dxa"/>
          </w:tcPr>
          <w:p w14:paraId="30CFECED" w14:textId="77777777" w:rsidR="00A02450" w:rsidRPr="00E118C2"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Комплексное п</w:t>
            </w:r>
            <w:r w:rsidRPr="00E118C2">
              <w:rPr>
                <w:rFonts w:ascii="Times New Roman" w:hAnsi="Times New Roman"/>
                <w:sz w:val="20"/>
                <w:szCs w:val="20"/>
              </w:rPr>
              <w:t>редприятие</w:t>
            </w:r>
            <w:r>
              <w:rPr>
                <w:rFonts w:ascii="Times New Roman" w:hAnsi="Times New Roman"/>
                <w:sz w:val="20"/>
                <w:szCs w:val="20"/>
              </w:rPr>
              <w:t xml:space="preserve"> </w:t>
            </w:r>
            <w:r w:rsidRPr="00E118C2">
              <w:rPr>
                <w:rFonts w:ascii="Times New Roman" w:hAnsi="Times New Roman"/>
                <w:sz w:val="20"/>
                <w:szCs w:val="20"/>
              </w:rPr>
              <w:t>бытового обслуживания</w:t>
            </w:r>
          </w:p>
        </w:tc>
        <w:tc>
          <w:tcPr>
            <w:tcW w:w="2330" w:type="dxa"/>
          </w:tcPr>
          <w:p w14:paraId="33C11EE2" w14:textId="77777777" w:rsidR="00A02450" w:rsidRPr="00244D90" w:rsidRDefault="00A02450" w:rsidP="00E70DA5">
            <w:pPr>
              <w:autoSpaceDE w:val="0"/>
              <w:autoSpaceDN w:val="0"/>
              <w:adjustRightInd w:val="0"/>
              <w:jc w:val="center"/>
              <w:rPr>
                <w:rFonts w:ascii="Times New Roman" w:hAnsi="Times New Roman"/>
                <w:sz w:val="20"/>
                <w:szCs w:val="20"/>
              </w:rPr>
            </w:pPr>
            <w:r>
              <w:rPr>
                <w:rFonts w:ascii="Times New Roman" w:eastAsia="Calibri" w:hAnsi="Times New Roman"/>
                <w:sz w:val="20"/>
                <w:szCs w:val="20"/>
              </w:rPr>
              <w:t>село</w:t>
            </w:r>
            <w:r w:rsidRPr="001F1CFE">
              <w:rPr>
                <w:rFonts w:ascii="Times New Roman" w:eastAsia="Calibri" w:hAnsi="Times New Roman"/>
                <w:sz w:val="20"/>
                <w:szCs w:val="20"/>
              </w:rPr>
              <w:t xml:space="preserve"> </w:t>
            </w:r>
            <w:r>
              <w:rPr>
                <w:rFonts w:ascii="Times New Roman" w:eastAsia="Calibri" w:hAnsi="Times New Roman"/>
                <w:sz w:val="20"/>
                <w:szCs w:val="20"/>
              </w:rPr>
              <w:t>Александровка, ул. Центральная</w:t>
            </w:r>
          </w:p>
        </w:tc>
        <w:tc>
          <w:tcPr>
            <w:tcW w:w="1559" w:type="dxa"/>
          </w:tcPr>
          <w:p w14:paraId="12CA9554" w14:textId="77777777" w:rsidR="00A02450" w:rsidRPr="00E118C2" w:rsidRDefault="00A02450" w:rsidP="00E70DA5">
            <w:pPr>
              <w:autoSpaceDE w:val="0"/>
              <w:autoSpaceDN w:val="0"/>
              <w:adjustRightInd w:val="0"/>
              <w:jc w:val="center"/>
              <w:rPr>
                <w:rFonts w:ascii="Times New Roman" w:hAnsi="Times New Roman"/>
                <w:sz w:val="20"/>
                <w:szCs w:val="20"/>
              </w:rPr>
            </w:pPr>
            <w:r w:rsidRPr="00E118C2">
              <w:rPr>
                <w:rFonts w:ascii="Times New Roman" w:hAnsi="Times New Roman"/>
                <w:sz w:val="20"/>
                <w:szCs w:val="20"/>
              </w:rPr>
              <w:t>строительство</w:t>
            </w:r>
          </w:p>
        </w:tc>
        <w:tc>
          <w:tcPr>
            <w:tcW w:w="1417" w:type="dxa"/>
          </w:tcPr>
          <w:p w14:paraId="00CF6719" w14:textId="77777777" w:rsidR="00A02450" w:rsidRDefault="00A02450" w:rsidP="00E70DA5">
            <w:pPr>
              <w:jc w:val="center"/>
            </w:pPr>
            <w:r w:rsidRPr="00752D49">
              <w:rPr>
                <w:rFonts w:ascii="Times New Roman" w:hAnsi="Times New Roman"/>
                <w:sz w:val="20"/>
                <w:szCs w:val="20"/>
              </w:rPr>
              <w:t>2033</w:t>
            </w:r>
          </w:p>
        </w:tc>
        <w:tc>
          <w:tcPr>
            <w:tcW w:w="1276" w:type="dxa"/>
          </w:tcPr>
          <w:p w14:paraId="2FB2EAAC" w14:textId="77777777" w:rsidR="00A02450" w:rsidRPr="00E118C2" w:rsidRDefault="00A02450" w:rsidP="00E70DA5">
            <w:pPr>
              <w:autoSpaceDE w:val="0"/>
              <w:autoSpaceDN w:val="0"/>
              <w:adjustRightInd w:val="0"/>
              <w:jc w:val="center"/>
              <w:rPr>
                <w:rFonts w:ascii="Times New Roman" w:hAnsi="Times New Roman"/>
                <w:sz w:val="20"/>
                <w:szCs w:val="20"/>
              </w:rPr>
            </w:pPr>
          </w:p>
        </w:tc>
        <w:tc>
          <w:tcPr>
            <w:tcW w:w="1985" w:type="dxa"/>
          </w:tcPr>
          <w:p w14:paraId="7DE191FD" w14:textId="77777777" w:rsidR="00A02450" w:rsidRPr="00E118C2" w:rsidRDefault="00A02450" w:rsidP="00E70DA5">
            <w:pPr>
              <w:autoSpaceDE w:val="0"/>
              <w:autoSpaceDN w:val="0"/>
              <w:adjustRightInd w:val="0"/>
              <w:jc w:val="center"/>
              <w:rPr>
                <w:rFonts w:ascii="Times New Roman" w:hAnsi="Times New Roman"/>
                <w:sz w:val="20"/>
                <w:szCs w:val="20"/>
              </w:rPr>
            </w:pPr>
            <w:r w:rsidRPr="00E118C2">
              <w:rPr>
                <w:rFonts w:ascii="Times New Roman" w:hAnsi="Times New Roman"/>
                <w:sz w:val="20"/>
                <w:szCs w:val="20"/>
              </w:rPr>
              <w:t>-</w:t>
            </w:r>
          </w:p>
        </w:tc>
        <w:tc>
          <w:tcPr>
            <w:tcW w:w="2126" w:type="dxa"/>
          </w:tcPr>
          <w:p w14:paraId="51AA8385" w14:textId="77777777" w:rsidR="00A02450" w:rsidRPr="00E118C2"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прачечная на 81,4</w:t>
            </w:r>
            <w:r w:rsidRPr="00E118C2">
              <w:rPr>
                <w:rFonts w:ascii="Times New Roman" w:hAnsi="Times New Roman"/>
                <w:sz w:val="20"/>
                <w:szCs w:val="20"/>
              </w:rPr>
              <w:t xml:space="preserve"> кг белья в смену</w:t>
            </w:r>
            <w:r>
              <w:rPr>
                <w:rFonts w:ascii="Times New Roman" w:hAnsi="Times New Roman"/>
                <w:sz w:val="20"/>
                <w:szCs w:val="20"/>
              </w:rPr>
              <w:t>, химчистка на 4,07  кг белья в смену, парикмахерская на 4 рабочих мест, ателье, 11 рабочих мест</w:t>
            </w:r>
          </w:p>
        </w:tc>
        <w:tc>
          <w:tcPr>
            <w:tcW w:w="2551" w:type="dxa"/>
            <w:vMerge w:val="restart"/>
          </w:tcPr>
          <w:p w14:paraId="15845711" w14:textId="77777777" w:rsidR="00A02450" w:rsidRPr="00E118C2" w:rsidRDefault="00A02450" w:rsidP="00E70DA5">
            <w:pPr>
              <w:autoSpaceDE w:val="0"/>
              <w:autoSpaceDN w:val="0"/>
              <w:adjustRightInd w:val="0"/>
              <w:jc w:val="center"/>
              <w:rPr>
                <w:rFonts w:ascii="Times New Roman" w:hAnsi="Times New Roman"/>
                <w:sz w:val="20"/>
                <w:szCs w:val="20"/>
              </w:rPr>
            </w:pPr>
            <w:r w:rsidRPr="00E118C2">
              <w:rPr>
                <w:rFonts w:ascii="Times New Roman" w:hAnsi="Times New Roman"/>
                <w:sz w:val="20"/>
                <w:szCs w:val="20"/>
              </w:rPr>
              <w:t>В соответствии с СанПиН 2.2.1/2.1.1.1200-03 ориентировочный размер санитарно-защитной зоны объекта – 100 м</w:t>
            </w:r>
          </w:p>
        </w:tc>
      </w:tr>
      <w:tr w:rsidR="00A02450" w:rsidRPr="00E118C2" w14:paraId="1510BDDF" w14:textId="77777777" w:rsidTr="00E70DA5">
        <w:trPr>
          <w:cantSplit/>
          <w:trHeight w:val="74"/>
        </w:trPr>
        <w:tc>
          <w:tcPr>
            <w:tcW w:w="540" w:type="dxa"/>
          </w:tcPr>
          <w:p w14:paraId="36271F17"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tcPr>
          <w:p w14:paraId="15E0817C" w14:textId="77777777" w:rsidR="00A02450"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Баня</w:t>
            </w:r>
          </w:p>
        </w:tc>
        <w:tc>
          <w:tcPr>
            <w:tcW w:w="2330" w:type="dxa"/>
          </w:tcPr>
          <w:p w14:paraId="60D43A80" w14:textId="77777777" w:rsidR="00A02450" w:rsidRPr="00244D90" w:rsidRDefault="00A02450" w:rsidP="00E70DA5">
            <w:pPr>
              <w:autoSpaceDE w:val="0"/>
              <w:autoSpaceDN w:val="0"/>
              <w:adjustRightInd w:val="0"/>
              <w:jc w:val="center"/>
              <w:rPr>
                <w:rFonts w:ascii="Times New Roman" w:hAnsi="Times New Roman"/>
                <w:sz w:val="20"/>
                <w:szCs w:val="20"/>
              </w:rPr>
            </w:pPr>
            <w:r>
              <w:rPr>
                <w:rFonts w:ascii="Times New Roman" w:eastAsia="Calibri" w:hAnsi="Times New Roman"/>
                <w:sz w:val="20"/>
                <w:szCs w:val="20"/>
              </w:rPr>
              <w:t>село</w:t>
            </w:r>
            <w:r w:rsidRPr="001F1CFE">
              <w:rPr>
                <w:rFonts w:ascii="Times New Roman" w:eastAsia="Calibri" w:hAnsi="Times New Roman"/>
                <w:sz w:val="20"/>
                <w:szCs w:val="20"/>
              </w:rPr>
              <w:t xml:space="preserve"> </w:t>
            </w:r>
            <w:r>
              <w:rPr>
                <w:rFonts w:ascii="Times New Roman" w:eastAsia="Calibri" w:hAnsi="Times New Roman"/>
                <w:sz w:val="20"/>
                <w:szCs w:val="20"/>
              </w:rPr>
              <w:t>Александровка, ул. Озерная</w:t>
            </w:r>
          </w:p>
        </w:tc>
        <w:tc>
          <w:tcPr>
            <w:tcW w:w="1559" w:type="dxa"/>
          </w:tcPr>
          <w:p w14:paraId="48D53324" w14:textId="77777777" w:rsidR="00A02450" w:rsidRPr="00E118C2" w:rsidRDefault="00A02450" w:rsidP="00E70DA5">
            <w:pPr>
              <w:autoSpaceDE w:val="0"/>
              <w:autoSpaceDN w:val="0"/>
              <w:adjustRightInd w:val="0"/>
              <w:jc w:val="center"/>
              <w:rPr>
                <w:rFonts w:ascii="Times New Roman" w:hAnsi="Times New Roman"/>
                <w:sz w:val="20"/>
                <w:szCs w:val="20"/>
              </w:rPr>
            </w:pPr>
            <w:r w:rsidRPr="00E118C2">
              <w:rPr>
                <w:rFonts w:ascii="Times New Roman" w:hAnsi="Times New Roman"/>
                <w:sz w:val="20"/>
                <w:szCs w:val="20"/>
              </w:rPr>
              <w:t>строительство</w:t>
            </w:r>
          </w:p>
        </w:tc>
        <w:tc>
          <w:tcPr>
            <w:tcW w:w="1417" w:type="dxa"/>
          </w:tcPr>
          <w:p w14:paraId="3617C279" w14:textId="77777777" w:rsidR="00A02450" w:rsidRDefault="00A02450" w:rsidP="00E70DA5">
            <w:pPr>
              <w:jc w:val="center"/>
            </w:pPr>
            <w:r w:rsidRPr="00752D49">
              <w:rPr>
                <w:rFonts w:ascii="Times New Roman" w:hAnsi="Times New Roman"/>
                <w:sz w:val="20"/>
                <w:szCs w:val="20"/>
              </w:rPr>
              <w:t>2033</w:t>
            </w:r>
          </w:p>
        </w:tc>
        <w:tc>
          <w:tcPr>
            <w:tcW w:w="1276" w:type="dxa"/>
          </w:tcPr>
          <w:p w14:paraId="488C5FFE" w14:textId="77777777" w:rsidR="00A02450" w:rsidRPr="00E118C2" w:rsidRDefault="00A02450" w:rsidP="00E70DA5">
            <w:pPr>
              <w:autoSpaceDE w:val="0"/>
              <w:autoSpaceDN w:val="0"/>
              <w:adjustRightInd w:val="0"/>
              <w:jc w:val="center"/>
              <w:rPr>
                <w:rFonts w:ascii="Times New Roman" w:hAnsi="Times New Roman"/>
                <w:sz w:val="20"/>
                <w:szCs w:val="20"/>
              </w:rPr>
            </w:pPr>
          </w:p>
        </w:tc>
        <w:tc>
          <w:tcPr>
            <w:tcW w:w="1985" w:type="dxa"/>
          </w:tcPr>
          <w:p w14:paraId="4C4B6A6A" w14:textId="77777777" w:rsidR="00A02450" w:rsidRPr="00E118C2" w:rsidRDefault="00A02450" w:rsidP="00E70DA5">
            <w:pPr>
              <w:autoSpaceDE w:val="0"/>
              <w:autoSpaceDN w:val="0"/>
              <w:adjustRightInd w:val="0"/>
              <w:jc w:val="center"/>
              <w:rPr>
                <w:rFonts w:ascii="Times New Roman" w:hAnsi="Times New Roman"/>
                <w:sz w:val="20"/>
                <w:szCs w:val="20"/>
              </w:rPr>
            </w:pPr>
          </w:p>
        </w:tc>
        <w:tc>
          <w:tcPr>
            <w:tcW w:w="2126" w:type="dxa"/>
          </w:tcPr>
          <w:p w14:paraId="043E47DE"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 мест</w:t>
            </w:r>
          </w:p>
        </w:tc>
        <w:tc>
          <w:tcPr>
            <w:tcW w:w="2551" w:type="dxa"/>
            <w:vMerge/>
          </w:tcPr>
          <w:p w14:paraId="6457BD94" w14:textId="77777777" w:rsidR="00A02450" w:rsidRPr="00F358BE" w:rsidRDefault="00A02450" w:rsidP="00E70DA5">
            <w:pPr>
              <w:autoSpaceDE w:val="0"/>
              <w:autoSpaceDN w:val="0"/>
              <w:adjustRightInd w:val="0"/>
              <w:jc w:val="center"/>
              <w:rPr>
                <w:rFonts w:ascii="Times New Roman" w:hAnsi="Times New Roman"/>
                <w:sz w:val="20"/>
                <w:szCs w:val="20"/>
              </w:rPr>
            </w:pPr>
          </w:p>
        </w:tc>
      </w:tr>
    </w:tbl>
    <w:p w14:paraId="3E50C517" w14:textId="77777777" w:rsidR="00A02450" w:rsidRDefault="00A02450" w:rsidP="00A02450">
      <w:pPr>
        <w:pStyle w:val="a0"/>
        <w:rPr>
          <w:rFonts w:ascii="Arial" w:hAnsi="Arial" w:cs="Arial"/>
          <w:color w:val="000000"/>
          <w:sz w:val="20"/>
          <w:szCs w:val="20"/>
          <w:shd w:val="clear" w:color="auto" w:fill="FFFFFF"/>
        </w:rPr>
      </w:pPr>
    </w:p>
    <w:p w14:paraId="3BA5DC39" w14:textId="77777777" w:rsidR="00A02450" w:rsidRPr="00990495" w:rsidRDefault="00A02450" w:rsidP="00A02450">
      <w:pPr>
        <w:pStyle w:val="4"/>
        <w:keepNext w:val="0"/>
        <w:widowControl w:val="0"/>
        <w:tabs>
          <w:tab w:val="clear" w:pos="0"/>
        </w:tabs>
        <w:spacing w:before="240" w:after="240"/>
        <w:ind w:left="0" w:firstLine="0"/>
        <w:jc w:val="center"/>
        <w:rPr>
          <w:b w:val="0"/>
          <w:bCs w:val="0"/>
          <w:sz w:val="28"/>
          <w:szCs w:val="28"/>
        </w:rPr>
      </w:pPr>
      <w:r w:rsidRPr="00990495">
        <w:rPr>
          <w:b w:val="0"/>
          <w:bCs w:val="0"/>
          <w:sz w:val="28"/>
          <w:szCs w:val="28"/>
        </w:rPr>
        <w:t>2.</w:t>
      </w:r>
      <w:r>
        <w:rPr>
          <w:b w:val="0"/>
          <w:bCs w:val="0"/>
          <w:sz w:val="28"/>
          <w:szCs w:val="28"/>
        </w:rPr>
        <w:t>5</w:t>
      </w:r>
      <w:r w:rsidRPr="00990495">
        <w:rPr>
          <w:b w:val="0"/>
          <w:bCs w:val="0"/>
          <w:sz w:val="28"/>
          <w:szCs w:val="28"/>
        </w:rPr>
        <w:t>. Объекты местного значения в сфере водоснабжения</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59"/>
        <w:gridCol w:w="1417"/>
        <w:gridCol w:w="2694"/>
        <w:gridCol w:w="2693"/>
        <w:gridCol w:w="2551"/>
      </w:tblGrid>
      <w:tr w:rsidR="00A02450" w:rsidRPr="00990495" w14:paraId="0E6FAF4F" w14:textId="77777777" w:rsidTr="00E70DA5">
        <w:trPr>
          <w:trHeight w:val="253"/>
          <w:tblHeader/>
        </w:trPr>
        <w:tc>
          <w:tcPr>
            <w:tcW w:w="540" w:type="dxa"/>
            <w:vMerge w:val="restart"/>
            <w:shd w:val="clear" w:color="auto" w:fill="D9D9D9"/>
          </w:tcPr>
          <w:p w14:paraId="64FE3A84"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w:t>
            </w:r>
          </w:p>
          <w:p w14:paraId="0817C28F"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п/п</w:t>
            </w:r>
          </w:p>
        </w:tc>
        <w:tc>
          <w:tcPr>
            <w:tcW w:w="2245" w:type="dxa"/>
            <w:vMerge w:val="restart"/>
            <w:shd w:val="clear" w:color="auto" w:fill="D9D9D9"/>
          </w:tcPr>
          <w:p w14:paraId="128F8AF2"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Назначение и</w:t>
            </w:r>
          </w:p>
          <w:p w14:paraId="27D212B9"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наименование объекта</w:t>
            </w:r>
          </w:p>
        </w:tc>
        <w:tc>
          <w:tcPr>
            <w:tcW w:w="2330" w:type="dxa"/>
            <w:vMerge w:val="restart"/>
            <w:shd w:val="clear" w:color="auto" w:fill="D9D9D9"/>
          </w:tcPr>
          <w:p w14:paraId="41250E83"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Местоположение</w:t>
            </w:r>
          </w:p>
          <w:p w14:paraId="45AA801F"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объекта</w:t>
            </w:r>
          </w:p>
        </w:tc>
        <w:tc>
          <w:tcPr>
            <w:tcW w:w="1559" w:type="dxa"/>
            <w:vMerge w:val="restart"/>
            <w:shd w:val="clear" w:color="auto" w:fill="D9D9D9"/>
          </w:tcPr>
          <w:p w14:paraId="3901F882"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Вид работ, который</w:t>
            </w:r>
          </w:p>
          <w:p w14:paraId="1BA76580"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планируется в целях</w:t>
            </w:r>
          </w:p>
          <w:p w14:paraId="7FEDA3E8"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размещения объекта</w:t>
            </w:r>
          </w:p>
        </w:tc>
        <w:tc>
          <w:tcPr>
            <w:tcW w:w="1417" w:type="dxa"/>
            <w:vMerge w:val="restart"/>
            <w:shd w:val="clear" w:color="auto" w:fill="D9D9D9"/>
          </w:tcPr>
          <w:p w14:paraId="5AB5F543"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Срок,</w:t>
            </w:r>
          </w:p>
          <w:p w14:paraId="118F0075"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до которого планируется размещение объекта, г.</w:t>
            </w:r>
          </w:p>
        </w:tc>
        <w:tc>
          <w:tcPr>
            <w:tcW w:w="5387" w:type="dxa"/>
            <w:gridSpan w:val="2"/>
            <w:tcBorders>
              <w:bottom w:val="single" w:sz="4" w:space="0" w:color="auto"/>
            </w:tcBorders>
            <w:shd w:val="clear" w:color="auto" w:fill="D9D9D9"/>
          </w:tcPr>
          <w:p w14:paraId="3611384F"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Основные характеристики объекта</w:t>
            </w:r>
          </w:p>
        </w:tc>
        <w:tc>
          <w:tcPr>
            <w:tcW w:w="2551" w:type="dxa"/>
            <w:vMerge w:val="restart"/>
            <w:shd w:val="clear" w:color="auto" w:fill="D9D9D9"/>
          </w:tcPr>
          <w:p w14:paraId="4DAA0431" w14:textId="77777777" w:rsidR="00A02450" w:rsidRPr="00990495" w:rsidRDefault="00A02450" w:rsidP="00E70DA5">
            <w:pPr>
              <w:autoSpaceDE w:val="0"/>
              <w:autoSpaceDN w:val="0"/>
              <w:adjustRightInd w:val="0"/>
              <w:jc w:val="center"/>
              <w:outlineLvl w:val="1"/>
              <w:rPr>
                <w:rFonts w:ascii="Times New Roman" w:eastAsia="Times New Roman" w:hAnsi="Times New Roman"/>
                <w:sz w:val="20"/>
                <w:szCs w:val="20"/>
              </w:rPr>
            </w:pPr>
            <w:r w:rsidRPr="00990495">
              <w:rPr>
                <w:rFonts w:ascii="Times New Roman" w:eastAsia="Times New Roman" w:hAnsi="Times New Roman"/>
                <w:sz w:val="20"/>
                <w:szCs w:val="20"/>
              </w:rPr>
              <w:t>Характеристики зон с особыми условиями использования территорий (ЗСО)</w:t>
            </w:r>
          </w:p>
        </w:tc>
      </w:tr>
      <w:tr w:rsidR="00A02450" w:rsidRPr="00990495" w14:paraId="32596260" w14:textId="77777777" w:rsidTr="00E70DA5">
        <w:trPr>
          <w:trHeight w:val="253"/>
          <w:tblHeader/>
        </w:trPr>
        <w:tc>
          <w:tcPr>
            <w:tcW w:w="540" w:type="dxa"/>
            <w:vMerge/>
            <w:shd w:val="clear" w:color="auto" w:fill="D9D9D9"/>
          </w:tcPr>
          <w:p w14:paraId="6DA52591" w14:textId="77777777" w:rsidR="00A02450" w:rsidRPr="00990495" w:rsidRDefault="00A02450" w:rsidP="00E70DA5">
            <w:pPr>
              <w:autoSpaceDE w:val="0"/>
              <w:autoSpaceDN w:val="0"/>
              <w:adjustRightInd w:val="0"/>
              <w:jc w:val="center"/>
              <w:rPr>
                <w:rFonts w:ascii="Times New Roman" w:hAnsi="Times New Roman"/>
                <w:sz w:val="20"/>
                <w:szCs w:val="20"/>
              </w:rPr>
            </w:pPr>
          </w:p>
        </w:tc>
        <w:tc>
          <w:tcPr>
            <w:tcW w:w="2245" w:type="dxa"/>
            <w:vMerge/>
            <w:shd w:val="clear" w:color="auto" w:fill="D9D9D9"/>
          </w:tcPr>
          <w:p w14:paraId="739F0A88" w14:textId="77777777" w:rsidR="00A02450" w:rsidRPr="00990495" w:rsidRDefault="00A02450" w:rsidP="00E70DA5">
            <w:pPr>
              <w:autoSpaceDE w:val="0"/>
              <w:autoSpaceDN w:val="0"/>
              <w:adjustRightInd w:val="0"/>
              <w:jc w:val="center"/>
              <w:rPr>
                <w:rFonts w:ascii="Times New Roman" w:hAnsi="Times New Roman"/>
                <w:sz w:val="20"/>
                <w:szCs w:val="20"/>
              </w:rPr>
            </w:pPr>
          </w:p>
        </w:tc>
        <w:tc>
          <w:tcPr>
            <w:tcW w:w="2330" w:type="dxa"/>
            <w:vMerge/>
            <w:shd w:val="clear" w:color="auto" w:fill="D9D9D9"/>
          </w:tcPr>
          <w:p w14:paraId="3764021C" w14:textId="77777777" w:rsidR="00A02450" w:rsidRPr="00990495" w:rsidRDefault="00A02450" w:rsidP="00E70DA5">
            <w:pPr>
              <w:autoSpaceDE w:val="0"/>
              <w:autoSpaceDN w:val="0"/>
              <w:adjustRightInd w:val="0"/>
              <w:jc w:val="center"/>
              <w:rPr>
                <w:rFonts w:ascii="Times New Roman" w:hAnsi="Times New Roman"/>
                <w:sz w:val="20"/>
                <w:szCs w:val="20"/>
              </w:rPr>
            </w:pPr>
          </w:p>
        </w:tc>
        <w:tc>
          <w:tcPr>
            <w:tcW w:w="1559" w:type="dxa"/>
            <w:vMerge/>
            <w:shd w:val="clear" w:color="auto" w:fill="D9D9D9"/>
          </w:tcPr>
          <w:p w14:paraId="12B1CC02" w14:textId="77777777" w:rsidR="00A02450" w:rsidRPr="00990495"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49EC286A" w14:textId="77777777" w:rsidR="00A02450" w:rsidRPr="00990495" w:rsidRDefault="00A02450" w:rsidP="00E70DA5">
            <w:pPr>
              <w:autoSpaceDE w:val="0"/>
              <w:autoSpaceDN w:val="0"/>
              <w:adjustRightInd w:val="0"/>
              <w:jc w:val="center"/>
              <w:rPr>
                <w:rFonts w:ascii="Times New Roman" w:hAnsi="Times New Roman"/>
                <w:sz w:val="20"/>
                <w:szCs w:val="20"/>
              </w:rPr>
            </w:pPr>
          </w:p>
        </w:tc>
        <w:tc>
          <w:tcPr>
            <w:tcW w:w="2694" w:type="dxa"/>
            <w:shd w:val="clear" w:color="auto" w:fill="D9D9D9"/>
          </w:tcPr>
          <w:p w14:paraId="03D7537D"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Протяженность, км</w:t>
            </w:r>
          </w:p>
        </w:tc>
        <w:tc>
          <w:tcPr>
            <w:tcW w:w="2693" w:type="dxa"/>
            <w:shd w:val="clear" w:color="auto" w:fill="D9D9D9"/>
          </w:tcPr>
          <w:p w14:paraId="76AA81E1" w14:textId="77777777" w:rsidR="00A02450" w:rsidRPr="00990495" w:rsidRDefault="00A02450" w:rsidP="00E70DA5">
            <w:pPr>
              <w:autoSpaceDE w:val="0"/>
              <w:autoSpaceDN w:val="0"/>
              <w:adjustRightInd w:val="0"/>
              <w:jc w:val="center"/>
              <w:rPr>
                <w:rFonts w:ascii="Times New Roman" w:hAnsi="Times New Roman"/>
                <w:sz w:val="20"/>
                <w:szCs w:val="20"/>
              </w:rPr>
            </w:pPr>
            <w:r w:rsidRPr="00990495">
              <w:rPr>
                <w:rFonts w:ascii="Times New Roman" w:hAnsi="Times New Roman"/>
                <w:sz w:val="20"/>
                <w:szCs w:val="20"/>
              </w:rPr>
              <w:t>Иные характеристики</w:t>
            </w:r>
          </w:p>
        </w:tc>
        <w:tc>
          <w:tcPr>
            <w:tcW w:w="2551" w:type="dxa"/>
            <w:vMerge/>
            <w:shd w:val="clear" w:color="auto" w:fill="D9D9D9"/>
          </w:tcPr>
          <w:p w14:paraId="064579AC" w14:textId="77777777" w:rsidR="00A02450" w:rsidRPr="00990495" w:rsidRDefault="00A02450" w:rsidP="00E70DA5">
            <w:pPr>
              <w:autoSpaceDE w:val="0"/>
              <w:autoSpaceDN w:val="0"/>
              <w:adjustRightInd w:val="0"/>
              <w:jc w:val="center"/>
              <w:rPr>
                <w:rFonts w:ascii="Times New Roman" w:hAnsi="Times New Roman"/>
                <w:sz w:val="20"/>
                <w:szCs w:val="20"/>
              </w:rPr>
            </w:pPr>
          </w:p>
        </w:tc>
      </w:tr>
      <w:tr w:rsidR="00A02450" w:rsidRPr="0067398E" w14:paraId="5CE52CFC" w14:textId="77777777" w:rsidTr="00E70DA5">
        <w:trPr>
          <w:cantSplit/>
          <w:trHeight w:val="460"/>
        </w:trPr>
        <w:tc>
          <w:tcPr>
            <w:tcW w:w="540" w:type="dxa"/>
            <w:vMerge w:val="restart"/>
          </w:tcPr>
          <w:p w14:paraId="2A1FBAC4"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vMerge w:val="restart"/>
          </w:tcPr>
          <w:p w14:paraId="1E4CCC65" w14:textId="77777777" w:rsidR="00A02450" w:rsidRPr="0067398E" w:rsidRDefault="00A02450" w:rsidP="00E70DA5">
            <w:pPr>
              <w:autoSpaceDE w:val="0"/>
              <w:autoSpaceDN w:val="0"/>
              <w:adjustRightInd w:val="0"/>
              <w:rPr>
                <w:rFonts w:ascii="Times New Roman" w:hAnsi="Times New Roman"/>
                <w:sz w:val="20"/>
                <w:szCs w:val="20"/>
              </w:rPr>
            </w:pPr>
            <w:r w:rsidRPr="0067398E">
              <w:rPr>
                <w:rFonts w:ascii="Times New Roman" w:hAnsi="Times New Roman"/>
                <w:sz w:val="20"/>
                <w:szCs w:val="20"/>
              </w:rPr>
              <w:t>Водопроводные сети</w:t>
            </w:r>
          </w:p>
        </w:tc>
        <w:tc>
          <w:tcPr>
            <w:tcW w:w="2330" w:type="dxa"/>
          </w:tcPr>
          <w:p w14:paraId="0349F458"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eastAsia="Calibri" w:hAnsi="Times New Roman"/>
                <w:sz w:val="20"/>
                <w:szCs w:val="20"/>
              </w:rPr>
              <w:t>село</w:t>
            </w:r>
            <w:r w:rsidRPr="001F1CFE">
              <w:rPr>
                <w:rFonts w:ascii="Times New Roman" w:eastAsia="Calibri" w:hAnsi="Times New Roman"/>
                <w:sz w:val="20"/>
                <w:szCs w:val="20"/>
              </w:rPr>
              <w:t xml:space="preserve"> </w:t>
            </w:r>
            <w:r>
              <w:rPr>
                <w:rFonts w:ascii="Times New Roman" w:hAnsi="Times New Roman"/>
                <w:sz w:val="20"/>
                <w:szCs w:val="20"/>
              </w:rPr>
              <w:t>Александровка, в том числе:</w:t>
            </w:r>
          </w:p>
        </w:tc>
        <w:tc>
          <w:tcPr>
            <w:tcW w:w="1559" w:type="dxa"/>
            <w:vMerge w:val="restart"/>
          </w:tcPr>
          <w:p w14:paraId="472F898B" w14:textId="77777777" w:rsidR="00A02450" w:rsidRPr="0067398E" w:rsidRDefault="00A02450" w:rsidP="00E70DA5">
            <w:pPr>
              <w:autoSpaceDE w:val="0"/>
              <w:autoSpaceDN w:val="0"/>
              <w:adjustRightInd w:val="0"/>
              <w:jc w:val="center"/>
              <w:rPr>
                <w:rFonts w:ascii="Times New Roman" w:hAnsi="Times New Roman"/>
                <w:sz w:val="20"/>
                <w:szCs w:val="20"/>
              </w:rPr>
            </w:pPr>
            <w:r w:rsidRPr="0067398E">
              <w:rPr>
                <w:rFonts w:ascii="Times New Roman" w:hAnsi="Times New Roman"/>
                <w:sz w:val="20"/>
                <w:szCs w:val="20"/>
              </w:rPr>
              <w:t>строительство</w:t>
            </w:r>
          </w:p>
        </w:tc>
        <w:tc>
          <w:tcPr>
            <w:tcW w:w="1417" w:type="dxa"/>
            <w:vMerge w:val="restart"/>
          </w:tcPr>
          <w:p w14:paraId="05BC6E79" w14:textId="77777777" w:rsidR="00A02450" w:rsidRPr="0067398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28E6BB53"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693" w:type="dxa"/>
          </w:tcPr>
          <w:p w14:paraId="36AD2ECD"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551" w:type="dxa"/>
            <w:vMerge w:val="restart"/>
          </w:tcPr>
          <w:p w14:paraId="2CE94B89" w14:textId="77777777" w:rsidR="00A02450" w:rsidRPr="0067398E" w:rsidRDefault="00A02450" w:rsidP="00E70DA5">
            <w:pPr>
              <w:autoSpaceDE w:val="0"/>
              <w:autoSpaceDN w:val="0"/>
              <w:adjustRightInd w:val="0"/>
              <w:jc w:val="center"/>
              <w:rPr>
                <w:rFonts w:ascii="Times New Roman" w:hAnsi="Times New Roman"/>
                <w:sz w:val="20"/>
                <w:szCs w:val="20"/>
              </w:rPr>
            </w:pPr>
            <w:r w:rsidRPr="0067398E">
              <w:rPr>
                <w:rFonts w:ascii="Times New Roman" w:hAnsi="Times New Roman"/>
                <w:sz w:val="20"/>
                <w:szCs w:val="20"/>
              </w:rPr>
              <w:t>В соответствии с СанПиН 2.1.4.1110-02 ширину санитарно-защитной полосы следует принимать по обе стороны от крайних линий водопровода:</w:t>
            </w:r>
          </w:p>
          <w:p w14:paraId="0D03912D" w14:textId="77777777" w:rsidR="00A02450" w:rsidRPr="0067398E" w:rsidRDefault="00A02450" w:rsidP="00E70DA5">
            <w:pPr>
              <w:autoSpaceDE w:val="0"/>
              <w:autoSpaceDN w:val="0"/>
              <w:adjustRightInd w:val="0"/>
              <w:jc w:val="center"/>
              <w:rPr>
                <w:rFonts w:ascii="Times New Roman" w:hAnsi="Times New Roman"/>
                <w:sz w:val="20"/>
                <w:szCs w:val="20"/>
              </w:rPr>
            </w:pPr>
            <w:r w:rsidRPr="0067398E">
              <w:rPr>
                <w:rFonts w:ascii="Times New Roman" w:hAnsi="Times New Roman"/>
                <w:sz w:val="20"/>
                <w:szCs w:val="20"/>
              </w:rPr>
              <w:t xml:space="preserve">при отсутствии грунтовых вод - не менее 10 м при </w:t>
            </w:r>
            <w:r w:rsidRPr="0067398E">
              <w:rPr>
                <w:rFonts w:ascii="Times New Roman" w:hAnsi="Times New Roman"/>
                <w:sz w:val="20"/>
                <w:szCs w:val="20"/>
              </w:rPr>
              <w:lastRenderedPageBreak/>
              <w:t>диаметре водоводов до 1000 мм и не менее 20 м при диаметре водоводов более 1000 мм; при наличии грунтовых вод - не менее 50 м вне зависимости от диаметра водоводов</w:t>
            </w:r>
          </w:p>
        </w:tc>
      </w:tr>
      <w:tr w:rsidR="00A02450" w:rsidRPr="0067398E" w14:paraId="4248E276" w14:textId="77777777" w:rsidTr="00E70DA5">
        <w:trPr>
          <w:cantSplit/>
          <w:trHeight w:val="74"/>
        </w:trPr>
        <w:tc>
          <w:tcPr>
            <w:tcW w:w="540" w:type="dxa"/>
            <w:vMerge/>
          </w:tcPr>
          <w:p w14:paraId="5EFB9DE1"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75E4B4E0" w14:textId="77777777" w:rsidR="00A02450" w:rsidRPr="0067398E" w:rsidRDefault="00A02450" w:rsidP="00E70DA5">
            <w:pPr>
              <w:autoSpaceDE w:val="0"/>
              <w:autoSpaceDN w:val="0"/>
              <w:adjustRightInd w:val="0"/>
              <w:rPr>
                <w:rFonts w:ascii="Times New Roman" w:hAnsi="Times New Roman"/>
                <w:sz w:val="20"/>
                <w:szCs w:val="20"/>
              </w:rPr>
            </w:pPr>
          </w:p>
        </w:tc>
        <w:tc>
          <w:tcPr>
            <w:tcW w:w="2330" w:type="dxa"/>
          </w:tcPr>
          <w:p w14:paraId="61FBE40B" w14:textId="77777777" w:rsidR="00A02450" w:rsidRDefault="00A02450" w:rsidP="00E70DA5">
            <w:pPr>
              <w:jc w:val="center"/>
            </w:pPr>
            <w:r w:rsidRPr="005D252D">
              <w:rPr>
                <w:rFonts w:ascii="Times New Roman" w:hAnsi="Times New Roman"/>
                <w:sz w:val="20"/>
                <w:szCs w:val="20"/>
              </w:rPr>
              <w:t>площадка № 1</w:t>
            </w:r>
          </w:p>
        </w:tc>
        <w:tc>
          <w:tcPr>
            <w:tcW w:w="1559" w:type="dxa"/>
            <w:vMerge/>
          </w:tcPr>
          <w:p w14:paraId="17685EC7"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1417" w:type="dxa"/>
            <w:vMerge/>
          </w:tcPr>
          <w:p w14:paraId="1A08B789"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694" w:type="dxa"/>
          </w:tcPr>
          <w:p w14:paraId="5B75C1EF"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2693" w:type="dxa"/>
          </w:tcPr>
          <w:p w14:paraId="4F9DCC62"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551" w:type="dxa"/>
            <w:vMerge/>
          </w:tcPr>
          <w:p w14:paraId="73B6AE47" w14:textId="77777777" w:rsidR="00A02450" w:rsidRPr="0067398E" w:rsidRDefault="00A02450" w:rsidP="00E70DA5">
            <w:pPr>
              <w:autoSpaceDE w:val="0"/>
              <w:autoSpaceDN w:val="0"/>
              <w:adjustRightInd w:val="0"/>
              <w:jc w:val="center"/>
              <w:rPr>
                <w:rFonts w:ascii="Times New Roman" w:hAnsi="Times New Roman"/>
                <w:sz w:val="20"/>
                <w:szCs w:val="20"/>
              </w:rPr>
            </w:pPr>
          </w:p>
        </w:tc>
      </w:tr>
      <w:tr w:rsidR="00A02450" w:rsidRPr="0067398E" w14:paraId="1B44F269" w14:textId="77777777" w:rsidTr="00E70DA5">
        <w:trPr>
          <w:cantSplit/>
          <w:trHeight w:val="74"/>
        </w:trPr>
        <w:tc>
          <w:tcPr>
            <w:tcW w:w="540" w:type="dxa"/>
            <w:vMerge/>
          </w:tcPr>
          <w:p w14:paraId="0124AEB3"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774EB6BB" w14:textId="77777777" w:rsidR="00A02450" w:rsidRPr="0067398E" w:rsidRDefault="00A02450" w:rsidP="00E70DA5">
            <w:pPr>
              <w:autoSpaceDE w:val="0"/>
              <w:autoSpaceDN w:val="0"/>
              <w:adjustRightInd w:val="0"/>
              <w:rPr>
                <w:rFonts w:ascii="Times New Roman" w:hAnsi="Times New Roman"/>
                <w:sz w:val="20"/>
                <w:szCs w:val="20"/>
              </w:rPr>
            </w:pPr>
          </w:p>
        </w:tc>
        <w:tc>
          <w:tcPr>
            <w:tcW w:w="2330" w:type="dxa"/>
          </w:tcPr>
          <w:p w14:paraId="21C51C7F"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2</w:t>
            </w:r>
          </w:p>
        </w:tc>
        <w:tc>
          <w:tcPr>
            <w:tcW w:w="1559" w:type="dxa"/>
            <w:vMerge/>
          </w:tcPr>
          <w:p w14:paraId="21E2FD32"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1417" w:type="dxa"/>
            <w:vMerge/>
          </w:tcPr>
          <w:p w14:paraId="1C181E77"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694" w:type="dxa"/>
          </w:tcPr>
          <w:p w14:paraId="645570A7"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1,96</w:t>
            </w:r>
          </w:p>
        </w:tc>
        <w:tc>
          <w:tcPr>
            <w:tcW w:w="2693" w:type="dxa"/>
          </w:tcPr>
          <w:p w14:paraId="3CCFA410"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551" w:type="dxa"/>
            <w:vMerge/>
          </w:tcPr>
          <w:p w14:paraId="04D5DB26" w14:textId="77777777" w:rsidR="00A02450" w:rsidRPr="0067398E" w:rsidRDefault="00A02450" w:rsidP="00E70DA5">
            <w:pPr>
              <w:autoSpaceDE w:val="0"/>
              <w:autoSpaceDN w:val="0"/>
              <w:adjustRightInd w:val="0"/>
              <w:jc w:val="center"/>
              <w:rPr>
                <w:rFonts w:ascii="Times New Roman" w:hAnsi="Times New Roman"/>
                <w:sz w:val="20"/>
                <w:szCs w:val="20"/>
              </w:rPr>
            </w:pPr>
          </w:p>
        </w:tc>
      </w:tr>
      <w:tr w:rsidR="00A02450" w:rsidRPr="0067398E" w14:paraId="2C7563F3" w14:textId="77777777" w:rsidTr="00E70DA5">
        <w:trPr>
          <w:cantSplit/>
          <w:trHeight w:val="74"/>
        </w:trPr>
        <w:tc>
          <w:tcPr>
            <w:tcW w:w="540" w:type="dxa"/>
            <w:vMerge/>
          </w:tcPr>
          <w:p w14:paraId="3F146310"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0C292A24" w14:textId="77777777" w:rsidR="00A02450" w:rsidRPr="0067398E" w:rsidRDefault="00A02450" w:rsidP="00E70DA5">
            <w:pPr>
              <w:autoSpaceDE w:val="0"/>
              <w:autoSpaceDN w:val="0"/>
              <w:adjustRightInd w:val="0"/>
              <w:rPr>
                <w:rFonts w:ascii="Times New Roman" w:hAnsi="Times New Roman"/>
                <w:sz w:val="20"/>
                <w:szCs w:val="20"/>
              </w:rPr>
            </w:pPr>
          </w:p>
        </w:tc>
        <w:tc>
          <w:tcPr>
            <w:tcW w:w="2330" w:type="dxa"/>
          </w:tcPr>
          <w:p w14:paraId="22426BF0" w14:textId="77777777" w:rsidR="00A02450" w:rsidRPr="00F048F5" w:rsidRDefault="00A02450" w:rsidP="00E70DA5">
            <w:pPr>
              <w:jc w:val="center"/>
              <w:rPr>
                <w:rFonts w:ascii="Times New Roman" w:hAnsi="Times New Roman"/>
                <w:sz w:val="20"/>
                <w:szCs w:val="20"/>
              </w:rPr>
            </w:pPr>
            <w:r w:rsidRPr="00F048F5">
              <w:rPr>
                <w:rFonts w:ascii="Times New Roman" w:hAnsi="Times New Roman"/>
                <w:sz w:val="20"/>
                <w:szCs w:val="20"/>
              </w:rPr>
              <w:t>площадка № 3</w:t>
            </w:r>
          </w:p>
        </w:tc>
        <w:tc>
          <w:tcPr>
            <w:tcW w:w="1559" w:type="dxa"/>
            <w:vMerge/>
          </w:tcPr>
          <w:p w14:paraId="6933AD41"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1417" w:type="dxa"/>
            <w:vMerge/>
          </w:tcPr>
          <w:p w14:paraId="7E8A72FF"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694" w:type="dxa"/>
          </w:tcPr>
          <w:p w14:paraId="206A9F6B"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1,219</w:t>
            </w:r>
          </w:p>
        </w:tc>
        <w:tc>
          <w:tcPr>
            <w:tcW w:w="2693" w:type="dxa"/>
          </w:tcPr>
          <w:p w14:paraId="35728C3C"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551" w:type="dxa"/>
            <w:vMerge/>
          </w:tcPr>
          <w:p w14:paraId="067AB4C3" w14:textId="77777777" w:rsidR="00A02450" w:rsidRPr="0067398E" w:rsidRDefault="00A02450" w:rsidP="00E70DA5">
            <w:pPr>
              <w:autoSpaceDE w:val="0"/>
              <w:autoSpaceDN w:val="0"/>
              <w:adjustRightInd w:val="0"/>
              <w:jc w:val="center"/>
              <w:rPr>
                <w:rFonts w:ascii="Times New Roman" w:hAnsi="Times New Roman"/>
                <w:sz w:val="20"/>
                <w:szCs w:val="20"/>
              </w:rPr>
            </w:pPr>
          </w:p>
        </w:tc>
      </w:tr>
      <w:tr w:rsidR="00A02450" w:rsidRPr="0067398E" w14:paraId="658B52AC" w14:textId="77777777" w:rsidTr="00E70DA5">
        <w:trPr>
          <w:cantSplit/>
          <w:trHeight w:val="74"/>
        </w:trPr>
        <w:tc>
          <w:tcPr>
            <w:tcW w:w="540" w:type="dxa"/>
            <w:vMerge/>
          </w:tcPr>
          <w:p w14:paraId="2E882337"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37BBC8D3" w14:textId="77777777" w:rsidR="00A02450" w:rsidRPr="0067398E" w:rsidRDefault="00A02450" w:rsidP="00E70DA5">
            <w:pPr>
              <w:autoSpaceDE w:val="0"/>
              <w:autoSpaceDN w:val="0"/>
              <w:adjustRightInd w:val="0"/>
              <w:rPr>
                <w:rFonts w:ascii="Times New Roman" w:hAnsi="Times New Roman"/>
                <w:sz w:val="20"/>
                <w:szCs w:val="20"/>
              </w:rPr>
            </w:pPr>
          </w:p>
        </w:tc>
        <w:tc>
          <w:tcPr>
            <w:tcW w:w="2330" w:type="dxa"/>
          </w:tcPr>
          <w:p w14:paraId="3A142A4F" w14:textId="77777777" w:rsidR="00A02450" w:rsidRPr="00F048F5" w:rsidRDefault="00A02450" w:rsidP="00E70DA5">
            <w:pPr>
              <w:jc w:val="center"/>
              <w:rPr>
                <w:rFonts w:ascii="Times New Roman" w:hAnsi="Times New Roman"/>
                <w:sz w:val="20"/>
                <w:szCs w:val="20"/>
              </w:rPr>
            </w:pPr>
            <w:r w:rsidRPr="00F048F5">
              <w:rPr>
                <w:rFonts w:ascii="Times New Roman" w:hAnsi="Times New Roman"/>
                <w:sz w:val="20"/>
                <w:szCs w:val="20"/>
              </w:rPr>
              <w:t>площадка № 4</w:t>
            </w:r>
          </w:p>
        </w:tc>
        <w:tc>
          <w:tcPr>
            <w:tcW w:w="1559" w:type="dxa"/>
            <w:vMerge/>
          </w:tcPr>
          <w:p w14:paraId="32A7E281"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1417" w:type="dxa"/>
            <w:vMerge/>
          </w:tcPr>
          <w:p w14:paraId="6DA9457A"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694" w:type="dxa"/>
          </w:tcPr>
          <w:p w14:paraId="11DB58A0"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1,616</w:t>
            </w:r>
          </w:p>
        </w:tc>
        <w:tc>
          <w:tcPr>
            <w:tcW w:w="2693" w:type="dxa"/>
          </w:tcPr>
          <w:p w14:paraId="26E3BCFB"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551" w:type="dxa"/>
            <w:vMerge/>
          </w:tcPr>
          <w:p w14:paraId="09D5AE45" w14:textId="77777777" w:rsidR="00A02450" w:rsidRPr="0067398E" w:rsidRDefault="00A02450" w:rsidP="00E70DA5">
            <w:pPr>
              <w:autoSpaceDE w:val="0"/>
              <w:autoSpaceDN w:val="0"/>
              <w:adjustRightInd w:val="0"/>
              <w:jc w:val="center"/>
              <w:rPr>
                <w:rFonts w:ascii="Times New Roman" w:hAnsi="Times New Roman"/>
                <w:sz w:val="20"/>
                <w:szCs w:val="20"/>
              </w:rPr>
            </w:pPr>
          </w:p>
        </w:tc>
      </w:tr>
      <w:tr w:rsidR="00A02450" w:rsidRPr="0067398E" w14:paraId="0FDD08C8" w14:textId="77777777" w:rsidTr="00E70DA5">
        <w:trPr>
          <w:cantSplit/>
          <w:trHeight w:val="74"/>
        </w:trPr>
        <w:tc>
          <w:tcPr>
            <w:tcW w:w="540" w:type="dxa"/>
            <w:vMerge/>
          </w:tcPr>
          <w:p w14:paraId="2CEF86DF"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7C15F28C" w14:textId="77777777" w:rsidR="00A02450" w:rsidRPr="0067398E" w:rsidRDefault="00A02450" w:rsidP="00E70DA5">
            <w:pPr>
              <w:autoSpaceDE w:val="0"/>
              <w:autoSpaceDN w:val="0"/>
              <w:adjustRightInd w:val="0"/>
              <w:rPr>
                <w:rFonts w:ascii="Times New Roman" w:hAnsi="Times New Roman"/>
                <w:sz w:val="20"/>
                <w:szCs w:val="20"/>
              </w:rPr>
            </w:pPr>
          </w:p>
        </w:tc>
        <w:tc>
          <w:tcPr>
            <w:tcW w:w="2330" w:type="dxa"/>
          </w:tcPr>
          <w:p w14:paraId="7106E762" w14:textId="77777777" w:rsidR="00A02450" w:rsidRPr="00F048F5" w:rsidRDefault="00A02450" w:rsidP="00E70DA5">
            <w:pPr>
              <w:jc w:val="center"/>
              <w:rPr>
                <w:rFonts w:ascii="Times New Roman" w:hAnsi="Times New Roman"/>
                <w:sz w:val="20"/>
                <w:szCs w:val="20"/>
              </w:rPr>
            </w:pPr>
            <w:r>
              <w:rPr>
                <w:rFonts w:ascii="Times New Roman" w:hAnsi="Times New Roman"/>
                <w:sz w:val="20"/>
                <w:szCs w:val="20"/>
              </w:rPr>
              <w:t>ул. Рай, ул. Озерная, ул. Новенькая</w:t>
            </w:r>
          </w:p>
        </w:tc>
        <w:tc>
          <w:tcPr>
            <w:tcW w:w="1559" w:type="dxa"/>
            <w:vMerge/>
          </w:tcPr>
          <w:p w14:paraId="30E784A0"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1417" w:type="dxa"/>
            <w:vMerge/>
          </w:tcPr>
          <w:p w14:paraId="3CD7C8DD"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694" w:type="dxa"/>
          </w:tcPr>
          <w:p w14:paraId="3D419EDA"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1,204</w:t>
            </w:r>
          </w:p>
        </w:tc>
        <w:tc>
          <w:tcPr>
            <w:tcW w:w="2693" w:type="dxa"/>
          </w:tcPr>
          <w:p w14:paraId="1977DF80"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551" w:type="dxa"/>
            <w:vMerge/>
          </w:tcPr>
          <w:p w14:paraId="26C5DDDC" w14:textId="77777777" w:rsidR="00A02450" w:rsidRPr="0067398E" w:rsidRDefault="00A02450" w:rsidP="00E70DA5">
            <w:pPr>
              <w:autoSpaceDE w:val="0"/>
              <w:autoSpaceDN w:val="0"/>
              <w:adjustRightInd w:val="0"/>
              <w:jc w:val="center"/>
              <w:rPr>
                <w:rFonts w:ascii="Times New Roman" w:hAnsi="Times New Roman"/>
                <w:sz w:val="20"/>
                <w:szCs w:val="20"/>
              </w:rPr>
            </w:pPr>
          </w:p>
        </w:tc>
      </w:tr>
      <w:tr w:rsidR="00A02450" w:rsidRPr="00BC3560" w14:paraId="412A5329" w14:textId="77777777" w:rsidTr="00E70DA5">
        <w:trPr>
          <w:cantSplit/>
          <w:trHeight w:val="74"/>
        </w:trPr>
        <w:tc>
          <w:tcPr>
            <w:tcW w:w="540" w:type="dxa"/>
            <w:vMerge w:val="restart"/>
          </w:tcPr>
          <w:p w14:paraId="2DA69B8D"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val="restart"/>
          </w:tcPr>
          <w:p w14:paraId="6BAA4138" w14:textId="77777777" w:rsidR="00A02450" w:rsidRPr="0067398E" w:rsidRDefault="00A02450" w:rsidP="00E70DA5">
            <w:pPr>
              <w:autoSpaceDE w:val="0"/>
              <w:autoSpaceDN w:val="0"/>
              <w:adjustRightInd w:val="0"/>
              <w:rPr>
                <w:rFonts w:ascii="Times New Roman" w:hAnsi="Times New Roman"/>
                <w:sz w:val="20"/>
                <w:szCs w:val="20"/>
              </w:rPr>
            </w:pPr>
            <w:r w:rsidRPr="0067398E">
              <w:rPr>
                <w:rFonts w:ascii="Times New Roman" w:hAnsi="Times New Roman"/>
                <w:sz w:val="20"/>
                <w:szCs w:val="20"/>
              </w:rPr>
              <w:t>Водопроводные сети</w:t>
            </w:r>
          </w:p>
        </w:tc>
        <w:tc>
          <w:tcPr>
            <w:tcW w:w="2330" w:type="dxa"/>
          </w:tcPr>
          <w:p w14:paraId="7D94E8BE"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eastAsia="Calibri" w:hAnsi="Times New Roman"/>
                <w:sz w:val="20"/>
                <w:szCs w:val="20"/>
              </w:rPr>
              <w:t xml:space="preserve">поселок </w:t>
            </w:r>
            <w:proofErr w:type="spellStart"/>
            <w:r>
              <w:rPr>
                <w:rFonts w:ascii="Times New Roman" w:eastAsia="Calibri" w:hAnsi="Times New Roman"/>
                <w:sz w:val="20"/>
                <w:szCs w:val="20"/>
              </w:rPr>
              <w:t>Среднедольск</w:t>
            </w:r>
            <w:proofErr w:type="spellEnd"/>
            <w:r>
              <w:rPr>
                <w:rFonts w:ascii="Times New Roman" w:hAnsi="Times New Roman"/>
                <w:sz w:val="20"/>
                <w:szCs w:val="20"/>
              </w:rPr>
              <w:t>, в том числе:</w:t>
            </w:r>
          </w:p>
        </w:tc>
        <w:tc>
          <w:tcPr>
            <w:tcW w:w="1559" w:type="dxa"/>
            <w:vMerge w:val="restart"/>
          </w:tcPr>
          <w:p w14:paraId="54B1B456" w14:textId="77777777" w:rsidR="00A02450" w:rsidRPr="0067398E" w:rsidRDefault="00A02450" w:rsidP="00E70DA5">
            <w:pPr>
              <w:autoSpaceDE w:val="0"/>
              <w:autoSpaceDN w:val="0"/>
              <w:adjustRightInd w:val="0"/>
              <w:jc w:val="center"/>
              <w:rPr>
                <w:rFonts w:ascii="Times New Roman" w:hAnsi="Times New Roman"/>
                <w:sz w:val="20"/>
                <w:szCs w:val="20"/>
              </w:rPr>
            </w:pPr>
            <w:r w:rsidRPr="0067398E">
              <w:rPr>
                <w:rFonts w:ascii="Times New Roman" w:hAnsi="Times New Roman"/>
                <w:sz w:val="20"/>
                <w:szCs w:val="20"/>
              </w:rPr>
              <w:t>строительство</w:t>
            </w:r>
          </w:p>
        </w:tc>
        <w:tc>
          <w:tcPr>
            <w:tcW w:w="1417" w:type="dxa"/>
            <w:vMerge w:val="restart"/>
          </w:tcPr>
          <w:p w14:paraId="40603610" w14:textId="77777777" w:rsidR="00A02450" w:rsidRPr="0067398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4606D017"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693" w:type="dxa"/>
          </w:tcPr>
          <w:p w14:paraId="0E69D8C0" w14:textId="77777777" w:rsidR="00A02450" w:rsidRPr="00BC3560" w:rsidRDefault="00A02450" w:rsidP="00E70DA5">
            <w:pPr>
              <w:autoSpaceDE w:val="0"/>
              <w:autoSpaceDN w:val="0"/>
              <w:adjustRightInd w:val="0"/>
              <w:jc w:val="center"/>
              <w:rPr>
                <w:rFonts w:ascii="Times New Roman" w:hAnsi="Times New Roman"/>
                <w:sz w:val="20"/>
                <w:szCs w:val="20"/>
              </w:rPr>
            </w:pPr>
          </w:p>
        </w:tc>
        <w:tc>
          <w:tcPr>
            <w:tcW w:w="2551" w:type="dxa"/>
            <w:vMerge/>
          </w:tcPr>
          <w:p w14:paraId="0DAD01CA" w14:textId="77777777" w:rsidR="00A02450" w:rsidRPr="00BC3560" w:rsidRDefault="00A02450" w:rsidP="00E70DA5">
            <w:pPr>
              <w:autoSpaceDE w:val="0"/>
              <w:autoSpaceDN w:val="0"/>
              <w:adjustRightInd w:val="0"/>
              <w:jc w:val="center"/>
              <w:rPr>
                <w:rFonts w:ascii="Times New Roman" w:hAnsi="Times New Roman"/>
                <w:sz w:val="20"/>
                <w:szCs w:val="20"/>
              </w:rPr>
            </w:pPr>
          </w:p>
        </w:tc>
      </w:tr>
      <w:tr w:rsidR="00A02450" w:rsidRPr="00BC3560" w14:paraId="29501FFC" w14:textId="77777777" w:rsidTr="00E70DA5">
        <w:trPr>
          <w:cantSplit/>
          <w:trHeight w:val="74"/>
        </w:trPr>
        <w:tc>
          <w:tcPr>
            <w:tcW w:w="540" w:type="dxa"/>
            <w:vMerge/>
          </w:tcPr>
          <w:p w14:paraId="0FC52F41"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1AB27E8C" w14:textId="77777777" w:rsidR="00A02450" w:rsidRPr="0067398E" w:rsidRDefault="00A02450" w:rsidP="00E70DA5">
            <w:pPr>
              <w:autoSpaceDE w:val="0"/>
              <w:autoSpaceDN w:val="0"/>
              <w:adjustRightInd w:val="0"/>
              <w:rPr>
                <w:rFonts w:ascii="Times New Roman" w:hAnsi="Times New Roman"/>
                <w:sz w:val="20"/>
                <w:szCs w:val="20"/>
              </w:rPr>
            </w:pPr>
          </w:p>
        </w:tc>
        <w:tc>
          <w:tcPr>
            <w:tcW w:w="2330" w:type="dxa"/>
          </w:tcPr>
          <w:p w14:paraId="4CAD8199"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6</w:t>
            </w:r>
          </w:p>
        </w:tc>
        <w:tc>
          <w:tcPr>
            <w:tcW w:w="1559" w:type="dxa"/>
            <w:vMerge/>
          </w:tcPr>
          <w:p w14:paraId="3751A206"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1417" w:type="dxa"/>
            <w:vMerge/>
          </w:tcPr>
          <w:p w14:paraId="51C1990B"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694" w:type="dxa"/>
          </w:tcPr>
          <w:p w14:paraId="0B19252C"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0,726</w:t>
            </w:r>
          </w:p>
        </w:tc>
        <w:tc>
          <w:tcPr>
            <w:tcW w:w="2693" w:type="dxa"/>
          </w:tcPr>
          <w:p w14:paraId="5EB3CB38" w14:textId="77777777" w:rsidR="00A02450" w:rsidRPr="00BC3560" w:rsidRDefault="00A02450" w:rsidP="00E70DA5">
            <w:pPr>
              <w:autoSpaceDE w:val="0"/>
              <w:autoSpaceDN w:val="0"/>
              <w:adjustRightInd w:val="0"/>
              <w:jc w:val="center"/>
              <w:rPr>
                <w:rFonts w:ascii="Times New Roman" w:hAnsi="Times New Roman"/>
                <w:sz w:val="20"/>
                <w:szCs w:val="20"/>
              </w:rPr>
            </w:pPr>
          </w:p>
        </w:tc>
        <w:tc>
          <w:tcPr>
            <w:tcW w:w="2551" w:type="dxa"/>
            <w:vMerge/>
          </w:tcPr>
          <w:p w14:paraId="32881310" w14:textId="77777777" w:rsidR="00A02450" w:rsidRPr="00BC3560" w:rsidRDefault="00A02450" w:rsidP="00E70DA5">
            <w:pPr>
              <w:autoSpaceDE w:val="0"/>
              <w:autoSpaceDN w:val="0"/>
              <w:adjustRightInd w:val="0"/>
              <w:jc w:val="center"/>
              <w:rPr>
                <w:rFonts w:ascii="Times New Roman" w:hAnsi="Times New Roman"/>
                <w:sz w:val="20"/>
                <w:szCs w:val="20"/>
              </w:rPr>
            </w:pPr>
          </w:p>
        </w:tc>
      </w:tr>
      <w:tr w:rsidR="00A02450" w:rsidRPr="00BC3560" w14:paraId="1022CBF3" w14:textId="77777777" w:rsidTr="00E70DA5">
        <w:trPr>
          <w:cantSplit/>
          <w:trHeight w:val="74"/>
        </w:trPr>
        <w:tc>
          <w:tcPr>
            <w:tcW w:w="540" w:type="dxa"/>
            <w:vMerge/>
          </w:tcPr>
          <w:p w14:paraId="01E7D1DB"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356A60BA" w14:textId="77777777" w:rsidR="00A02450" w:rsidRPr="0067398E" w:rsidRDefault="00A02450" w:rsidP="00E70DA5">
            <w:pPr>
              <w:autoSpaceDE w:val="0"/>
              <w:autoSpaceDN w:val="0"/>
              <w:adjustRightInd w:val="0"/>
              <w:rPr>
                <w:rFonts w:ascii="Times New Roman" w:hAnsi="Times New Roman"/>
                <w:sz w:val="20"/>
                <w:szCs w:val="20"/>
              </w:rPr>
            </w:pPr>
          </w:p>
        </w:tc>
        <w:tc>
          <w:tcPr>
            <w:tcW w:w="2330" w:type="dxa"/>
          </w:tcPr>
          <w:p w14:paraId="4D0D92D1" w14:textId="77777777" w:rsidR="00A02450" w:rsidRDefault="00A02450" w:rsidP="00E70DA5">
            <w:pPr>
              <w:jc w:val="center"/>
            </w:pPr>
            <w:r>
              <w:rPr>
                <w:rFonts w:ascii="Times New Roman" w:hAnsi="Times New Roman"/>
                <w:sz w:val="20"/>
                <w:szCs w:val="20"/>
              </w:rPr>
              <w:t>ул. № 1, ул. № 2, ул. Молодежная, ул. Полевая</w:t>
            </w:r>
          </w:p>
        </w:tc>
        <w:tc>
          <w:tcPr>
            <w:tcW w:w="1559" w:type="dxa"/>
            <w:vMerge/>
          </w:tcPr>
          <w:p w14:paraId="1CC64534"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1417" w:type="dxa"/>
            <w:vMerge/>
          </w:tcPr>
          <w:p w14:paraId="7D59973B" w14:textId="77777777" w:rsidR="00A02450" w:rsidRPr="0067398E" w:rsidRDefault="00A02450" w:rsidP="00E70DA5">
            <w:pPr>
              <w:autoSpaceDE w:val="0"/>
              <w:autoSpaceDN w:val="0"/>
              <w:adjustRightInd w:val="0"/>
              <w:jc w:val="center"/>
              <w:rPr>
                <w:rFonts w:ascii="Times New Roman" w:hAnsi="Times New Roman"/>
                <w:sz w:val="20"/>
                <w:szCs w:val="20"/>
              </w:rPr>
            </w:pPr>
          </w:p>
        </w:tc>
        <w:tc>
          <w:tcPr>
            <w:tcW w:w="2694" w:type="dxa"/>
          </w:tcPr>
          <w:p w14:paraId="710BAD3D"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1,266</w:t>
            </w:r>
          </w:p>
        </w:tc>
        <w:tc>
          <w:tcPr>
            <w:tcW w:w="2693" w:type="dxa"/>
          </w:tcPr>
          <w:p w14:paraId="6801F245" w14:textId="77777777" w:rsidR="00A02450" w:rsidRPr="00BC3560" w:rsidRDefault="00A02450" w:rsidP="00E70DA5">
            <w:pPr>
              <w:autoSpaceDE w:val="0"/>
              <w:autoSpaceDN w:val="0"/>
              <w:adjustRightInd w:val="0"/>
              <w:jc w:val="center"/>
              <w:rPr>
                <w:rFonts w:ascii="Times New Roman" w:hAnsi="Times New Roman"/>
                <w:sz w:val="20"/>
                <w:szCs w:val="20"/>
              </w:rPr>
            </w:pPr>
          </w:p>
        </w:tc>
        <w:tc>
          <w:tcPr>
            <w:tcW w:w="2551" w:type="dxa"/>
            <w:vMerge/>
          </w:tcPr>
          <w:p w14:paraId="2DB83DAC" w14:textId="77777777" w:rsidR="00A02450" w:rsidRPr="00BC3560" w:rsidRDefault="00A02450" w:rsidP="00E70DA5">
            <w:pPr>
              <w:autoSpaceDE w:val="0"/>
              <w:autoSpaceDN w:val="0"/>
              <w:adjustRightInd w:val="0"/>
              <w:jc w:val="center"/>
              <w:rPr>
                <w:rFonts w:ascii="Times New Roman" w:hAnsi="Times New Roman"/>
                <w:sz w:val="20"/>
                <w:szCs w:val="20"/>
              </w:rPr>
            </w:pPr>
          </w:p>
        </w:tc>
      </w:tr>
      <w:tr w:rsidR="00A02450" w:rsidRPr="00BC3560" w14:paraId="3D81DED8" w14:textId="77777777" w:rsidTr="00E70DA5">
        <w:trPr>
          <w:cantSplit/>
          <w:trHeight w:val="74"/>
        </w:trPr>
        <w:tc>
          <w:tcPr>
            <w:tcW w:w="540" w:type="dxa"/>
          </w:tcPr>
          <w:p w14:paraId="21F6E24D"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tcPr>
          <w:p w14:paraId="17546038" w14:textId="77777777" w:rsidR="00A02450" w:rsidRPr="0067398E" w:rsidRDefault="00A02450" w:rsidP="00E70DA5">
            <w:pPr>
              <w:autoSpaceDE w:val="0"/>
              <w:autoSpaceDN w:val="0"/>
              <w:adjustRightInd w:val="0"/>
              <w:rPr>
                <w:rFonts w:ascii="Times New Roman" w:hAnsi="Times New Roman"/>
                <w:sz w:val="20"/>
                <w:szCs w:val="20"/>
              </w:rPr>
            </w:pPr>
            <w:r w:rsidRPr="0067398E">
              <w:rPr>
                <w:rFonts w:ascii="Times New Roman" w:hAnsi="Times New Roman"/>
                <w:sz w:val="20"/>
                <w:szCs w:val="20"/>
              </w:rPr>
              <w:t>Водопроводные сети</w:t>
            </w:r>
          </w:p>
        </w:tc>
        <w:tc>
          <w:tcPr>
            <w:tcW w:w="2330" w:type="dxa"/>
          </w:tcPr>
          <w:p w14:paraId="1AFBF952"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площадка № 5</w:t>
            </w:r>
          </w:p>
        </w:tc>
        <w:tc>
          <w:tcPr>
            <w:tcW w:w="1559" w:type="dxa"/>
          </w:tcPr>
          <w:p w14:paraId="4F988260" w14:textId="77777777" w:rsidR="00A02450" w:rsidRPr="0067398E" w:rsidRDefault="00A02450" w:rsidP="00E70DA5">
            <w:pPr>
              <w:autoSpaceDE w:val="0"/>
              <w:autoSpaceDN w:val="0"/>
              <w:adjustRightInd w:val="0"/>
              <w:jc w:val="center"/>
              <w:rPr>
                <w:rFonts w:ascii="Times New Roman" w:hAnsi="Times New Roman"/>
                <w:sz w:val="20"/>
                <w:szCs w:val="20"/>
              </w:rPr>
            </w:pPr>
            <w:r w:rsidRPr="0067398E">
              <w:rPr>
                <w:rFonts w:ascii="Times New Roman" w:hAnsi="Times New Roman"/>
                <w:sz w:val="20"/>
                <w:szCs w:val="20"/>
              </w:rPr>
              <w:t>строительство</w:t>
            </w:r>
          </w:p>
        </w:tc>
        <w:tc>
          <w:tcPr>
            <w:tcW w:w="1417" w:type="dxa"/>
          </w:tcPr>
          <w:p w14:paraId="28CE7092" w14:textId="77777777" w:rsidR="00A02450" w:rsidRPr="0067398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12C166C3" w14:textId="77777777" w:rsidR="00A02450" w:rsidRPr="00BC356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1,425</w:t>
            </w:r>
          </w:p>
        </w:tc>
        <w:tc>
          <w:tcPr>
            <w:tcW w:w="2693" w:type="dxa"/>
          </w:tcPr>
          <w:p w14:paraId="208FF286" w14:textId="77777777" w:rsidR="00A02450" w:rsidRPr="00BC3560" w:rsidRDefault="00A02450" w:rsidP="00E70DA5">
            <w:pPr>
              <w:autoSpaceDE w:val="0"/>
              <w:autoSpaceDN w:val="0"/>
              <w:adjustRightInd w:val="0"/>
              <w:jc w:val="center"/>
              <w:rPr>
                <w:rFonts w:ascii="Times New Roman" w:hAnsi="Times New Roman"/>
                <w:sz w:val="20"/>
                <w:szCs w:val="20"/>
              </w:rPr>
            </w:pPr>
          </w:p>
        </w:tc>
        <w:tc>
          <w:tcPr>
            <w:tcW w:w="2551" w:type="dxa"/>
            <w:vMerge/>
          </w:tcPr>
          <w:p w14:paraId="4D57D48C" w14:textId="77777777" w:rsidR="00A02450" w:rsidRPr="00BC3560" w:rsidRDefault="00A02450" w:rsidP="00E70DA5">
            <w:pPr>
              <w:autoSpaceDE w:val="0"/>
              <w:autoSpaceDN w:val="0"/>
              <w:adjustRightInd w:val="0"/>
              <w:jc w:val="center"/>
              <w:rPr>
                <w:rFonts w:ascii="Times New Roman" w:hAnsi="Times New Roman"/>
                <w:sz w:val="20"/>
                <w:szCs w:val="20"/>
              </w:rPr>
            </w:pPr>
          </w:p>
        </w:tc>
      </w:tr>
      <w:tr w:rsidR="00A02450" w:rsidRPr="00BC3560" w14:paraId="13ED1149" w14:textId="77777777" w:rsidTr="00E70DA5">
        <w:trPr>
          <w:cantSplit/>
          <w:trHeight w:val="74"/>
        </w:trPr>
        <w:tc>
          <w:tcPr>
            <w:tcW w:w="540" w:type="dxa"/>
          </w:tcPr>
          <w:p w14:paraId="3A4ED218"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14:paraId="7CDEC373" w14:textId="77777777" w:rsidR="00A02450" w:rsidRPr="002E6825" w:rsidRDefault="00A02450" w:rsidP="00E70DA5">
            <w:pPr>
              <w:autoSpaceDE w:val="0"/>
              <w:autoSpaceDN w:val="0"/>
              <w:adjustRightInd w:val="0"/>
              <w:rPr>
                <w:rFonts w:ascii="Times New Roman" w:hAnsi="Times New Roman"/>
                <w:sz w:val="20"/>
                <w:szCs w:val="20"/>
              </w:rPr>
            </w:pPr>
            <w:r w:rsidRPr="002E6825">
              <w:rPr>
                <w:rFonts w:ascii="Times New Roman" w:hAnsi="Times New Roman"/>
                <w:sz w:val="20"/>
                <w:szCs w:val="20"/>
              </w:rPr>
              <w:t>Водопроводные сети</w:t>
            </w:r>
          </w:p>
        </w:tc>
        <w:tc>
          <w:tcPr>
            <w:tcW w:w="2330" w:type="dxa"/>
          </w:tcPr>
          <w:p w14:paraId="08FCFFBA" w14:textId="77777777" w:rsidR="00A02450" w:rsidRPr="002E6825" w:rsidRDefault="00A02450" w:rsidP="00E70DA5">
            <w:pPr>
              <w:autoSpaceDE w:val="0"/>
              <w:autoSpaceDN w:val="0"/>
              <w:adjustRightInd w:val="0"/>
              <w:jc w:val="center"/>
              <w:rPr>
                <w:rFonts w:ascii="Times New Roman" w:hAnsi="Times New Roman"/>
                <w:sz w:val="20"/>
                <w:szCs w:val="20"/>
              </w:rPr>
            </w:pPr>
            <w:r w:rsidRPr="002E6825">
              <w:rPr>
                <w:rFonts w:ascii="Times New Roman" w:hAnsi="Times New Roman"/>
                <w:sz w:val="20"/>
                <w:szCs w:val="20"/>
              </w:rPr>
              <w:t>поселок Малая Вязовка, по ул. №1 и 3</w:t>
            </w:r>
          </w:p>
        </w:tc>
        <w:tc>
          <w:tcPr>
            <w:tcW w:w="1559" w:type="dxa"/>
          </w:tcPr>
          <w:p w14:paraId="6CEB3A3D" w14:textId="77777777" w:rsidR="00A02450" w:rsidRPr="002E6825" w:rsidRDefault="00A02450" w:rsidP="00E70DA5">
            <w:pPr>
              <w:autoSpaceDE w:val="0"/>
              <w:autoSpaceDN w:val="0"/>
              <w:adjustRightInd w:val="0"/>
              <w:jc w:val="center"/>
              <w:rPr>
                <w:rFonts w:ascii="Times New Roman" w:hAnsi="Times New Roman"/>
                <w:sz w:val="20"/>
                <w:szCs w:val="20"/>
              </w:rPr>
            </w:pPr>
            <w:r w:rsidRPr="002E6825">
              <w:rPr>
                <w:rFonts w:ascii="Times New Roman" w:hAnsi="Times New Roman"/>
                <w:sz w:val="20"/>
                <w:szCs w:val="20"/>
              </w:rPr>
              <w:t>строительство</w:t>
            </w:r>
          </w:p>
        </w:tc>
        <w:tc>
          <w:tcPr>
            <w:tcW w:w="1417" w:type="dxa"/>
          </w:tcPr>
          <w:p w14:paraId="172634CB" w14:textId="77777777" w:rsidR="00A02450" w:rsidRPr="002E6825" w:rsidRDefault="00A02450" w:rsidP="00E70DA5">
            <w:pPr>
              <w:autoSpaceDE w:val="0"/>
              <w:autoSpaceDN w:val="0"/>
              <w:adjustRightInd w:val="0"/>
              <w:jc w:val="center"/>
              <w:rPr>
                <w:rFonts w:ascii="Times New Roman" w:hAnsi="Times New Roman"/>
                <w:sz w:val="20"/>
                <w:szCs w:val="20"/>
              </w:rPr>
            </w:pPr>
            <w:r w:rsidRPr="002E6825">
              <w:rPr>
                <w:rFonts w:ascii="Times New Roman" w:hAnsi="Times New Roman"/>
                <w:sz w:val="20"/>
                <w:szCs w:val="20"/>
              </w:rPr>
              <w:t>2033</w:t>
            </w:r>
          </w:p>
        </w:tc>
        <w:tc>
          <w:tcPr>
            <w:tcW w:w="2694" w:type="dxa"/>
          </w:tcPr>
          <w:p w14:paraId="2FC40253" w14:textId="77777777" w:rsidR="00A02450" w:rsidRPr="002E6825" w:rsidRDefault="00A02450" w:rsidP="00E70DA5">
            <w:pPr>
              <w:autoSpaceDE w:val="0"/>
              <w:autoSpaceDN w:val="0"/>
              <w:adjustRightInd w:val="0"/>
              <w:jc w:val="center"/>
              <w:rPr>
                <w:rFonts w:ascii="Times New Roman" w:hAnsi="Times New Roman"/>
                <w:sz w:val="20"/>
                <w:szCs w:val="20"/>
              </w:rPr>
            </w:pPr>
            <w:r w:rsidRPr="002E6825">
              <w:rPr>
                <w:rFonts w:ascii="Times New Roman" w:hAnsi="Times New Roman"/>
                <w:sz w:val="20"/>
                <w:szCs w:val="20"/>
              </w:rPr>
              <w:t>0,311</w:t>
            </w:r>
          </w:p>
        </w:tc>
        <w:tc>
          <w:tcPr>
            <w:tcW w:w="2693" w:type="dxa"/>
          </w:tcPr>
          <w:p w14:paraId="0D99F4EF" w14:textId="77777777" w:rsidR="00A02450" w:rsidRPr="00BC3560" w:rsidRDefault="00A02450" w:rsidP="00E70DA5">
            <w:pPr>
              <w:autoSpaceDE w:val="0"/>
              <w:autoSpaceDN w:val="0"/>
              <w:adjustRightInd w:val="0"/>
              <w:jc w:val="center"/>
              <w:rPr>
                <w:rFonts w:ascii="Times New Roman" w:hAnsi="Times New Roman"/>
                <w:sz w:val="20"/>
                <w:szCs w:val="20"/>
              </w:rPr>
            </w:pPr>
          </w:p>
        </w:tc>
        <w:tc>
          <w:tcPr>
            <w:tcW w:w="2551" w:type="dxa"/>
            <w:vMerge/>
          </w:tcPr>
          <w:p w14:paraId="665632F0" w14:textId="77777777" w:rsidR="00A02450" w:rsidRPr="00BC3560" w:rsidRDefault="00A02450" w:rsidP="00E70DA5">
            <w:pPr>
              <w:autoSpaceDE w:val="0"/>
              <w:autoSpaceDN w:val="0"/>
              <w:adjustRightInd w:val="0"/>
              <w:jc w:val="center"/>
              <w:rPr>
                <w:rFonts w:ascii="Times New Roman" w:hAnsi="Times New Roman"/>
                <w:sz w:val="20"/>
                <w:szCs w:val="20"/>
              </w:rPr>
            </w:pPr>
          </w:p>
        </w:tc>
      </w:tr>
      <w:tr w:rsidR="00A02450" w:rsidRPr="00BC3560" w14:paraId="58C0583C" w14:textId="77777777" w:rsidTr="00E70DA5">
        <w:trPr>
          <w:cantSplit/>
          <w:trHeight w:val="74"/>
        </w:trPr>
        <w:tc>
          <w:tcPr>
            <w:tcW w:w="540" w:type="dxa"/>
          </w:tcPr>
          <w:p w14:paraId="08BCC6CF" w14:textId="77777777" w:rsidR="00A02450" w:rsidRPr="00BC356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4</w:t>
            </w:r>
            <w:r w:rsidRPr="00BC3560">
              <w:rPr>
                <w:rFonts w:ascii="Times New Roman" w:hAnsi="Times New Roman"/>
                <w:sz w:val="20"/>
                <w:szCs w:val="20"/>
              </w:rPr>
              <w:t>.</w:t>
            </w:r>
          </w:p>
        </w:tc>
        <w:tc>
          <w:tcPr>
            <w:tcW w:w="2245" w:type="dxa"/>
          </w:tcPr>
          <w:p w14:paraId="4D23A9E5" w14:textId="77777777" w:rsidR="00A02450" w:rsidRPr="002E6825" w:rsidRDefault="00A02450" w:rsidP="00E70DA5">
            <w:pPr>
              <w:rPr>
                <w:rFonts w:ascii="Times New Roman" w:hAnsi="Times New Roman"/>
                <w:sz w:val="20"/>
                <w:szCs w:val="20"/>
              </w:rPr>
            </w:pPr>
            <w:r w:rsidRPr="002E6825">
              <w:rPr>
                <w:rFonts w:ascii="Times New Roman" w:hAnsi="Times New Roman"/>
                <w:sz w:val="20"/>
                <w:szCs w:val="20"/>
              </w:rPr>
              <w:t>Водозабор</w:t>
            </w:r>
          </w:p>
        </w:tc>
        <w:tc>
          <w:tcPr>
            <w:tcW w:w="2330" w:type="dxa"/>
          </w:tcPr>
          <w:p w14:paraId="6C39A6F5" w14:textId="77777777" w:rsidR="00A02450" w:rsidRPr="002E6825" w:rsidRDefault="00A02450" w:rsidP="00E70DA5">
            <w:pPr>
              <w:jc w:val="center"/>
              <w:rPr>
                <w:rFonts w:ascii="Times New Roman" w:hAnsi="Times New Roman"/>
                <w:sz w:val="20"/>
                <w:szCs w:val="20"/>
              </w:rPr>
            </w:pPr>
            <w:r w:rsidRPr="002E6825">
              <w:rPr>
                <w:rFonts w:ascii="Times New Roman" w:eastAsia="Calibri" w:hAnsi="Times New Roman"/>
                <w:sz w:val="20"/>
                <w:szCs w:val="20"/>
              </w:rPr>
              <w:t xml:space="preserve">8 км к северу от границы села </w:t>
            </w:r>
            <w:r w:rsidRPr="002E6825">
              <w:rPr>
                <w:rFonts w:ascii="Times New Roman" w:hAnsi="Times New Roman"/>
                <w:sz w:val="20"/>
                <w:szCs w:val="20"/>
              </w:rPr>
              <w:t>Александровка</w:t>
            </w:r>
          </w:p>
        </w:tc>
        <w:tc>
          <w:tcPr>
            <w:tcW w:w="1559" w:type="dxa"/>
          </w:tcPr>
          <w:p w14:paraId="7AC6ED00" w14:textId="77777777" w:rsidR="00A02450" w:rsidRPr="002E6825" w:rsidRDefault="00A02450" w:rsidP="00E70DA5">
            <w:pPr>
              <w:autoSpaceDE w:val="0"/>
              <w:autoSpaceDN w:val="0"/>
              <w:adjustRightInd w:val="0"/>
              <w:jc w:val="center"/>
              <w:rPr>
                <w:rFonts w:ascii="Times New Roman" w:hAnsi="Times New Roman"/>
                <w:sz w:val="20"/>
                <w:szCs w:val="20"/>
              </w:rPr>
            </w:pPr>
            <w:r w:rsidRPr="002E6825">
              <w:rPr>
                <w:rFonts w:ascii="Times New Roman" w:hAnsi="Times New Roman"/>
                <w:sz w:val="20"/>
                <w:szCs w:val="20"/>
              </w:rPr>
              <w:t>реконструкция</w:t>
            </w:r>
          </w:p>
        </w:tc>
        <w:tc>
          <w:tcPr>
            <w:tcW w:w="1417" w:type="dxa"/>
          </w:tcPr>
          <w:p w14:paraId="3C7F1DB3" w14:textId="77777777" w:rsidR="00A02450" w:rsidRPr="002E6825" w:rsidRDefault="00A02450" w:rsidP="00E70DA5">
            <w:pPr>
              <w:autoSpaceDE w:val="0"/>
              <w:autoSpaceDN w:val="0"/>
              <w:adjustRightInd w:val="0"/>
              <w:jc w:val="center"/>
              <w:rPr>
                <w:rFonts w:ascii="Times New Roman" w:hAnsi="Times New Roman"/>
                <w:sz w:val="20"/>
                <w:szCs w:val="20"/>
              </w:rPr>
            </w:pPr>
            <w:r w:rsidRPr="002E6825">
              <w:rPr>
                <w:rFonts w:ascii="Times New Roman" w:hAnsi="Times New Roman"/>
                <w:sz w:val="20"/>
                <w:szCs w:val="20"/>
              </w:rPr>
              <w:t>2033</w:t>
            </w:r>
          </w:p>
        </w:tc>
        <w:tc>
          <w:tcPr>
            <w:tcW w:w="2694" w:type="dxa"/>
          </w:tcPr>
          <w:p w14:paraId="73A329E0" w14:textId="77777777" w:rsidR="00A02450" w:rsidRPr="002E6825" w:rsidRDefault="00A02450" w:rsidP="00E70DA5">
            <w:pPr>
              <w:autoSpaceDE w:val="0"/>
              <w:autoSpaceDN w:val="0"/>
              <w:adjustRightInd w:val="0"/>
              <w:jc w:val="center"/>
              <w:rPr>
                <w:rFonts w:ascii="Times New Roman" w:hAnsi="Times New Roman"/>
                <w:sz w:val="20"/>
                <w:szCs w:val="20"/>
              </w:rPr>
            </w:pPr>
            <w:r w:rsidRPr="002E6825">
              <w:rPr>
                <w:rFonts w:ascii="Times New Roman" w:hAnsi="Times New Roman"/>
                <w:sz w:val="20"/>
                <w:szCs w:val="20"/>
              </w:rPr>
              <w:t>-</w:t>
            </w:r>
          </w:p>
        </w:tc>
        <w:tc>
          <w:tcPr>
            <w:tcW w:w="2693" w:type="dxa"/>
          </w:tcPr>
          <w:p w14:paraId="558A6C03" w14:textId="77777777" w:rsidR="00A02450" w:rsidRPr="00BC3560" w:rsidRDefault="00A02450" w:rsidP="00E70DA5">
            <w:pPr>
              <w:autoSpaceDE w:val="0"/>
              <w:autoSpaceDN w:val="0"/>
              <w:adjustRightInd w:val="0"/>
              <w:jc w:val="center"/>
              <w:rPr>
                <w:rFonts w:ascii="Times New Roman" w:hAnsi="Times New Roman"/>
                <w:sz w:val="20"/>
                <w:szCs w:val="20"/>
              </w:rPr>
            </w:pPr>
            <w:r w:rsidRPr="00CB7AC9">
              <w:rPr>
                <w:rFonts w:ascii="Times New Roman" w:hAnsi="Times New Roman"/>
                <w:sz w:val="20"/>
                <w:szCs w:val="20"/>
              </w:rPr>
              <w:t xml:space="preserve">производительность 495 </w:t>
            </w:r>
            <w:proofErr w:type="spellStart"/>
            <w:r w:rsidRPr="00CB7AC9">
              <w:rPr>
                <w:rFonts w:ascii="Times New Roman" w:hAnsi="Times New Roman"/>
                <w:sz w:val="20"/>
                <w:szCs w:val="20"/>
              </w:rPr>
              <w:t>куб</w:t>
            </w:r>
            <w:proofErr w:type="gramStart"/>
            <w:r w:rsidRPr="00CB7AC9">
              <w:rPr>
                <w:rFonts w:ascii="Times New Roman" w:hAnsi="Times New Roman"/>
                <w:sz w:val="20"/>
                <w:szCs w:val="20"/>
              </w:rPr>
              <w:t>.м</w:t>
            </w:r>
            <w:proofErr w:type="spellEnd"/>
            <w:proofErr w:type="gramEnd"/>
            <w:r>
              <w:rPr>
                <w:rFonts w:ascii="Times New Roman" w:hAnsi="Times New Roman"/>
                <w:sz w:val="20"/>
                <w:szCs w:val="20"/>
              </w:rPr>
              <w:t>/</w:t>
            </w:r>
            <w:proofErr w:type="spellStart"/>
            <w:r>
              <w:rPr>
                <w:rFonts w:ascii="Times New Roman" w:hAnsi="Times New Roman"/>
                <w:sz w:val="20"/>
                <w:szCs w:val="20"/>
              </w:rPr>
              <w:t>сут</w:t>
            </w:r>
            <w:proofErr w:type="spellEnd"/>
          </w:p>
        </w:tc>
        <w:tc>
          <w:tcPr>
            <w:tcW w:w="2551" w:type="dxa"/>
            <w:vMerge w:val="restart"/>
          </w:tcPr>
          <w:p w14:paraId="3A5E8FD3" w14:textId="77777777" w:rsidR="00A02450" w:rsidRPr="00BC3560" w:rsidRDefault="00A02450" w:rsidP="00E70DA5">
            <w:pPr>
              <w:autoSpaceDE w:val="0"/>
              <w:autoSpaceDN w:val="0"/>
              <w:adjustRightInd w:val="0"/>
              <w:jc w:val="center"/>
              <w:rPr>
                <w:rFonts w:ascii="Times New Roman" w:hAnsi="Times New Roman"/>
                <w:sz w:val="20"/>
                <w:szCs w:val="20"/>
              </w:rPr>
            </w:pPr>
            <w:r w:rsidRPr="00BC3560">
              <w:rPr>
                <w:rFonts w:ascii="Times New Roman" w:hAnsi="Times New Roman"/>
                <w:sz w:val="20"/>
                <w:szCs w:val="20"/>
              </w:rPr>
              <w:t>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tc>
      </w:tr>
      <w:tr w:rsidR="00A02450" w:rsidRPr="00CA36A4" w14:paraId="0F275B06" w14:textId="77777777" w:rsidTr="00E70DA5">
        <w:trPr>
          <w:cantSplit/>
          <w:trHeight w:val="74"/>
        </w:trPr>
        <w:tc>
          <w:tcPr>
            <w:tcW w:w="540" w:type="dxa"/>
            <w:tcBorders>
              <w:top w:val="single" w:sz="4" w:space="0" w:color="auto"/>
              <w:left w:val="single" w:sz="4" w:space="0" w:color="auto"/>
              <w:bottom w:val="single" w:sz="4" w:space="0" w:color="auto"/>
              <w:right w:val="single" w:sz="4" w:space="0" w:color="auto"/>
            </w:tcBorders>
          </w:tcPr>
          <w:p w14:paraId="6605D3AE"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2245" w:type="dxa"/>
            <w:tcBorders>
              <w:top w:val="single" w:sz="4" w:space="0" w:color="auto"/>
              <w:left w:val="single" w:sz="4" w:space="0" w:color="auto"/>
              <w:bottom w:val="single" w:sz="4" w:space="0" w:color="auto"/>
              <w:right w:val="single" w:sz="4" w:space="0" w:color="auto"/>
            </w:tcBorders>
          </w:tcPr>
          <w:p w14:paraId="0896AAE8" w14:textId="77777777" w:rsidR="00A02450" w:rsidRPr="00BC3560" w:rsidRDefault="00A02450" w:rsidP="00E70DA5">
            <w:pPr>
              <w:rPr>
                <w:rFonts w:ascii="Times New Roman" w:hAnsi="Times New Roman"/>
                <w:sz w:val="20"/>
                <w:szCs w:val="20"/>
              </w:rPr>
            </w:pPr>
            <w:r w:rsidRPr="00BC3560">
              <w:rPr>
                <w:rFonts w:ascii="Times New Roman" w:hAnsi="Times New Roman"/>
                <w:sz w:val="20"/>
                <w:szCs w:val="20"/>
              </w:rPr>
              <w:t>Водозабор</w:t>
            </w:r>
          </w:p>
        </w:tc>
        <w:tc>
          <w:tcPr>
            <w:tcW w:w="2330" w:type="dxa"/>
            <w:tcBorders>
              <w:top w:val="single" w:sz="4" w:space="0" w:color="auto"/>
              <w:left w:val="single" w:sz="4" w:space="0" w:color="auto"/>
              <w:bottom w:val="single" w:sz="4" w:space="0" w:color="auto"/>
              <w:right w:val="single" w:sz="4" w:space="0" w:color="auto"/>
            </w:tcBorders>
          </w:tcPr>
          <w:p w14:paraId="172740F4" w14:textId="77777777" w:rsidR="00A02450" w:rsidRPr="00BC3560" w:rsidRDefault="00A02450" w:rsidP="00E70DA5">
            <w:pPr>
              <w:jc w:val="center"/>
              <w:rPr>
                <w:rFonts w:ascii="Times New Roman" w:hAnsi="Times New Roman"/>
                <w:sz w:val="20"/>
                <w:szCs w:val="20"/>
              </w:rPr>
            </w:pPr>
            <w:r>
              <w:rPr>
                <w:rFonts w:ascii="Times New Roman" w:hAnsi="Times New Roman"/>
                <w:sz w:val="20"/>
                <w:szCs w:val="20"/>
              </w:rPr>
              <w:t xml:space="preserve">поселок </w:t>
            </w:r>
            <w:proofErr w:type="spellStart"/>
            <w:r>
              <w:rPr>
                <w:rFonts w:ascii="Times New Roman" w:hAnsi="Times New Roman"/>
                <w:sz w:val="20"/>
                <w:szCs w:val="20"/>
              </w:rPr>
              <w:t>Среднедольск</w:t>
            </w:r>
            <w:proofErr w:type="spellEnd"/>
            <w:r>
              <w:rPr>
                <w:rFonts w:ascii="Times New Roman" w:hAnsi="Times New Roman"/>
                <w:sz w:val="20"/>
                <w:szCs w:val="20"/>
              </w:rPr>
              <w:t>, ул. № 1</w:t>
            </w:r>
          </w:p>
        </w:tc>
        <w:tc>
          <w:tcPr>
            <w:tcW w:w="1559" w:type="dxa"/>
            <w:tcBorders>
              <w:top w:val="single" w:sz="4" w:space="0" w:color="auto"/>
              <w:left w:val="single" w:sz="4" w:space="0" w:color="auto"/>
              <w:bottom w:val="single" w:sz="4" w:space="0" w:color="auto"/>
              <w:right w:val="single" w:sz="4" w:space="0" w:color="auto"/>
            </w:tcBorders>
          </w:tcPr>
          <w:p w14:paraId="57F38CBB" w14:textId="77777777" w:rsidR="00A02450" w:rsidRPr="00BC356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Borders>
              <w:top w:val="single" w:sz="4" w:space="0" w:color="auto"/>
              <w:left w:val="single" w:sz="4" w:space="0" w:color="auto"/>
              <w:bottom w:val="single" w:sz="4" w:space="0" w:color="auto"/>
              <w:right w:val="single" w:sz="4" w:space="0" w:color="auto"/>
            </w:tcBorders>
          </w:tcPr>
          <w:p w14:paraId="356AD5B3" w14:textId="77777777" w:rsidR="00A02450" w:rsidRPr="00BC3560" w:rsidRDefault="00A02450" w:rsidP="00E70DA5">
            <w:pPr>
              <w:autoSpaceDE w:val="0"/>
              <w:autoSpaceDN w:val="0"/>
              <w:adjustRightInd w:val="0"/>
              <w:jc w:val="center"/>
              <w:rPr>
                <w:rFonts w:ascii="Times New Roman" w:hAnsi="Times New Roman"/>
                <w:sz w:val="20"/>
                <w:szCs w:val="20"/>
              </w:rPr>
            </w:pPr>
            <w:r w:rsidRPr="00BC3560">
              <w:rPr>
                <w:rFonts w:ascii="Times New Roman" w:hAnsi="Times New Roman"/>
                <w:sz w:val="20"/>
                <w:szCs w:val="20"/>
              </w:rPr>
              <w:t>2033</w:t>
            </w:r>
          </w:p>
        </w:tc>
        <w:tc>
          <w:tcPr>
            <w:tcW w:w="2694" w:type="dxa"/>
            <w:tcBorders>
              <w:top w:val="single" w:sz="4" w:space="0" w:color="auto"/>
              <w:left w:val="single" w:sz="4" w:space="0" w:color="auto"/>
              <w:bottom w:val="single" w:sz="4" w:space="0" w:color="auto"/>
              <w:right w:val="single" w:sz="4" w:space="0" w:color="auto"/>
            </w:tcBorders>
          </w:tcPr>
          <w:p w14:paraId="5E94FFDA"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693" w:type="dxa"/>
            <w:tcBorders>
              <w:top w:val="single" w:sz="4" w:space="0" w:color="auto"/>
              <w:left w:val="single" w:sz="4" w:space="0" w:color="auto"/>
              <w:bottom w:val="single" w:sz="4" w:space="0" w:color="auto"/>
            </w:tcBorders>
          </w:tcPr>
          <w:p w14:paraId="15284782" w14:textId="77777777" w:rsidR="00A02450" w:rsidRPr="00F048F5" w:rsidRDefault="00A02450" w:rsidP="00E70DA5">
            <w:pPr>
              <w:autoSpaceDE w:val="0"/>
              <w:autoSpaceDN w:val="0"/>
              <w:adjustRightInd w:val="0"/>
              <w:jc w:val="center"/>
              <w:rPr>
                <w:rFonts w:ascii="Times New Roman" w:hAnsi="Times New Roman"/>
                <w:sz w:val="20"/>
                <w:szCs w:val="20"/>
                <w:highlight w:val="green"/>
              </w:rPr>
            </w:pPr>
            <w:r w:rsidRPr="00CB7AC9">
              <w:rPr>
                <w:rFonts w:ascii="Times New Roman" w:hAnsi="Times New Roman"/>
                <w:sz w:val="20"/>
                <w:szCs w:val="20"/>
              </w:rPr>
              <w:t xml:space="preserve">производительность 100 </w:t>
            </w:r>
            <w:proofErr w:type="spellStart"/>
            <w:r w:rsidRPr="00CB7AC9">
              <w:rPr>
                <w:rFonts w:ascii="Times New Roman" w:hAnsi="Times New Roman"/>
                <w:sz w:val="20"/>
                <w:szCs w:val="20"/>
              </w:rPr>
              <w:t>куб</w:t>
            </w:r>
            <w:proofErr w:type="gramStart"/>
            <w:r w:rsidRPr="00CB7AC9">
              <w:rPr>
                <w:rFonts w:ascii="Times New Roman" w:hAnsi="Times New Roman"/>
                <w:sz w:val="20"/>
                <w:szCs w:val="20"/>
              </w:rPr>
              <w:t>.м</w:t>
            </w:r>
            <w:proofErr w:type="spellEnd"/>
            <w:proofErr w:type="gramEnd"/>
            <w:r w:rsidRPr="00CB7AC9">
              <w:rPr>
                <w:rFonts w:ascii="Times New Roman" w:hAnsi="Times New Roman"/>
                <w:sz w:val="20"/>
                <w:szCs w:val="20"/>
              </w:rPr>
              <w:t>/</w:t>
            </w:r>
            <w:proofErr w:type="spellStart"/>
            <w:r w:rsidRPr="00CB7AC9">
              <w:rPr>
                <w:rFonts w:ascii="Times New Roman" w:hAnsi="Times New Roman"/>
                <w:sz w:val="20"/>
                <w:szCs w:val="20"/>
              </w:rPr>
              <w:t>сут</w:t>
            </w:r>
            <w:proofErr w:type="spellEnd"/>
          </w:p>
        </w:tc>
        <w:tc>
          <w:tcPr>
            <w:tcW w:w="2551" w:type="dxa"/>
            <w:vMerge/>
          </w:tcPr>
          <w:p w14:paraId="454BFCA0" w14:textId="77777777" w:rsidR="00A02450" w:rsidRPr="00041A43" w:rsidRDefault="00A02450" w:rsidP="00E70DA5">
            <w:pPr>
              <w:autoSpaceDE w:val="0"/>
              <w:autoSpaceDN w:val="0"/>
              <w:adjustRightInd w:val="0"/>
              <w:jc w:val="center"/>
              <w:rPr>
                <w:rFonts w:ascii="Times New Roman" w:hAnsi="Times New Roman"/>
                <w:sz w:val="20"/>
                <w:szCs w:val="20"/>
              </w:rPr>
            </w:pPr>
          </w:p>
        </w:tc>
      </w:tr>
      <w:tr w:rsidR="00A02450" w:rsidRPr="006333DE" w14:paraId="4999E135" w14:textId="77777777" w:rsidTr="00E70DA5">
        <w:trPr>
          <w:cantSplit/>
          <w:trHeight w:val="74"/>
        </w:trPr>
        <w:tc>
          <w:tcPr>
            <w:tcW w:w="540" w:type="dxa"/>
            <w:tcBorders>
              <w:top w:val="single" w:sz="4" w:space="0" w:color="auto"/>
              <w:left w:val="single" w:sz="4" w:space="0" w:color="auto"/>
              <w:bottom w:val="single" w:sz="4" w:space="0" w:color="auto"/>
              <w:right w:val="single" w:sz="4" w:space="0" w:color="auto"/>
            </w:tcBorders>
          </w:tcPr>
          <w:p w14:paraId="73DBA0EF" w14:textId="77777777" w:rsidR="00A02450" w:rsidRPr="006333D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6</w:t>
            </w:r>
            <w:r w:rsidRPr="006333DE">
              <w:rPr>
                <w:rFonts w:ascii="Times New Roman" w:hAnsi="Times New Roman"/>
                <w:sz w:val="20"/>
                <w:szCs w:val="20"/>
              </w:rPr>
              <w:t>.</w:t>
            </w:r>
          </w:p>
        </w:tc>
        <w:tc>
          <w:tcPr>
            <w:tcW w:w="2245" w:type="dxa"/>
            <w:tcBorders>
              <w:top w:val="single" w:sz="4" w:space="0" w:color="auto"/>
              <w:left w:val="single" w:sz="4" w:space="0" w:color="auto"/>
              <w:bottom w:val="single" w:sz="4" w:space="0" w:color="auto"/>
              <w:right w:val="single" w:sz="4" w:space="0" w:color="auto"/>
            </w:tcBorders>
          </w:tcPr>
          <w:p w14:paraId="4BB9F406" w14:textId="77777777" w:rsidR="00A02450" w:rsidRPr="006333DE" w:rsidRDefault="00A02450" w:rsidP="00E70DA5">
            <w:pPr>
              <w:rPr>
                <w:rFonts w:ascii="Times New Roman" w:hAnsi="Times New Roman"/>
                <w:sz w:val="20"/>
                <w:szCs w:val="20"/>
              </w:rPr>
            </w:pPr>
            <w:r w:rsidRPr="006333DE">
              <w:rPr>
                <w:rFonts w:ascii="Times New Roman" w:hAnsi="Times New Roman"/>
                <w:sz w:val="20"/>
                <w:szCs w:val="20"/>
              </w:rPr>
              <w:t>Водонапорная башня</w:t>
            </w:r>
          </w:p>
        </w:tc>
        <w:tc>
          <w:tcPr>
            <w:tcW w:w="2330" w:type="dxa"/>
            <w:tcBorders>
              <w:top w:val="single" w:sz="4" w:space="0" w:color="auto"/>
              <w:left w:val="single" w:sz="4" w:space="0" w:color="auto"/>
              <w:bottom w:val="single" w:sz="4" w:space="0" w:color="auto"/>
              <w:right w:val="single" w:sz="4" w:space="0" w:color="auto"/>
            </w:tcBorders>
          </w:tcPr>
          <w:p w14:paraId="37D3661E" w14:textId="77777777" w:rsidR="00A02450" w:rsidRPr="002275E6" w:rsidRDefault="00A02450" w:rsidP="00E70DA5">
            <w:pPr>
              <w:jc w:val="center"/>
              <w:rPr>
                <w:rFonts w:ascii="Times New Roman" w:hAnsi="Times New Roman"/>
                <w:color w:val="000000"/>
                <w:sz w:val="20"/>
                <w:szCs w:val="20"/>
              </w:rPr>
            </w:pPr>
            <w:r>
              <w:rPr>
                <w:rFonts w:ascii="Times New Roman" w:hAnsi="Times New Roman"/>
                <w:sz w:val="20"/>
                <w:szCs w:val="20"/>
              </w:rPr>
              <w:t xml:space="preserve">поселок </w:t>
            </w:r>
            <w:proofErr w:type="spellStart"/>
            <w:r>
              <w:rPr>
                <w:rFonts w:ascii="Times New Roman" w:hAnsi="Times New Roman"/>
                <w:sz w:val="20"/>
                <w:szCs w:val="20"/>
              </w:rPr>
              <w:t>Среднедольск</w:t>
            </w:r>
            <w:proofErr w:type="spellEnd"/>
            <w:r>
              <w:rPr>
                <w:rFonts w:ascii="Times New Roman" w:hAnsi="Times New Roman"/>
                <w:sz w:val="20"/>
                <w:szCs w:val="20"/>
              </w:rPr>
              <w:t>, ул. № 1</w:t>
            </w:r>
          </w:p>
        </w:tc>
        <w:tc>
          <w:tcPr>
            <w:tcW w:w="1559" w:type="dxa"/>
            <w:tcBorders>
              <w:top w:val="single" w:sz="4" w:space="0" w:color="auto"/>
              <w:left w:val="single" w:sz="4" w:space="0" w:color="auto"/>
              <w:bottom w:val="single" w:sz="4" w:space="0" w:color="auto"/>
              <w:right w:val="single" w:sz="4" w:space="0" w:color="auto"/>
            </w:tcBorders>
          </w:tcPr>
          <w:p w14:paraId="440161DE" w14:textId="77777777" w:rsidR="00A02450" w:rsidRPr="001E09A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Borders>
              <w:top w:val="single" w:sz="4" w:space="0" w:color="auto"/>
              <w:left w:val="single" w:sz="4" w:space="0" w:color="auto"/>
              <w:bottom w:val="single" w:sz="4" w:space="0" w:color="auto"/>
              <w:right w:val="single" w:sz="4" w:space="0" w:color="auto"/>
            </w:tcBorders>
          </w:tcPr>
          <w:p w14:paraId="04145ABE" w14:textId="77777777" w:rsidR="00A02450" w:rsidRPr="001E09A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Borders>
              <w:top w:val="single" w:sz="4" w:space="0" w:color="auto"/>
              <w:left w:val="single" w:sz="4" w:space="0" w:color="auto"/>
              <w:bottom w:val="single" w:sz="4" w:space="0" w:color="auto"/>
              <w:right w:val="single" w:sz="4" w:space="0" w:color="auto"/>
            </w:tcBorders>
          </w:tcPr>
          <w:p w14:paraId="1BE9DD61" w14:textId="77777777" w:rsidR="00A02450" w:rsidRPr="006333D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75DE881C" w14:textId="77777777" w:rsidR="00A02450" w:rsidRPr="00F048F5" w:rsidRDefault="00A02450" w:rsidP="00E70DA5">
            <w:pPr>
              <w:autoSpaceDE w:val="0"/>
              <w:autoSpaceDN w:val="0"/>
              <w:adjustRightInd w:val="0"/>
              <w:jc w:val="center"/>
              <w:rPr>
                <w:rFonts w:ascii="Times New Roman" w:hAnsi="Times New Roman"/>
                <w:sz w:val="20"/>
                <w:szCs w:val="20"/>
                <w:highlight w:val="green"/>
              </w:rPr>
            </w:pPr>
            <w:r w:rsidRPr="00CB7AC9">
              <w:rPr>
                <w:rFonts w:ascii="Times New Roman" w:hAnsi="Times New Roman"/>
                <w:sz w:val="20"/>
                <w:szCs w:val="20"/>
              </w:rPr>
              <w:t xml:space="preserve">100 </w:t>
            </w:r>
            <w:proofErr w:type="spellStart"/>
            <w:r w:rsidRPr="00CB7AC9">
              <w:rPr>
                <w:rFonts w:ascii="Times New Roman" w:hAnsi="Times New Roman"/>
                <w:sz w:val="20"/>
                <w:szCs w:val="20"/>
              </w:rPr>
              <w:t>куб</w:t>
            </w:r>
            <w:proofErr w:type="gramStart"/>
            <w:r w:rsidRPr="00CB7AC9">
              <w:rPr>
                <w:rFonts w:ascii="Times New Roman" w:hAnsi="Times New Roman"/>
                <w:sz w:val="20"/>
                <w:szCs w:val="20"/>
              </w:rPr>
              <w:t>.м</w:t>
            </w:r>
            <w:proofErr w:type="spellEnd"/>
            <w:proofErr w:type="gramEnd"/>
          </w:p>
        </w:tc>
        <w:tc>
          <w:tcPr>
            <w:tcW w:w="2551" w:type="dxa"/>
            <w:vMerge w:val="restart"/>
            <w:tcBorders>
              <w:top w:val="single" w:sz="4" w:space="0" w:color="auto"/>
              <w:left w:val="single" w:sz="4" w:space="0" w:color="auto"/>
              <w:right w:val="single" w:sz="4" w:space="0" w:color="auto"/>
            </w:tcBorders>
          </w:tcPr>
          <w:p w14:paraId="75188B03" w14:textId="77777777" w:rsidR="00A02450" w:rsidRPr="006333DE" w:rsidRDefault="00A02450" w:rsidP="00E70DA5">
            <w:pPr>
              <w:autoSpaceDE w:val="0"/>
              <w:autoSpaceDN w:val="0"/>
              <w:adjustRightInd w:val="0"/>
              <w:jc w:val="center"/>
              <w:rPr>
                <w:rFonts w:ascii="Times New Roman" w:hAnsi="Times New Roman"/>
                <w:sz w:val="20"/>
                <w:szCs w:val="20"/>
              </w:rPr>
            </w:pPr>
            <w:r w:rsidRPr="006333DE">
              <w:rPr>
                <w:rFonts w:ascii="Times New Roman" w:hAnsi="Times New Roman"/>
                <w:sz w:val="20"/>
                <w:szCs w:val="20"/>
              </w:rPr>
              <w:t xml:space="preserve">В соответствии с СанПиН 2.1.4.1110-02 граница первого пояса ЗСО водопроводных сооружений принимается на расстоянии не менее 10 м от объекта. </w:t>
            </w:r>
          </w:p>
        </w:tc>
      </w:tr>
      <w:tr w:rsidR="00A02450" w:rsidRPr="006333DE" w14:paraId="0339F4B5" w14:textId="77777777" w:rsidTr="00E70DA5">
        <w:trPr>
          <w:cantSplit/>
          <w:trHeight w:val="74"/>
        </w:trPr>
        <w:tc>
          <w:tcPr>
            <w:tcW w:w="540" w:type="dxa"/>
            <w:tcBorders>
              <w:top w:val="single" w:sz="4" w:space="0" w:color="auto"/>
              <w:left w:val="single" w:sz="4" w:space="0" w:color="auto"/>
              <w:bottom w:val="single" w:sz="4" w:space="0" w:color="auto"/>
              <w:right w:val="single" w:sz="4" w:space="0" w:color="auto"/>
            </w:tcBorders>
          </w:tcPr>
          <w:p w14:paraId="2F61967B"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7.</w:t>
            </w:r>
          </w:p>
        </w:tc>
        <w:tc>
          <w:tcPr>
            <w:tcW w:w="2245" w:type="dxa"/>
            <w:tcBorders>
              <w:top w:val="single" w:sz="4" w:space="0" w:color="auto"/>
              <w:left w:val="single" w:sz="4" w:space="0" w:color="auto"/>
              <w:bottom w:val="single" w:sz="4" w:space="0" w:color="auto"/>
              <w:right w:val="single" w:sz="4" w:space="0" w:color="auto"/>
            </w:tcBorders>
          </w:tcPr>
          <w:p w14:paraId="4DD6B98F" w14:textId="77777777" w:rsidR="00A02450" w:rsidRPr="006333DE" w:rsidRDefault="00A02450" w:rsidP="00E70DA5">
            <w:pPr>
              <w:rPr>
                <w:rFonts w:ascii="Times New Roman" w:hAnsi="Times New Roman"/>
                <w:sz w:val="20"/>
                <w:szCs w:val="20"/>
              </w:rPr>
            </w:pPr>
            <w:r w:rsidRPr="00A902E2">
              <w:rPr>
                <w:rFonts w:ascii="Times New Roman" w:hAnsi="Times New Roman"/>
                <w:color w:val="000000"/>
                <w:sz w:val="20"/>
                <w:szCs w:val="20"/>
              </w:rPr>
              <w:t>Станция водоподготовки (</w:t>
            </w:r>
            <w:r>
              <w:rPr>
                <w:rFonts w:ascii="Times New Roman" w:hAnsi="Times New Roman"/>
                <w:color w:val="000000"/>
                <w:sz w:val="20"/>
                <w:szCs w:val="20"/>
              </w:rPr>
              <w:t>в</w:t>
            </w:r>
            <w:r w:rsidRPr="00A902E2">
              <w:rPr>
                <w:rFonts w:ascii="Times New Roman" w:hAnsi="Times New Roman"/>
                <w:color w:val="000000"/>
                <w:sz w:val="20"/>
                <w:szCs w:val="20"/>
              </w:rPr>
              <w:t>одоочистная станция)</w:t>
            </w:r>
          </w:p>
        </w:tc>
        <w:tc>
          <w:tcPr>
            <w:tcW w:w="2330" w:type="dxa"/>
            <w:tcBorders>
              <w:top w:val="single" w:sz="4" w:space="0" w:color="auto"/>
              <w:left w:val="single" w:sz="4" w:space="0" w:color="auto"/>
              <w:bottom w:val="single" w:sz="4" w:space="0" w:color="auto"/>
              <w:right w:val="single" w:sz="4" w:space="0" w:color="auto"/>
            </w:tcBorders>
          </w:tcPr>
          <w:p w14:paraId="41998ABA" w14:textId="77777777" w:rsidR="00A02450" w:rsidRDefault="00A02450" w:rsidP="00E70DA5">
            <w:pPr>
              <w:jc w:val="center"/>
              <w:rPr>
                <w:rFonts w:ascii="Times New Roman" w:hAnsi="Times New Roman"/>
                <w:color w:val="000000"/>
                <w:sz w:val="20"/>
                <w:szCs w:val="20"/>
              </w:rPr>
            </w:pPr>
            <w:r>
              <w:rPr>
                <w:rFonts w:ascii="Times New Roman" w:hAnsi="Times New Roman"/>
                <w:sz w:val="20"/>
                <w:szCs w:val="20"/>
              </w:rPr>
              <w:t xml:space="preserve">поселок </w:t>
            </w:r>
            <w:proofErr w:type="spellStart"/>
            <w:r>
              <w:rPr>
                <w:rFonts w:ascii="Times New Roman" w:hAnsi="Times New Roman"/>
                <w:sz w:val="20"/>
                <w:szCs w:val="20"/>
              </w:rPr>
              <w:t>Среднедольск</w:t>
            </w:r>
            <w:proofErr w:type="spellEnd"/>
            <w:r>
              <w:rPr>
                <w:rFonts w:ascii="Times New Roman" w:hAnsi="Times New Roman"/>
                <w:sz w:val="20"/>
                <w:szCs w:val="20"/>
              </w:rPr>
              <w:t>, ул. № 1</w:t>
            </w:r>
          </w:p>
        </w:tc>
        <w:tc>
          <w:tcPr>
            <w:tcW w:w="1559" w:type="dxa"/>
            <w:tcBorders>
              <w:top w:val="single" w:sz="4" w:space="0" w:color="auto"/>
              <w:left w:val="single" w:sz="4" w:space="0" w:color="auto"/>
              <w:bottom w:val="single" w:sz="4" w:space="0" w:color="auto"/>
              <w:right w:val="single" w:sz="4" w:space="0" w:color="auto"/>
            </w:tcBorders>
          </w:tcPr>
          <w:p w14:paraId="3A6BCB00"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Borders>
              <w:top w:val="single" w:sz="4" w:space="0" w:color="auto"/>
              <w:left w:val="single" w:sz="4" w:space="0" w:color="auto"/>
              <w:bottom w:val="single" w:sz="4" w:space="0" w:color="auto"/>
              <w:right w:val="single" w:sz="4" w:space="0" w:color="auto"/>
            </w:tcBorders>
          </w:tcPr>
          <w:p w14:paraId="54579923"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Borders>
              <w:top w:val="single" w:sz="4" w:space="0" w:color="auto"/>
              <w:left w:val="single" w:sz="4" w:space="0" w:color="auto"/>
              <w:bottom w:val="single" w:sz="4" w:space="0" w:color="auto"/>
              <w:right w:val="single" w:sz="4" w:space="0" w:color="auto"/>
            </w:tcBorders>
          </w:tcPr>
          <w:p w14:paraId="3F9AC143"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2EF4F03F" w14:textId="77777777" w:rsidR="00A02450" w:rsidRPr="00F048F5" w:rsidRDefault="00A02450" w:rsidP="00E70DA5">
            <w:pPr>
              <w:autoSpaceDE w:val="0"/>
              <w:autoSpaceDN w:val="0"/>
              <w:adjustRightInd w:val="0"/>
              <w:jc w:val="center"/>
              <w:rPr>
                <w:rFonts w:ascii="Times New Roman" w:hAnsi="Times New Roman"/>
                <w:sz w:val="20"/>
                <w:szCs w:val="20"/>
                <w:highlight w:val="green"/>
              </w:rPr>
            </w:pPr>
            <w:r w:rsidRPr="00CB7AC9">
              <w:rPr>
                <w:rFonts w:ascii="Times New Roman" w:hAnsi="Times New Roman"/>
                <w:sz w:val="20"/>
                <w:szCs w:val="20"/>
              </w:rPr>
              <w:t xml:space="preserve">производительность 100 </w:t>
            </w:r>
            <w:proofErr w:type="spellStart"/>
            <w:r w:rsidRPr="00CB7AC9">
              <w:rPr>
                <w:rFonts w:ascii="Times New Roman" w:hAnsi="Times New Roman"/>
                <w:sz w:val="20"/>
                <w:szCs w:val="20"/>
              </w:rPr>
              <w:t>куб</w:t>
            </w:r>
            <w:proofErr w:type="gramStart"/>
            <w:r w:rsidRPr="00CB7AC9">
              <w:rPr>
                <w:rFonts w:ascii="Times New Roman" w:hAnsi="Times New Roman"/>
                <w:sz w:val="20"/>
                <w:szCs w:val="20"/>
              </w:rPr>
              <w:t>.м</w:t>
            </w:r>
            <w:proofErr w:type="spellEnd"/>
            <w:proofErr w:type="gramEnd"/>
            <w:r w:rsidRPr="00CB7AC9">
              <w:rPr>
                <w:rFonts w:ascii="Times New Roman" w:hAnsi="Times New Roman"/>
                <w:sz w:val="20"/>
                <w:szCs w:val="20"/>
              </w:rPr>
              <w:t>/</w:t>
            </w:r>
            <w:proofErr w:type="spellStart"/>
            <w:r w:rsidRPr="00CB7AC9">
              <w:rPr>
                <w:rFonts w:ascii="Times New Roman" w:hAnsi="Times New Roman"/>
                <w:sz w:val="20"/>
                <w:szCs w:val="20"/>
              </w:rPr>
              <w:t>сут</w:t>
            </w:r>
            <w:proofErr w:type="spellEnd"/>
          </w:p>
        </w:tc>
        <w:tc>
          <w:tcPr>
            <w:tcW w:w="2551" w:type="dxa"/>
            <w:vMerge/>
            <w:tcBorders>
              <w:left w:val="single" w:sz="4" w:space="0" w:color="auto"/>
              <w:right w:val="single" w:sz="4" w:space="0" w:color="auto"/>
            </w:tcBorders>
          </w:tcPr>
          <w:p w14:paraId="05B1709D" w14:textId="77777777" w:rsidR="00A02450" w:rsidRPr="006333DE" w:rsidRDefault="00A02450" w:rsidP="00E70DA5">
            <w:pPr>
              <w:autoSpaceDE w:val="0"/>
              <w:autoSpaceDN w:val="0"/>
              <w:adjustRightInd w:val="0"/>
              <w:jc w:val="center"/>
              <w:rPr>
                <w:rFonts w:ascii="Times New Roman" w:hAnsi="Times New Roman"/>
                <w:sz w:val="20"/>
                <w:szCs w:val="20"/>
              </w:rPr>
            </w:pPr>
          </w:p>
        </w:tc>
      </w:tr>
      <w:tr w:rsidR="00A02450" w:rsidRPr="006333DE" w14:paraId="6F77FEEA" w14:textId="77777777" w:rsidTr="00E70DA5">
        <w:trPr>
          <w:cantSplit/>
          <w:trHeight w:val="74"/>
        </w:trPr>
        <w:tc>
          <w:tcPr>
            <w:tcW w:w="540" w:type="dxa"/>
            <w:tcBorders>
              <w:top w:val="single" w:sz="4" w:space="0" w:color="auto"/>
              <w:left w:val="single" w:sz="4" w:space="0" w:color="auto"/>
              <w:bottom w:val="single" w:sz="4" w:space="0" w:color="auto"/>
              <w:right w:val="single" w:sz="4" w:space="0" w:color="auto"/>
            </w:tcBorders>
          </w:tcPr>
          <w:p w14:paraId="616D63AC"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245" w:type="dxa"/>
            <w:tcBorders>
              <w:top w:val="single" w:sz="4" w:space="0" w:color="auto"/>
              <w:left w:val="single" w:sz="4" w:space="0" w:color="auto"/>
              <w:bottom w:val="single" w:sz="4" w:space="0" w:color="auto"/>
              <w:right w:val="single" w:sz="4" w:space="0" w:color="auto"/>
            </w:tcBorders>
          </w:tcPr>
          <w:p w14:paraId="3C95A5DD" w14:textId="77777777" w:rsidR="00A02450" w:rsidRPr="00A902E2" w:rsidRDefault="00A02450" w:rsidP="00E70DA5">
            <w:pPr>
              <w:rPr>
                <w:rFonts w:ascii="Times New Roman" w:hAnsi="Times New Roman"/>
                <w:color w:val="000000"/>
                <w:sz w:val="20"/>
                <w:szCs w:val="20"/>
              </w:rPr>
            </w:pPr>
            <w:r>
              <w:rPr>
                <w:rFonts w:ascii="Times New Roman" w:hAnsi="Times New Roman"/>
                <w:color w:val="000000"/>
                <w:sz w:val="20"/>
                <w:szCs w:val="20"/>
              </w:rPr>
              <w:t>Насосная станция</w:t>
            </w:r>
          </w:p>
        </w:tc>
        <w:tc>
          <w:tcPr>
            <w:tcW w:w="2330" w:type="dxa"/>
            <w:tcBorders>
              <w:top w:val="single" w:sz="4" w:space="0" w:color="auto"/>
              <w:left w:val="single" w:sz="4" w:space="0" w:color="auto"/>
              <w:bottom w:val="single" w:sz="4" w:space="0" w:color="auto"/>
              <w:right w:val="single" w:sz="4" w:space="0" w:color="auto"/>
            </w:tcBorders>
          </w:tcPr>
          <w:p w14:paraId="5408DABD" w14:textId="77777777" w:rsidR="00A02450" w:rsidRDefault="00A02450" w:rsidP="00E70DA5">
            <w:pPr>
              <w:jc w:val="center"/>
              <w:rPr>
                <w:rFonts w:ascii="Times New Roman" w:hAnsi="Times New Roman"/>
                <w:color w:val="000000"/>
                <w:sz w:val="20"/>
                <w:szCs w:val="20"/>
              </w:rPr>
            </w:pPr>
            <w:r>
              <w:rPr>
                <w:rFonts w:ascii="Times New Roman" w:hAnsi="Times New Roman"/>
                <w:sz w:val="20"/>
                <w:szCs w:val="20"/>
              </w:rPr>
              <w:t xml:space="preserve">поселок </w:t>
            </w:r>
            <w:proofErr w:type="spellStart"/>
            <w:r>
              <w:rPr>
                <w:rFonts w:ascii="Times New Roman" w:hAnsi="Times New Roman"/>
                <w:sz w:val="20"/>
                <w:szCs w:val="20"/>
              </w:rPr>
              <w:t>Среднедольск</w:t>
            </w:r>
            <w:proofErr w:type="spellEnd"/>
            <w:r>
              <w:rPr>
                <w:rFonts w:ascii="Times New Roman" w:hAnsi="Times New Roman"/>
                <w:sz w:val="20"/>
                <w:szCs w:val="20"/>
              </w:rPr>
              <w:t>, ул. № 1</w:t>
            </w:r>
          </w:p>
        </w:tc>
        <w:tc>
          <w:tcPr>
            <w:tcW w:w="1559" w:type="dxa"/>
            <w:tcBorders>
              <w:top w:val="single" w:sz="4" w:space="0" w:color="auto"/>
              <w:left w:val="single" w:sz="4" w:space="0" w:color="auto"/>
              <w:bottom w:val="single" w:sz="4" w:space="0" w:color="auto"/>
              <w:right w:val="single" w:sz="4" w:space="0" w:color="auto"/>
            </w:tcBorders>
          </w:tcPr>
          <w:p w14:paraId="72BC5B20"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Borders>
              <w:top w:val="single" w:sz="4" w:space="0" w:color="auto"/>
              <w:left w:val="single" w:sz="4" w:space="0" w:color="auto"/>
              <w:bottom w:val="single" w:sz="4" w:space="0" w:color="auto"/>
              <w:right w:val="single" w:sz="4" w:space="0" w:color="auto"/>
            </w:tcBorders>
          </w:tcPr>
          <w:p w14:paraId="3F00CBFE"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Borders>
              <w:top w:val="single" w:sz="4" w:space="0" w:color="auto"/>
              <w:left w:val="single" w:sz="4" w:space="0" w:color="auto"/>
              <w:bottom w:val="single" w:sz="4" w:space="0" w:color="auto"/>
              <w:right w:val="single" w:sz="4" w:space="0" w:color="auto"/>
            </w:tcBorders>
          </w:tcPr>
          <w:p w14:paraId="1C9EA25F" w14:textId="77777777" w:rsidR="00A02450" w:rsidRDefault="00A02450" w:rsidP="00E70DA5">
            <w:pPr>
              <w:autoSpaceDE w:val="0"/>
              <w:autoSpaceDN w:val="0"/>
              <w:adjustRightInd w:val="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CC7DADA" w14:textId="77777777" w:rsidR="00A02450" w:rsidRPr="00F048F5" w:rsidRDefault="00A02450" w:rsidP="00E70DA5">
            <w:pPr>
              <w:autoSpaceDE w:val="0"/>
              <w:autoSpaceDN w:val="0"/>
              <w:adjustRightInd w:val="0"/>
              <w:jc w:val="center"/>
              <w:rPr>
                <w:rFonts w:ascii="Times New Roman" w:hAnsi="Times New Roman"/>
                <w:sz w:val="20"/>
                <w:szCs w:val="20"/>
                <w:highlight w:val="green"/>
              </w:rPr>
            </w:pPr>
            <w:r w:rsidRPr="00CB7AC9">
              <w:rPr>
                <w:rFonts w:ascii="Times New Roman" w:hAnsi="Times New Roman"/>
                <w:sz w:val="20"/>
                <w:szCs w:val="20"/>
              </w:rPr>
              <w:t xml:space="preserve">производительность 100 </w:t>
            </w:r>
            <w:proofErr w:type="spellStart"/>
            <w:r w:rsidRPr="00CB7AC9">
              <w:rPr>
                <w:rFonts w:ascii="Times New Roman" w:hAnsi="Times New Roman"/>
                <w:sz w:val="20"/>
                <w:szCs w:val="20"/>
              </w:rPr>
              <w:t>куб</w:t>
            </w:r>
            <w:proofErr w:type="gramStart"/>
            <w:r w:rsidRPr="00CB7AC9">
              <w:rPr>
                <w:rFonts w:ascii="Times New Roman" w:hAnsi="Times New Roman"/>
                <w:sz w:val="20"/>
                <w:szCs w:val="20"/>
              </w:rPr>
              <w:t>.м</w:t>
            </w:r>
            <w:proofErr w:type="spellEnd"/>
            <w:proofErr w:type="gramEnd"/>
            <w:r w:rsidRPr="00CB7AC9">
              <w:rPr>
                <w:rFonts w:ascii="Times New Roman" w:hAnsi="Times New Roman"/>
                <w:sz w:val="20"/>
                <w:szCs w:val="20"/>
              </w:rPr>
              <w:t>/</w:t>
            </w:r>
            <w:proofErr w:type="spellStart"/>
            <w:r w:rsidRPr="00CB7AC9">
              <w:rPr>
                <w:rFonts w:ascii="Times New Roman" w:hAnsi="Times New Roman"/>
                <w:sz w:val="20"/>
                <w:szCs w:val="20"/>
              </w:rPr>
              <w:t>сут</w:t>
            </w:r>
            <w:proofErr w:type="spellEnd"/>
          </w:p>
        </w:tc>
        <w:tc>
          <w:tcPr>
            <w:tcW w:w="2551" w:type="dxa"/>
            <w:tcBorders>
              <w:left w:val="single" w:sz="4" w:space="0" w:color="auto"/>
              <w:bottom w:val="single" w:sz="4" w:space="0" w:color="auto"/>
              <w:right w:val="single" w:sz="4" w:space="0" w:color="auto"/>
            </w:tcBorders>
          </w:tcPr>
          <w:p w14:paraId="6A23837B" w14:textId="77777777" w:rsidR="00A02450" w:rsidRPr="006333DE" w:rsidRDefault="00A02450" w:rsidP="00E70DA5">
            <w:pPr>
              <w:autoSpaceDE w:val="0"/>
              <w:autoSpaceDN w:val="0"/>
              <w:adjustRightInd w:val="0"/>
              <w:jc w:val="center"/>
              <w:rPr>
                <w:rFonts w:ascii="Times New Roman" w:hAnsi="Times New Roman"/>
                <w:sz w:val="20"/>
                <w:szCs w:val="20"/>
              </w:rPr>
            </w:pPr>
            <w:r w:rsidRPr="00AD09AA">
              <w:rPr>
                <w:rFonts w:ascii="Times New Roman" w:hAnsi="Times New Roman"/>
                <w:sz w:val="20"/>
                <w:szCs w:val="20"/>
              </w:rPr>
              <w:t>В соответствии с СанПиН 2.2.1/2.1.1.1200-03 ориентировочный размер санитарно-защитной зоны объекта – 15 м</w:t>
            </w:r>
          </w:p>
        </w:tc>
      </w:tr>
    </w:tbl>
    <w:p w14:paraId="697B5329" w14:textId="77777777" w:rsidR="00A02450" w:rsidRPr="006A4CAE" w:rsidRDefault="00A02450" w:rsidP="00A02450">
      <w:pPr>
        <w:pStyle w:val="4"/>
        <w:keepNext w:val="0"/>
        <w:widowControl w:val="0"/>
        <w:tabs>
          <w:tab w:val="clear" w:pos="0"/>
        </w:tabs>
        <w:spacing w:before="240" w:after="240"/>
        <w:ind w:left="0" w:firstLine="0"/>
        <w:jc w:val="center"/>
        <w:rPr>
          <w:b w:val="0"/>
          <w:bCs w:val="0"/>
          <w:sz w:val="28"/>
          <w:szCs w:val="28"/>
        </w:rPr>
      </w:pPr>
      <w:r w:rsidRPr="006A4CAE">
        <w:rPr>
          <w:b w:val="0"/>
          <w:bCs w:val="0"/>
          <w:sz w:val="28"/>
          <w:szCs w:val="28"/>
        </w:rPr>
        <w:lastRenderedPageBreak/>
        <w:t>2.</w:t>
      </w:r>
      <w:r>
        <w:rPr>
          <w:b w:val="0"/>
          <w:bCs w:val="0"/>
          <w:sz w:val="28"/>
          <w:szCs w:val="28"/>
        </w:rPr>
        <w:t>6</w:t>
      </w:r>
      <w:r w:rsidRPr="006A4CAE">
        <w:rPr>
          <w:b w:val="0"/>
          <w:bCs w:val="0"/>
          <w:sz w:val="28"/>
          <w:szCs w:val="28"/>
        </w:rPr>
        <w:t>. Объекты местного значения в сфере водоотведения</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59"/>
        <w:gridCol w:w="1417"/>
        <w:gridCol w:w="2694"/>
        <w:gridCol w:w="2693"/>
        <w:gridCol w:w="2551"/>
      </w:tblGrid>
      <w:tr w:rsidR="00A02450" w:rsidRPr="006A4CAE" w14:paraId="30841994" w14:textId="77777777" w:rsidTr="00E70DA5">
        <w:trPr>
          <w:trHeight w:val="253"/>
          <w:tblHeader/>
        </w:trPr>
        <w:tc>
          <w:tcPr>
            <w:tcW w:w="540" w:type="dxa"/>
            <w:vMerge w:val="restart"/>
            <w:shd w:val="clear" w:color="auto" w:fill="D9D9D9"/>
          </w:tcPr>
          <w:p w14:paraId="3B324B59"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w:t>
            </w:r>
          </w:p>
          <w:p w14:paraId="13816E0D"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п/п</w:t>
            </w:r>
          </w:p>
        </w:tc>
        <w:tc>
          <w:tcPr>
            <w:tcW w:w="2245" w:type="dxa"/>
            <w:vMerge w:val="restart"/>
            <w:shd w:val="clear" w:color="auto" w:fill="D9D9D9"/>
          </w:tcPr>
          <w:p w14:paraId="67679E98"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Назначение и</w:t>
            </w:r>
          </w:p>
          <w:p w14:paraId="0D3C1E10"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наименование объекта</w:t>
            </w:r>
          </w:p>
        </w:tc>
        <w:tc>
          <w:tcPr>
            <w:tcW w:w="2330" w:type="dxa"/>
            <w:vMerge w:val="restart"/>
            <w:shd w:val="clear" w:color="auto" w:fill="D9D9D9"/>
          </w:tcPr>
          <w:p w14:paraId="565A146B"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Местоположение</w:t>
            </w:r>
          </w:p>
          <w:p w14:paraId="58CE2715"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объекта</w:t>
            </w:r>
          </w:p>
        </w:tc>
        <w:tc>
          <w:tcPr>
            <w:tcW w:w="1559" w:type="dxa"/>
            <w:vMerge w:val="restart"/>
            <w:shd w:val="clear" w:color="auto" w:fill="D9D9D9"/>
          </w:tcPr>
          <w:p w14:paraId="77BE4524"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Вид работ, который</w:t>
            </w:r>
          </w:p>
          <w:p w14:paraId="596F6139"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планируется в целях</w:t>
            </w:r>
          </w:p>
          <w:p w14:paraId="20F1BE52"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размещения объекта</w:t>
            </w:r>
          </w:p>
        </w:tc>
        <w:tc>
          <w:tcPr>
            <w:tcW w:w="1417" w:type="dxa"/>
            <w:vMerge w:val="restart"/>
            <w:shd w:val="clear" w:color="auto" w:fill="D9D9D9"/>
          </w:tcPr>
          <w:p w14:paraId="751F17DE"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Срок,</w:t>
            </w:r>
          </w:p>
          <w:p w14:paraId="44E395CF"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до которого планируется размещение объекта, г.</w:t>
            </w:r>
          </w:p>
        </w:tc>
        <w:tc>
          <w:tcPr>
            <w:tcW w:w="5387" w:type="dxa"/>
            <w:gridSpan w:val="2"/>
            <w:tcBorders>
              <w:bottom w:val="single" w:sz="4" w:space="0" w:color="auto"/>
            </w:tcBorders>
            <w:shd w:val="clear" w:color="auto" w:fill="D9D9D9"/>
          </w:tcPr>
          <w:p w14:paraId="69F71145"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Основные характеристики объекта</w:t>
            </w:r>
          </w:p>
        </w:tc>
        <w:tc>
          <w:tcPr>
            <w:tcW w:w="2551" w:type="dxa"/>
            <w:vMerge w:val="restart"/>
            <w:shd w:val="clear" w:color="auto" w:fill="D9D9D9"/>
          </w:tcPr>
          <w:p w14:paraId="465E738F" w14:textId="77777777" w:rsidR="00A02450" w:rsidRPr="006A4CAE" w:rsidRDefault="00A02450" w:rsidP="00E70DA5">
            <w:pPr>
              <w:autoSpaceDE w:val="0"/>
              <w:autoSpaceDN w:val="0"/>
              <w:adjustRightInd w:val="0"/>
              <w:jc w:val="center"/>
              <w:outlineLvl w:val="1"/>
              <w:rPr>
                <w:rFonts w:ascii="Times New Roman" w:eastAsia="Times New Roman" w:hAnsi="Times New Roman"/>
                <w:sz w:val="20"/>
                <w:szCs w:val="20"/>
              </w:rPr>
            </w:pPr>
            <w:r w:rsidRPr="006A4CAE">
              <w:rPr>
                <w:rFonts w:ascii="Times New Roman" w:eastAsia="Times New Roman" w:hAnsi="Times New Roman"/>
                <w:sz w:val="20"/>
                <w:szCs w:val="20"/>
              </w:rPr>
              <w:t>Характеристики зон с особыми условиями использования территорий (ЗСО)</w:t>
            </w:r>
          </w:p>
        </w:tc>
      </w:tr>
      <w:tr w:rsidR="00A02450" w:rsidRPr="006A4CAE" w14:paraId="2DD35923" w14:textId="77777777" w:rsidTr="00E70DA5">
        <w:trPr>
          <w:trHeight w:val="253"/>
          <w:tblHeader/>
        </w:trPr>
        <w:tc>
          <w:tcPr>
            <w:tcW w:w="540" w:type="dxa"/>
            <w:vMerge/>
            <w:shd w:val="clear" w:color="auto" w:fill="D9D9D9"/>
          </w:tcPr>
          <w:p w14:paraId="56D61A6E" w14:textId="77777777" w:rsidR="00A02450" w:rsidRPr="006A4CAE" w:rsidRDefault="00A02450" w:rsidP="00E70DA5">
            <w:pPr>
              <w:autoSpaceDE w:val="0"/>
              <w:autoSpaceDN w:val="0"/>
              <w:adjustRightInd w:val="0"/>
              <w:jc w:val="center"/>
              <w:rPr>
                <w:rFonts w:ascii="Times New Roman" w:hAnsi="Times New Roman"/>
                <w:sz w:val="20"/>
                <w:szCs w:val="20"/>
              </w:rPr>
            </w:pPr>
          </w:p>
        </w:tc>
        <w:tc>
          <w:tcPr>
            <w:tcW w:w="2245" w:type="dxa"/>
            <w:vMerge/>
            <w:shd w:val="clear" w:color="auto" w:fill="D9D9D9"/>
          </w:tcPr>
          <w:p w14:paraId="6EC0DBBA" w14:textId="77777777" w:rsidR="00A02450" w:rsidRPr="006A4CAE" w:rsidRDefault="00A02450" w:rsidP="00E70DA5">
            <w:pPr>
              <w:autoSpaceDE w:val="0"/>
              <w:autoSpaceDN w:val="0"/>
              <w:adjustRightInd w:val="0"/>
              <w:jc w:val="center"/>
              <w:rPr>
                <w:rFonts w:ascii="Times New Roman" w:hAnsi="Times New Roman"/>
                <w:sz w:val="20"/>
                <w:szCs w:val="20"/>
              </w:rPr>
            </w:pPr>
          </w:p>
        </w:tc>
        <w:tc>
          <w:tcPr>
            <w:tcW w:w="2330" w:type="dxa"/>
            <w:vMerge/>
            <w:shd w:val="clear" w:color="auto" w:fill="D9D9D9"/>
          </w:tcPr>
          <w:p w14:paraId="77BA72BE" w14:textId="77777777" w:rsidR="00A02450" w:rsidRPr="006A4CAE" w:rsidRDefault="00A02450" w:rsidP="00E70DA5">
            <w:pPr>
              <w:autoSpaceDE w:val="0"/>
              <w:autoSpaceDN w:val="0"/>
              <w:adjustRightInd w:val="0"/>
              <w:jc w:val="center"/>
              <w:rPr>
                <w:rFonts w:ascii="Times New Roman" w:hAnsi="Times New Roman"/>
                <w:sz w:val="20"/>
                <w:szCs w:val="20"/>
              </w:rPr>
            </w:pPr>
          </w:p>
        </w:tc>
        <w:tc>
          <w:tcPr>
            <w:tcW w:w="1559" w:type="dxa"/>
            <w:vMerge/>
            <w:shd w:val="clear" w:color="auto" w:fill="D9D9D9"/>
          </w:tcPr>
          <w:p w14:paraId="46D0CCBF" w14:textId="77777777" w:rsidR="00A02450" w:rsidRPr="006A4CAE"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534BA09D" w14:textId="77777777" w:rsidR="00A02450" w:rsidRPr="006A4CAE" w:rsidRDefault="00A02450" w:rsidP="00E70DA5">
            <w:pPr>
              <w:autoSpaceDE w:val="0"/>
              <w:autoSpaceDN w:val="0"/>
              <w:adjustRightInd w:val="0"/>
              <w:jc w:val="center"/>
              <w:rPr>
                <w:rFonts w:ascii="Times New Roman" w:hAnsi="Times New Roman"/>
                <w:sz w:val="20"/>
                <w:szCs w:val="20"/>
              </w:rPr>
            </w:pPr>
          </w:p>
        </w:tc>
        <w:tc>
          <w:tcPr>
            <w:tcW w:w="2694" w:type="dxa"/>
            <w:shd w:val="clear" w:color="auto" w:fill="D9D9D9"/>
          </w:tcPr>
          <w:p w14:paraId="175D9016"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Протяженность, км</w:t>
            </w:r>
          </w:p>
        </w:tc>
        <w:tc>
          <w:tcPr>
            <w:tcW w:w="2693" w:type="dxa"/>
            <w:shd w:val="clear" w:color="auto" w:fill="D9D9D9"/>
          </w:tcPr>
          <w:p w14:paraId="7B6D68CA"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Иные характеристики</w:t>
            </w:r>
          </w:p>
        </w:tc>
        <w:tc>
          <w:tcPr>
            <w:tcW w:w="2551" w:type="dxa"/>
            <w:vMerge/>
            <w:shd w:val="clear" w:color="auto" w:fill="D9D9D9"/>
          </w:tcPr>
          <w:p w14:paraId="2F5A148E" w14:textId="77777777" w:rsidR="00A02450" w:rsidRPr="006A4CAE" w:rsidRDefault="00A02450" w:rsidP="00E70DA5">
            <w:pPr>
              <w:autoSpaceDE w:val="0"/>
              <w:autoSpaceDN w:val="0"/>
              <w:adjustRightInd w:val="0"/>
              <w:jc w:val="center"/>
              <w:rPr>
                <w:rFonts w:ascii="Times New Roman" w:hAnsi="Times New Roman"/>
                <w:sz w:val="20"/>
                <w:szCs w:val="20"/>
              </w:rPr>
            </w:pPr>
          </w:p>
        </w:tc>
      </w:tr>
      <w:tr w:rsidR="00A02450" w:rsidRPr="0071179D" w14:paraId="561CBC80" w14:textId="77777777" w:rsidTr="00E70DA5">
        <w:trPr>
          <w:cantSplit/>
          <w:trHeight w:val="253"/>
        </w:trPr>
        <w:tc>
          <w:tcPr>
            <w:tcW w:w="540" w:type="dxa"/>
            <w:vMerge w:val="restart"/>
          </w:tcPr>
          <w:p w14:paraId="200F6D7B"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vMerge w:val="restart"/>
          </w:tcPr>
          <w:p w14:paraId="0AE7D264" w14:textId="77777777" w:rsidR="00A02450" w:rsidRPr="0071179D" w:rsidRDefault="00A02450" w:rsidP="00E70DA5">
            <w:pPr>
              <w:autoSpaceDE w:val="0"/>
              <w:autoSpaceDN w:val="0"/>
              <w:adjustRightInd w:val="0"/>
              <w:rPr>
                <w:rFonts w:ascii="Times New Roman" w:hAnsi="Times New Roman"/>
                <w:sz w:val="20"/>
                <w:szCs w:val="20"/>
              </w:rPr>
            </w:pPr>
            <w:r w:rsidRPr="0071179D">
              <w:rPr>
                <w:rFonts w:ascii="Times New Roman" w:hAnsi="Times New Roman"/>
                <w:sz w:val="20"/>
                <w:szCs w:val="20"/>
              </w:rPr>
              <w:t>Канализационные насосные станции</w:t>
            </w:r>
          </w:p>
        </w:tc>
        <w:tc>
          <w:tcPr>
            <w:tcW w:w="2330" w:type="dxa"/>
          </w:tcPr>
          <w:p w14:paraId="7A7EFD79" w14:textId="77777777" w:rsidR="00A02450" w:rsidRPr="0071179D" w:rsidRDefault="00A02450" w:rsidP="00E70DA5">
            <w:pPr>
              <w:autoSpaceDE w:val="0"/>
              <w:autoSpaceDN w:val="0"/>
              <w:adjustRightInd w:val="0"/>
              <w:jc w:val="center"/>
              <w:rPr>
                <w:rFonts w:ascii="Times New Roman" w:hAnsi="Times New Roman"/>
                <w:sz w:val="20"/>
                <w:szCs w:val="20"/>
              </w:rPr>
            </w:pPr>
            <w:r>
              <w:rPr>
                <w:rFonts w:ascii="Times New Roman" w:hAnsi="Times New Roman"/>
                <w:color w:val="000000"/>
                <w:sz w:val="20"/>
                <w:szCs w:val="20"/>
                <w:shd w:val="clear" w:color="auto" w:fill="FFFFFF"/>
              </w:rPr>
              <w:t>село Александровка</w:t>
            </w:r>
            <w:r w:rsidRPr="003813DA">
              <w:rPr>
                <w:rFonts w:ascii="Times New Roman" w:hAnsi="Times New Roman"/>
                <w:color w:val="000000"/>
                <w:sz w:val="20"/>
                <w:szCs w:val="20"/>
                <w:shd w:val="clear" w:color="auto" w:fill="FFFFFF"/>
              </w:rPr>
              <w:t>, в том числе</w:t>
            </w:r>
            <w:r>
              <w:rPr>
                <w:rFonts w:ascii="Times New Roman" w:hAnsi="Times New Roman"/>
                <w:color w:val="000000"/>
                <w:sz w:val="20"/>
                <w:szCs w:val="20"/>
                <w:shd w:val="clear" w:color="auto" w:fill="FFFFFF"/>
              </w:rPr>
              <w:t>:</w:t>
            </w:r>
          </w:p>
        </w:tc>
        <w:tc>
          <w:tcPr>
            <w:tcW w:w="1559" w:type="dxa"/>
            <w:vMerge w:val="restart"/>
          </w:tcPr>
          <w:p w14:paraId="74CEFF2B" w14:textId="77777777" w:rsidR="00A02450" w:rsidRPr="0071179D" w:rsidRDefault="00A02450" w:rsidP="00E70DA5">
            <w:pPr>
              <w:autoSpaceDE w:val="0"/>
              <w:autoSpaceDN w:val="0"/>
              <w:adjustRightInd w:val="0"/>
              <w:jc w:val="center"/>
              <w:rPr>
                <w:rFonts w:ascii="Times New Roman" w:hAnsi="Times New Roman"/>
                <w:sz w:val="20"/>
                <w:szCs w:val="20"/>
              </w:rPr>
            </w:pPr>
            <w:r w:rsidRPr="0071179D">
              <w:rPr>
                <w:rFonts w:ascii="Times New Roman" w:hAnsi="Times New Roman"/>
                <w:sz w:val="20"/>
                <w:szCs w:val="20"/>
              </w:rPr>
              <w:t>строительство</w:t>
            </w:r>
          </w:p>
        </w:tc>
        <w:tc>
          <w:tcPr>
            <w:tcW w:w="1417" w:type="dxa"/>
            <w:vMerge w:val="restart"/>
          </w:tcPr>
          <w:p w14:paraId="44200A55"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2694" w:type="dxa"/>
          </w:tcPr>
          <w:p w14:paraId="1C394682" w14:textId="77777777" w:rsidR="00A02450" w:rsidRPr="0071179D"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693" w:type="dxa"/>
          </w:tcPr>
          <w:p w14:paraId="5C52A4B8"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2551" w:type="dxa"/>
            <w:vMerge w:val="restart"/>
          </w:tcPr>
          <w:p w14:paraId="69860939" w14:textId="77777777" w:rsidR="00A02450" w:rsidRPr="0071179D" w:rsidRDefault="00A02450" w:rsidP="00E70DA5">
            <w:pPr>
              <w:autoSpaceDE w:val="0"/>
              <w:autoSpaceDN w:val="0"/>
              <w:adjustRightInd w:val="0"/>
              <w:jc w:val="center"/>
              <w:rPr>
                <w:rFonts w:ascii="Times New Roman" w:hAnsi="Times New Roman"/>
                <w:sz w:val="20"/>
                <w:szCs w:val="20"/>
              </w:rPr>
            </w:pPr>
            <w:r w:rsidRPr="0071179D">
              <w:rPr>
                <w:rFonts w:ascii="Times New Roman" w:hAnsi="Times New Roman"/>
                <w:sz w:val="20"/>
                <w:szCs w:val="20"/>
              </w:rPr>
              <w:t xml:space="preserve">В соответствии с СанПиН 2.2.1/2.1.1.1200-03 ориентировочный размер санитарно-защитной зоны объекта – </w:t>
            </w:r>
            <w:r>
              <w:rPr>
                <w:rFonts w:ascii="Times New Roman" w:hAnsi="Times New Roman"/>
                <w:sz w:val="20"/>
                <w:szCs w:val="20"/>
              </w:rPr>
              <w:t>20</w:t>
            </w:r>
            <w:r w:rsidRPr="00EE38C4">
              <w:rPr>
                <w:rFonts w:ascii="Times New Roman" w:hAnsi="Times New Roman"/>
                <w:sz w:val="20"/>
                <w:szCs w:val="20"/>
              </w:rPr>
              <w:t xml:space="preserve"> м</w:t>
            </w:r>
          </w:p>
        </w:tc>
      </w:tr>
      <w:tr w:rsidR="00A02450" w:rsidRPr="0071179D" w14:paraId="29922619" w14:textId="77777777" w:rsidTr="00E70DA5">
        <w:trPr>
          <w:cantSplit/>
          <w:trHeight w:val="520"/>
        </w:trPr>
        <w:tc>
          <w:tcPr>
            <w:tcW w:w="540" w:type="dxa"/>
            <w:vMerge/>
          </w:tcPr>
          <w:p w14:paraId="277870D0"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528CAE22" w14:textId="77777777" w:rsidR="00A02450" w:rsidRPr="0071179D" w:rsidRDefault="00A02450" w:rsidP="00E70DA5">
            <w:pPr>
              <w:autoSpaceDE w:val="0"/>
              <w:autoSpaceDN w:val="0"/>
              <w:adjustRightInd w:val="0"/>
              <w:rPr>
                <w:rFonts w:ascii="Times New Roman" w:hAnsi="Times New Roman"/>
                <w:sz w:val="20"/>
                <w:szCs w:val="20"/>
              </w:rPr>
            </w:pPr>
          </w:p>
        </w:tc>
        <w:tc>
          <w:tcPr>
            <w:tcW w:w="2330" w:type="dxa"/>
          </w:tcPr>
          <w:p w14:paraId="7A012EA2" w14:textId="77777777" w:rsidR="00A02450" w:rsidRDefault="00A02450" w:rsidP="00E70DA5">
            <w:pPr>
              <w:autoSpaceDE w:val="0"/>
              <w:autoSpaceDN w:val="0"/>
              <w:adjustRightInd w:val="0"/>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ул. Елшанка</w:t>
            </w:r>
          </w:p>
        </w:tc>
        <w:tc>
          <w:tcPr>
            <w:tcW w:w="1559" w:type="dxa"/>
            <w:vMerge/>
          </w:tcPr>
          <w:p w14:paraId="1A66E65A"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1417" w:type="dxa"/>
            <w:vMerge/>
          </w:tcPr>
          <w:p w14:paraId="789FDAF1"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2694" w:type="dxa"/>
          </w:tcPr>
          <w:p w14:paraId="279F3DFF"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2693" w:type="dxa"/>
          </w:tcPr>
          <w:p w14:paraId="231A2F96" w14:textId="77777777" w:rsidR="00A02450" w:rsidRPr="0071179D" w:rsidRDefault="00A02450" w:rsidP="00E70DA5">
            <w:pPr>
              <w:autoSpaceDE w:val="0"/>
              <w:autoSpaceDN w:val="0"/>
              <w:adjustRightInd w:val="0"/>
              <w:jc w:val="center"/>
              <w:rPr>
                <w:rFonts w:ascii="Times New Roman" w:hAnsi="Times New Roman"/>
                <w:sz w:val="20"/>
                <w:szCs w:val="20"/>
              </w:rPr>
            </w:pPr>
            <w:r w:rsidRPr="00EE38C4">
              <w:rPr>
                <w:rFonts w:ascii="Times New Roman" w:hAnsi="Times New Roman"/>
                <w:sz w:val="20"/>
                <w:szCs w:val="20"/>
              </w:rPr>
              <w:t>производительность –</w:t>
            </w:r>
            <w:r>
              <w:rPr>
                <w:rFonts w:ascii="Times New Roman" w:hAnsi="Times New Roman"/>
                <w:sz w:val="20"/>
                <w:szCs w:val="20"/>
              </w:rPr>
              <w:t>261</w:t>
            </w:r>
            <w:r w:rsidRPr="00EE38C4">
              <w:rPr>
                <w:rFonts w:ascii="Times New Roman" w:hAnsi="Times New Roman"/>
                <w:sz w:val="20"/>
                <w:szCs w:val="20"/>
              </w:rPr>
              <w:t> </w:t>
            </w:r>
            <w:proofErr w:type="spellStart"/>
            <w:r w:rsidRPr="00EE38C4">
              <w:rPr>
                <w:rFonts w:ascii="Times New Roman" w:hAnsi="Times New Roman"/>
                <w:sz w:val="20"/>
                <w:szCs w:val="20"/>
              </w:rPr>
              <w:t>куб</w:t>
            </w:r>
            <w:proofErr w:type="gramStart"/>
            <w:r w:rsidRPr="00EE38C4">
              <w:rPr>
                <w:rFonts w:ascii="Times New Roman" w:hAnsi="Times New Roman"/>
                <w:sz w:val="20"/>
                <w:szCs w:val="20"/>
              </w:rPr>
              <w:t>.м</w:t>
            </w:r>
            <w:proofErr w:type="spellEnd"/>
            <w:proofErr w:type="gramEnd"/>
            <w:r w:rsidRPr="00EE38C4">
              <w:rPr>
                <w:rFonts w:ascii="Times New Roman" w:hAnsi="Times New Roman"/>
                <w:sz w:val="20"/>
                <w:szCs w:val="20"/>
              </w:rPr>
              <w:t>/</w:t>
            </w:r>
            <w:proofErr w:type="spellStart"/>
            <w:r w:rsidRPr="00EE38C4">
              <w:rPr>
                <w:rFonts w:ascii="Times New Roman" w:hAnsi="Times New Roman"/>
                <w:sz w:val="20"/>
                <w:szCs w:val="20"/>
              </w:rPr>
              <w:t>сут</w:t>
            </w:r>
            <w:proofErr w:type="spellEnd"/>
          </w:p>
        </w:tc>
        <w:tc>
          <w:tcPr>
            <w:tcW w:w="2551" w:type="dxa"/>
            <w:vMerge/>
          </w:tcPr>
          <w:p w14:paraId="3EA06010" w14:textId="77777777" w:rsidR="00A02450" w:rsidRPr="0071179D" w:rsidRDefault="00A02450" w:rsidP="00E70DA5">
            <w:pPr>
              <w:autoSpaceDE w:val="0"/>
              <w:autoSpaceDN w:val="0"/>
              <w:adjustRightInd w:val="0"/>
              <w:jc w:val="center"/>
              <w:rPr>
                <w:rFonts w:ascii="Times New Roman" w:hAnsi="Times New Roman"/>
                <w:sz w:val="20"/>
                <w:szCs w:val="20"/>
              </w:rPr>
            </w:pPr>
          </w:p>
        </w:tc>
      </w:tr>
      <w:tr w:rsidR="00A02450" w:rsidRPr="0071179D" w14:paraId="1186A21B" w14:textId="77777777" w:rsidTr="00E70DA5">
        <w:trPr>
          <w:cantSplit/>
          <w:trHeight w:val="253"/>
        </w:trPr>
        <w:tc>
          <w:tcPr>
            <w:tcW w:w="540" w:type="dxa"/>
            <w:vMerge/>
          </w:tcPr>
          <w:p w14:paraId="66CC5037"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472E4498" w14:textId="77777777" w:rsidR="00A02450" w:rsidRPr="0071179D" w:rsidRDefault="00A02450" w:rsidP="00E70DA5">
            <w:pPr>
              <w:autoSpaceDE w:val="0"/>
              <w:autoSpaceDN w:val="0"/>
              <w:adjustRightInd w:val="0"/>
              <w:rPr>
                <w:rFonts w:ascii="Times New Roman" w:hAnsi="Times New Roman"/>
                <w:sz w:val="20"/>
                <w:szCs w:val="20"/>
              </w:rPr>
            </w:pPr>
          </w:p>
        </w:tc>
        <w:tc>
          <w:tcPr>
            <w:tcW w:w="2330" w:type="dxa"/>
          </w:tcPr>
          <w:p w14:paraId="550A434C" w14:textId="77777777" w:rsidR="00A02450" w:rsidRDefault="00A02450" w:rsidP="00E70DA5">
            <w:pPr>
              <w:autoSpaceDE w:val="0"/>
              <w:autoSpaceDN w:val="0"/>
              <w:adjustRightInd w:val="0"/>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ул. </w:t>
            </w:r>
            <w:proofErr w:type="spellStart"/>
            <w:r>
              <w:rPr>
                <w:rFonts w:ascii="Times New Roman" w:hAnsi="Times New Roman"/>
                <w:color w:val="000000"/>
                <w:sz w:val="20"/>
                <w:szCs w:val="20"/>
                <w:shd w:val="clear" w:color="auto" w:fill="FFFFFF"/>
              </w:rPr>
              <w:t>Буяновка</w:t>
            </w:r>
            <w:proofErr w:type="spellEnd"/>
          </w:p>
        </w:tc>
        <w:tc>
          <w:tcPr>
            <w:tcW w:w="1559" w:type="dxa"/>
            <w:vMerge/>
          </w:tcPr>
          <w:p w14:paraId="05C4B0C6"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1417" w:type="dxa"/>
            <w:vMerge/>
          </w:tcPr>
          <w:p w14:paraId="65BE6090"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2694" w:type="dxa"/>
          </w:tcPr>
          <w:p w14:paraId="538B5CD6"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2693" w:type="dxa"/>
          </w:tcPr>
          <w:p w14:paraId="2475667E" w14:textId="77777777" w:rsidR="00A02450" w:rsidRPr="00EE38C4" w:rsidRDefault="00A02450" w:rsidP="00E70DA5">
            <w:pPr>
              <w:autoSpaceDE w:val="0"/>
              <w:autoSpaceDN w:val="0"/>
              <w:adjustRightInd w:val="0"/>
              <w:jc w:val="center"/>
              <w:rPr>
                <w:rFonts w:ascii="Times New Roman" w:hAnsi="Times New Roman"/>
                <w:sz w:val="20"/>
                <w:szCs w:val="20"/>
              </w:rPr>
            </w:pPr>
            <w:r w:rsidRPr="00EE38C4">
              <w:rPr>
                <w:rFonts w:ascii="Times New Roman" w:hAnsi="Times New Roman"/>
                <w:sz w:val="20"/>
                <w:szCs w:val="20"/>
              </w:rPr>
              <w:t>производительность –</w:t>
            </w:r>
            <w:r>
              <w:rPr>
                <w:rFonts w:ascii="Times New Roman" w:hAnsi="Times New Roman"/>
                <w:sz w:val="20"/>
                <w:szCs w:val="20"/>
              </w:rPr>
              <w:t>110</w:t>
            </w:r>
            <w:r w:rsidRPr="00EE38C4">
              <w:rPr>
                <w:rFonts w:ascii="Times New Roman" w:hAnsi="Times New Roman"/>
                <w:sz w:val="20"/>
                <w:szCs w:val="20"/>
              </w:rPr>
              <w:t> </w:t>
            </w:r>
            <w:proofErr w:type="spellStart"/>
            <w:r w:rsidRPr="00EE38C4">
              <w:rPr>
                <w:rFonts w:ascii="Times New Roman" w:hAnsi="Times New Roman"/>
                <w:sz w:val="20"/>
                <w:szCs w:val="20"/>
              </w:rPr>
              <w:t>куб</w:t>
            </w:r>
            <w:proofErr w:type="gramStart"/>
            <w:r w:rsidRPr="00EE38C4">
              <w:rPr>
                <w:rFonts w:ascii="Times New Roman" w:hAnsi="Times New Roman"/>
                <w:sz w:val="20"/>
                <w:szCs w:val="20"/>
              </w:rPr>
              <w:t>.м</w:t>
            </w:r>
            <w:proofErr w:type="spellEnd"/>
            <w:proofErr w:type="gramEnd"/>
            <w:r w:rsidRPr="00EE38C4">
              <w:rPr>
                <w:rFonts w:ascii="Times New Roman" w:hAnsi="Times New Roman"/>
                <w:sz w:val="20"/>
                <w:szCs w:val="20"/>
              </w:rPr>
              <w:t>/</w:t>
            </w:r>
            <w:proofErr w:type="spellStart"/>
            <w:r w:rsidRPr="00EE38C4">
              <w:rPr>
                <w:rFonts w:ascii="Times New Roman" w:hAnsi="Times New Roman"/>
                <w:sz w:val="20"/>
                <w:szCs w:val="20"/>
              </w:rPr>
              <w:t>сут</w:t>
            </w:r>
            <w:proofErr w:type="spellEnd"/>
          </w:p>
        </w:tc>
        <w:tc>
          <w:tcPr>
            <w:tcW w:w="2551" w:type="dxa"/>
            <w:vMerge w:val="restart"/>
          </w:tcPr>
          <w:p w14:paraId="46E9C711" w14:textId="77777777" w:rsidR="00A02450" w:rsidRPr="0071179D" w:rsidRDefault="00A02450" w:rsidP="00E70DA5">
            <w:pPr>
              <w:autoSpaceDE w:val="0"/>
              <w:autoSpaceDN w:val="0"/>
              <w:adjustRightInd w:val="0"/>
              <w:jc w:val="center"/>
              <w:rPr>
                <w:rFonts w:ascii="Times New Roman" w:hAnsi="Times New Roman"/>
                <w:sz w:val="20"/>
                <w:szCs w:val="20"/>
              </w:rPr>
            </w:pPr>
            <w:r w:rsidRPr="0071179D">
              <w:rPr>
                <w:rFonts w:ascii="Times New Roman" w:hAnsi="Times New Roman"/>
                <w:sz w:val="20"/>
                <w:szCs w:val="20"/>
              </w:rPr>
              <w:t xml:space="preserve">В соответствии с СанПиН 2.2.1/2.1.1.1200-03 ориентировочный размер санитарно-защитной зоны объекта – </w:t>
            </w:r>
            <w:r>
              <w:rPr>
                <w:rFonts w:ascii="Times New Roman" w:hAnsi="Times New Roman"/>
                <w:sz w:val="20"/>
                <w:szCs w:val="20"/>
              </w:rPr>
              <w:t>15</w:t>
            </w:r>
            <w:r w:rsidRPr="00EE38C4">
              <w:rPr>
                <w:rFonts w:ascii="Times New Roman" w:hAnsi="Times New Roman"/>
                <w:sz w:val="20"/>
                <w:szCs w:val="20"/>
              </w:rPr>
              <w:t xml:space="preserve"> м</w:t>
            </w:r>
            <w:r w:rsidRPr="0071179D">
              <w:rPr>
                <w:rFonts w:ascii="Times New Roman" w:hAnsi="Times New Roman"/>
                <w:sz w:val="20"/>
                <w:szCs w:val="20"/>
              </w:rPr>
              <w:t xml:space="preserve"> </w:t>
            </w:r>
          </w:p>
        </w:tc>
      </w:tr>
      <w:tr w:rsidR="00A02450" w:rsidRPr="0071179D" w14:paraId="4F1085B3" w14:textId="77777777" w:rsidTr="00E70DA5">
        <w:trPr>
          <w:cantSplit/>
          <w:trHeight w:val="253"/>
        </w:trPr>
        <w:tc>
          <w:tcPr>
            <w:tcW w:w="540" w:type="dxa"/>
            <w:vMerge/>
          </w:tcPr>
          <w:p w14:paraId="7505B1DC"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76852CC5" w14:textId="77777777" w:rsidR="00A02450" w:rsidRPr="0071179D" w:rsidRDefault="00A02450" w:rsidP="00E70DA5">
            <w:pPr>
              <w:autoSpaceDE w:val="0"/>
              <w:autoSpaceDN w:val="0"/>
              <w:adjustRightInd w:val="0"/>
              <w:rPr>
                <w:rFonts w:ascii="Times New Roman" w:hAnsi="Times New Roman"/>
                <w:sz w:val="20"/>
                <w:szCs w:val="20"/>
              </w:rPr>
            </w:pPr>
          </w:p>
        </w:tc>
        <w:tc>
          <w:tcPr>
            <w:tcW w:w="2330" w:type="dxa"/>
          </w:tcPr>
          <w:p w14:paraId="6E13787A" w14:textId="77777777" w:rsidR="00A02450" w:rsidRDefault="00A02450" w:rsidP="00E70DA5">
            <w:pPr>
              <w:autoSpaceDE w:val="0"/>
              <w:autoSpaceDN w:val="0"/>
              <w:adjustRightInd w:val="0"/>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ул. Новенькая</w:t>
            </w:r>
          </w:p>
        </w:tc>
        <w:tc>
          <w:tcPr>
            <w:tcW w:w="1559" w:type="dxa"/>
            <w:vMerge/>
          </w:tcPr>
          <w:p w14:paraId="7C01C459"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1417" w:type="dxa"/>
            <w:vMerge/>
          </w:tcPr>
          <w:p w14:paraId="6AD6770D"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2694" w:type="dxa"/>
          </w:tcPr>
          <w:p w14:paraId="40A21D24" w14:textId="77777777" w:rsidR="00A02450" w:rsidRPr="0071179D" w:rsidRDefault="00A02450" w:rsidP="00E70DA5">
            <w:pPr>
              <w:autoSpaceDE w:val="0"/>
              <w:autoSpaceDN w:val="0"/>
              <w:adjustRightInd w:val="0"/>
              <w:jc w:val="center"/>
              <w:rPr>
                <w:rFonts w:ascii="Times New Roman" w:hAnsi="Times New Roman"/>
                <w:sz w:val="20"/>
                <w:szCs w:val="20"/>
              </w:rPr>
            </w:pPr>
          </w:p>
        </w:tc>
        <w:tc>
          <w:tcPr>
            <w:tcW w:w="2693" w:type="dxa"/>
          </w:tcPr>
          <w:p w14:paraId="2644CBD1" w14:textId="77777777" w:rsidR="00A02450" w:rsidRPr="0071179D" w:rsidRDefault="00A02450" w:rsidP="00E70DA5">
            <w:pPr>
              <w:autoSpaceDE w:val="0"/>
              <w:autoSpaceDN w:val="0"/>
              <w:adjustRightInd w:val="0"/>
              <w:jc w:val="center"/>
              <w:rPr>
                <w:rFonts w:ascii="Times New Roman" w:hAnsi="Times New Roman"/>
                <w:sz w:val="20"/>
                <w:szCs w:val="20"/>
              </w:rPr>
            </w:pPr>
            <w:r w:rsidRPr="00EE38C4">
              <w:rPr>
                <w:rFonts w:ascii="Times New Roman" w:hAnsi="Times New Roman"/>
                <w:sz w:val="20"/>
                <w:szCs w:val="20"/>
              </w:rPr>
              <w:t>производительность –</w:t>
            </w:r>
            <w:r>
              <w:rPr>
                <w:rFonts w:ascii="Times New Roman" w:hAnsi="Times New Roman"/>
                <w:sz w:val="20"/>
                <w:szCs w:val="20"/>
              </w:rPr>
              <w:t>55</w:t>
            </w:r>
            <w:r w:rsidRPr="00EE38C4">
              <w:rPr>
                <w:rFonts w:ascii="Times New Roman" w:hAnsi="Times New Roman"/>
                <w:sz w:val="20"/>
                <w:szCs w:val="20"/>
              </w:rPr>
              <w:t> </w:t>
            </w:r>
            <w:proofErr w:type="spellStart"/>
            <w:r w:rsidRPr="00EE38C4">
              <w:rPr>
                <w:rFonts w:ascii="Times New Roman" w:hAnsi="Times New Roman"/>
                <w:sz w:val="20"/>
                <w:szCs w:val="20"/>
              </w:rPr>
              <w:t>куб</w:t>
            </w:r>
            <w:proofErr w:type="gramStart"/>
            <w:r w:rsidRPr="00EE38C4">
              <w:rPr>
                <w:rFonts w:ascii="Times New Roman" w:hAnsi="Times New Roman"/>
                <w:sz w:val="20"/>
                <w:szCs w:val="20"/>
              </w:rPr>
              <w:t>.м</w:t>
            </w:r>
            <w:proofErr w:type="spellEnd"/>
            <w:proofErr w:type="gramEnd"/>
            <w:r w:rsidRPr="00EE38C4">
              <w:rPr>
                <w:rFonts w:ascii="Times New Roman" w:hAnsi="Times New Roman"/>
                <w:sz w:val="20"/>
                <w:szCs w:val="20"/>
              </w:rPr>
              <w:t>/</w:t>
            </w:r>
            <w:proofErr w:type="spellStart"/>
            <w:r w:rsidRPr="00EE38C4">
              <w:rPr>
                <w:rFonts w:ascii="Times New Roman" w:hAnsi="Times New Roman"/>
                <w:sz w:val="20"/>
                <w:szCs w:val="20"/>
              </w:rPr>
              <w:t>сут</w:t>
            </w:r>
            <w:proofErr w:type="spellEnd"/>
          </w:p>
        </w:tc>
        <w:tc>
          <w:tcPr>
            <w:tcW w:w="2551" w:type="dxa"/>
            <w:vMerge/>
          </w:tcPr>
          <w:p w14:paraId="384BCD52" w14:textId="77777777" w:rsidR="00A02450" w:rsidRPr="0071179D" w:rsidRDefault="00A02450" w:rsidP="00E70DA5">
            <w:pPr>
              <w:autoSpaceDE w:val="0"/>
              <w:autoSpaceDN w:val="0"/>
              <w:adjustRightInd w:val="0"/>
              <w:jc w:val="center"/>
              <w:rPr>
                <w:rFonts w:ascii="Times New Roman" w:hAnsi="Times New Roman"/>
                <w:sz w:val="20"/>
                <w:szCs w:val="20"/>
              </w:rPr>
            </w:pPr>
          </w:p>
        </w:tc>
      </w:tr>
      <w:tr w:rsidR="00A02450" w:rsidRPr="0071179D" w14:paraId="5630BD8E" w14:textId="77777777" w:rsidTr="00E70DA5">
        <w:trPr>
          <w:cantSplit/>
          <w:trHeight w:val="253"/>
        </w:trPr>
        <w:tc>
          <w:tcPr>
            <w:tcW w:w="540" w:type="dxa"/>
            <w:vMerge w:val="restart"/>
          </w:tcPr>
          <w:p w14:paraId="47E605BC" w14:textId="77777777" w:rsidR="00A02450" w:rsidRPr="002B0F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w:t>
            </w:r>
            <w:r w:rsidRPr="002B0F45">
              <w:rPr>
                <w:rFonts w:ascii="Times New Roman" w:hAnsi="Times New Roman"/>
                <w:sz w:val="20"/>
                <w:szCs w:val="20"/>
              </w:rPr>
              <w:t>.</w:t>
            </w:r>
          </w:p>
        </w:tc>
        <w:tc>
          <w:tcPr>
            <w:tcW w:w="2245" w:type="dxa"/>
            <w:vMerge w:val="restart"/>
          </w:tcPr>
          <w:p w14:paraId="5E76D1BD" w14:textId="77777777" w:rsidR="00A02450" w:rsidRPr="002B0F45" w:rsidRDefault="00A02450" w:rsidP="00E70DA5">
            <w:pPr>
              <w:autoSpaceDE w:val="0"/>
              <w:autoSpaceDN w:val="0"/>
              <w:adjustRightInd w:val="0"/>
              <w:rPr>
                <w:rFonts w:ascii="Times New Roman" w:hAnsi="Times New Roman"/>
                <w:sz w:val="20"/>
                <w:szCs w:val="20"/>
              </w:rPr>
            </w:pPr>
            <w:r w:rsidRPr="002B0F45">
              <w:rPr>
                <w:rFonts w:ascii="Times New Roman" w:hAnsi="Times New Roman"/>
                <w:sz w:val="20"/>
                <w:szCs w:val="20"/>
              </w:rPr>
              <w:t>Сети канализации</w:t>
            </w:r>
          </w:p>
        </w:tc>
        <w:tc>
          <w:tcPr>
            <w:tcW w:w="2330" w:type="dxa"/>
          </w:tcPr>
          <w:p w14:paraId="0F5934B4" w14:textId="77777777" w:rsidR="00A02450" w:rsidRPr="002B0F45" w:rsidRDefault="00A02450" w:rsidP="00E70DA5">
            <w:pPr>
              <w:autoSpaceDE w:val="0"/>
              <w:autoSpaceDN w:val="0"/>
              <w:adjustRightInd w:val="0"/>
              <w:jc w:val="center"/>
              <w:rPr>
                <w:rFonts w:ascii="Times New Roman" w:hAnsi="Times New Roman"/>
                <w:sz w:val="20"/>
                <w:szCs w:val="20"/>
              </w:rPr>
            </w:pPr>
            <w:r>
              <w:rPr>
                <w:rFonts w:ascii="Times New Roman" w:hAnsi="Times New Roman"/>
                <w:color w:val="000000"/>
                <w:sz w:val="20"/>
                <w:szCs w:val="20"/>
                <w:shd w:val="clear" w:color="auto" w:fill="FFFFFF"/>
              </w:rPr>
              <w:t>село Александровка</w:t>
            </w:r>
            <w:r w:rsidRPr="003813DA">
              <w:rPr>
                <w:rFonts w:ascii="Times New Roman" w:hAnsi="Times New Roman"/>
                <w:color w:val="000000"/>
                <w:sz w:val="20"/>
                <w:szCs w:val="20"/>
                <w:shd w:val="clear" w:color="auto" w:fill="FFFFFF"/>
              </w:rPr>
              <w:t>, в том числе</w:t>
            </w:r>
            <w:r>
              <w:rPr>
                <w:rFonts w:ascii="Times New Roman" w:hAnsi="Times New Roman"/>
                <w:color w:val="000000"/>
                <w:sz w:val="20"/>
                <w:szCs w:val="20"/>
                <w:shd w:val="clear" w:color="auto" w:fill="FFFFFF"/>
              </w:rPr>
              <w:t>:</w:t>
            </w:r>
          </w:p>
        </w:tc>
        <w:tc>
          <w:tcPr>
            <w:tcW w:w="1559" w:type="dxa"/>
            <w:vMerge w:val="restart"/>
          </w:tcPr>
          <w:p w14:paraId="6C478639" w14:textId="77777777" w:rsidR="00A02450" w:rsidRPr="002B0F45" w:rsidRDefault="00A02450" w:rsidP="00E70DA5">
            <w:pPr>
              <w:autoSpaceDE w:val="0"/>
              <w:autoSpaceDN w:val="0"/>
              <w:adjustRightInd w:val="0"/>
              <w:jc w:val="center"/>
              <w:rPr>
                <w:rFonts w:ascii="Times New Roman" w:hAnsi="Times New Roman"/>
                <w:sz w:val="20"/>
                <w:szCs w:val="20"/>
              </w:rPr>
            </w:pPr>
            <w:r w:rsidRPr="002B0F45">
              <w:rPr>
                <w:rFonts w:ascii="Times New Roman" w:hAnsi="Times New Roman"/>
                <w:sz w:val="20"/>
                <w:szCs w:val="20"/>
              </w:rPr>
              <w:t>строительство</w:t>
            </w:r>
          </w:p>
        </w:tc>
        <w:tc>
          <w:tcPr>
            <w:tcW w:w="1417" w:type="dxa"/>
            <w:vMerge w:val="restart"/>
          </w:tcPr>
          <w:p w14:paraId="0EF538B0" w14:textId="77777777" w:rsidR="00A02450" w:rsidRPr="002B0F45" w:rsidRDefault="00A02450" w:rsidP="00E70DA5">
            <w:pPr>
              <w:autoSpaceDE w:val="0"/>
              <w:autoSpaceDN w:val="0"/>
              <w:adjustRightInd w:val="0"/>
              <w:jc w:val="center"/>
              <w:rPr>
                <w:rFonts w:ascii="Times New Roman" w:hAnsi="Times New Roman"/>
                <w:sz w:val="20"/>
                <w:szCs w:val="20"/>
              </w:rPr>
            </w:pPr>
          </w:p>
        </w:tc>
        <w:tc>
          <w:tcPr>
            <w:tcW w:w="2694" w:type="dxa"/>
          </w:tcPr>
          <w:p w14:paraId="708C74B4" w14:textId="77777777" w:rsidR="00A02450" w:rsidRPr="002B0F45" w:rsidRDefault="00A02450" w:rsidP="00E70DA5">
            <w:pPr>
              <w:autoSpaceDE w:val="0"/>
              <w:autoSpaceDN w:val="0"/>
              <w:adjustRightInd w:val="0"/>
              <w:jc w:val="center"/>
              <w:rPr>
                <w:rFonts w:ascii="Times New Roman" w:hAnsi="Times New Roman"/>
                <w:sz w:val="20"/>
                <w:szCs w:val="20"/>
              </w:rPr>
            </w:pPr>
          </w:p>
        </w:tc>
        <w:tc>
          <w:tcPr>
            <w:tcW w:w="2693" w:type="dxa"/>
          </w:tcPr>
          <w:p w14:paraId="57660324" w14:textId="77777777" w:rsidR="00A02450" w:rsidRPr="002B0F45" w:rsidRDefault="00A02450" w:rsidP="00E70DA5">
            <w:pPr>
              <w:autoSpaceDE w:val="0"/>
              <w:autoSpaceDN w:val="0"/>
              <w:adjustRightInd w:val="0"/>
              <w:jc w:val="center"/>
              <w:rPr>
                <w:rFonts w:ascii="Times New Roman" w:hAnsi="Times New Roman"/>
                <w:sz w:val="20"/>
                <w:szCs w:val="20"/>
              </w:rPr>
            </w:pPr>
          </w:p>
        </w:tc>
        <w:tc>
          <w:tcPr>
            <w:tcW w:w="2551" w:type="dxa"/>
            <w:vMerge w:val="restart"/>
          </w:tcPr>
          <w:p w14:paraId="7F936FB0" w14:textId="77777777" w:rsidR="00A02450" w:rsidRPr="0071179D" w:rsidRDefault="00A02450" w:rsidP="00E70DA5">
            <w:pPr>
              <w:autoSpaceDE w:val="0"/>
              <w:autoSpaceDN w:val="0"/>
              <w:adjustRightInd w:val="0"/>
              <w:jc w:val="center"/>
              <w:rPr>
                <w:rFonts w:ascii="Times New Roman" w:hAnsi="Times New Roman"/>
                <w:sz w:val="20"/>
                <w:szCs w:val="20"/>
              </w:rPr>
            </w:pPr>
            <w:r w:rsidRPr="002B0F45">
              <w:rPr>
                <w:rFonts w:ascii="Times New Roman" w:hAnsi="Times New Roman"/>
                <w:sz w:val="20"/>
                <w:szCs w:val="20"/>
              </w:rPr>
              <w:t>В соответствии с табл. 15 СП 42.13330 определяется на стадии проекта планировки территории</w:t>
            </w:r>
          </w:p>
        </w:tc>
      </w:tr>
      <w:tr w:rsidR="00A02450" w:rsidRPr="0071179D" w14:paraId="68E0FEEE" w14:textId="77777777" w:rsidTr="00E70DA5">
        <w:trPr>
          <w:cantSplit/>
          <w:trHeight w:val="253"/>
        </w:trPr>
        <w:tc>
          <w:tcPr>
            <w:tcW w:w="540" w:type="dxa"/>
            <w:vMerge/>
          </w:tcPr>
          <w:p w14:paraId="26E4CBED" w14:textId="77777777" w:rsidR="00A02450" w:rsidRPr="000203AF" w:rsidRDefault="00A02450" w:rsidP="00E70DA5">
            <w:pPr>
              <w:autoSpaceDE w:val="0"/>
              <w:autoSpaceDN w:val="0"/>
              <w:adjustRightInd w:val="0"/>
              <w:jc w:val="center"/>
              <w:rPr>
                <w:rFonts w:ascii="Times New Roman" w:hAnsi="Times New Roman"/>
                <w:sz w:val="20"/>
                <w:szCs w:val="20"/>
                <w:highlight w:val="magenta"/>
              </w:rPr>
            </w:pPr>
          </w:p>
        </w:tc>
        <w:tc>
          <w:tcPr>
            <w:tcW w:w="2245" w:type="dxa"/>
            <w:vMerge/>
          </w:tcPr>
          <w:p w14:paraId="327006AF" w14:textId="77777777" w:rsidR="00A02450" w:rsidRPr="0071179D" w:rsidRDefault="00A02450" w:rsidP="00E70DA5">
            <w:pPr>
              <w:autoSpaceDE w:val="0"/>
              <w:autoSpaceDN w:val="0"/>
              <w:adjustRightInd w:val="0"/>
              <w:rPr>
                <w:rFonts w:ascii="Times New Roman" w:hAnsi="Times New Roman"/>
                <w:sz w:val="20"/>
                <w:szCs w:val="20"/>
              </w:rPr>
            </w:pPr>
          </w:p>
        </w:tc>
        <w:tc>
          <w:tcPr>
            <w:tcW w:w="2330" w:type="dxa"/>
          </w:tcPr>
          <w:p w14:paraId="0EBD3B46" w14:textId="77777777" w:rsidR="00A02450" w:rsidRDefault="00A02450" w:rsidP="00E70DA5">
            <w:pPr>
              <w:jc w:val="center"/>
            </w:pPr>
            <w:r w:rsidRPr="005D252D">
              <w:rPr>
                <w:rFonts w:ascii="Times New Roman" w:hAnsi="Times New Roman"/>
                <w:sz w:val="20"/>
                <w:szCs w:val="20"/>
              </w:rPr>
              <w:t>площадка № 1</w:t>
            </w:r>
          </w:p>
        </w:tc>
        <w:tc>
          <w:tcPr>
            <w:tcW w:w="1559" w:type="dxa"/>
            <w:vMerge/>
          </w:tcPr>
          <w:p w14:paraId="0C979BCA"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1417" w:type="dxa"/>
            <w:vMerge/>
          </w:tcPr>
          <w:p w14:paraId="2F404011"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2694" w:type="dxa"/>
          </w:tcPr>
          <w:p w14:paraId="4EE6A20B" w14:textId="77777777" w:rsidR="00A02450" w:rsidRDefault="00A02450" w:rsidP="00E70DA5">
            <w:pPr>
              <w:jc w:val="center"/>
              <w:rPr>
                <w:rFonts w:ascii="Times New Roman" w:hAnsi="Times New Roman"/>
                <w:sz w:val="20"/>
                <w:szCs w:val="20"/>
              </w:rPr>
            </w:pPr>
            <w:r>
              <w:rPr>
                <w:rFonts w:ascii="Times New Roman" w:hAnsi="Times New Roman"/>
                <w:sz w:val="20"/>
                <w:szCs w:val="20"/>
              </w:rPr>
              <w:t>1,549</w:t>
            </w:r>
          </w:p>
        </w:tc>
        <w:tc>
          <w:tcPr>
            <w:tcW w:w="2693" w:type="dxa"/>
          </w:tcPr>
          <w:p w14:paraId="00E35FFC"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Кб</w:t>
            </w:r>
          </w:p>
        </w:tc>
        <w:tc>
          <w:tcPr>
            <w:tcW w:w="2551" w:type="dxa"/>
            <w:vMerge/>
          </w:tcPr>
          <w:p w14:paraId="2DE5EDD0" w14:textId="77777777" w:rsidR="00A02450" w:rsidRPr="0071179D" w:rsidRDefault="00A02450" w:rsidP="00E70DA5">
            <w:pPr>
              <w:autoSpaceDE w:val="0"/>
              <w:autoSpaceDN w:val="0"/>
              <w:adjustRightInd w:val="0"/>
              <w:jc w:val="center"/>
              <w:rPr>
                <w:rFonts w:ascii="Times New Roman" w:hAnsi="Times New Roman"/>
                <w:sz w:val="20"/>
                <w:szCs w:val="20"/>
              </w:rPr>
            </w:pPr>
          </w:p>
        </w:tc>
      </w:tr>
      <w:tr w:rsidR="00A02450" w:rsidRPr="0071179D" w14:paraId="7A54D0CC" w14:textId="77777777" w:rsidTr="00E70DA5">
        <w:trPr>
          <w:cantSplit/>
          <w:trHeight w:val="253"/>
        </w:trPr>
        <w:tc>
          <w:tcPr>
            <w:tcW w:w="540" w:type="dxa"/>
            <w:vMerge/>
          </w:tcPr>
          <w:p w14:paraId="1AA0E8E9" w14:textId="77777777" w:rsidR="00A02450" w:rsidRPr="000203AF" w:rsidRDefault="00A02450" w:rsidP="00E70DA5">
            <w:pPr>
              <w:autoSpaceDE w:val="0"/>
              <w:autoSpaceDN w:val="0"/>
              <w:adjustRightInd w:val="0"/>
              <w:jc w:val="center"/>
              <w:rPr>
                <w:rFonts w:ascii="Times New Roman" w:hAnsi="Times New Roman"/>
                <w:sz w:val="20"/>
                <w:szCs w:val="20"/>
                <w:highlight w:val="magenta"/>
              </w:rPr>
            </w:pPr>
          </w:p>
        </w:tc>
        <w:tc>
          <w:tcPr>
            <w:tcW w:w="2245" w:type="dxa"/>
            <w:vMerge/>
          </w:tcPr>
          <w:p w14:paraId="2A13F8C7" w14:textId="77777777" w:rsidR="00A02450" w:rsidRPr="0071179D" w:rsidRDefault="00A02450" w:rsidP="00E70DA5">
            <w:pPr>
              <w:autoSpaceDE w:val="0"/>
              <w:autoSpaceDN w:val="0"/>
              <w:adjustRightInd w:val="0"/>
              <w:rPr>
                <w:rFonts w:ascii="Times New Roman" w:hAnsi="Times New Roman"/>
                <w:sz w:val="20"/>
                <w:szCs w:val="20"/>
              </w:rPr>
            </w:pPr>
          </w:p>
        </w:tc>
        <w:tc>
          <w:tcPr>
            <w:tcW w:w="2330" w:type="dxa"/>
          </w:tcPr>
          <w:p w14:paraId="5B3BC4BB"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2</w:t>
            </w:r>
          </w:p>
        </w:tc>
        <w:tc>
          <w:tcPr>
            <w:tcW w:w="1559" w:type="dxa"/>
            <w:vMerge/>
          </w:tcPr>
          <w:p w14:paraId="1EF71CFE"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1417" w:type="dxa"/>
            <w:vMerge/>
          </w:tcPr>
          <w:p w14:paraId="091FF4B3"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2694" w:type="dxa"/>
          </w:tcPr>
          <w:p w14:paraId="29FB21E3" w14:textId="77777777" w:rsidR="00A02450" w:rsidRDefault="00A02450" w:rsidP="00E70DA5">
            <w:pPr>
              <w:jc w:val="center"/>
              <w:rPr>
                <w:rFonts w:ascii="Times New Roman" w:hAnsi="Times New Roman"/>
                <w:sz w:val="20"/>
                <w:szCs w:val="20"/>
              </w:rPr>
            </w:pPr>
            <w:r>
              <w:rPr>
                <w:rFonts w:ascii="Times New Roman" w:hAnsi="Times New Roman"/>
                <w:sz w:val="20"/>
                <w:szCs w:val="20"/>
              </w:rPr>
              <w:t>1,563</w:t>
            </w:r>
          </w:p>
        </w:tc>
        <w:tc>
          <w:tcPr>
            <w:tcW w:w="2693" w:type="dxa"/>
          </w:tcPr>
          <w:p w14:paraId="224FD769" w14:textId="77777777" w:rsidR="00A02450" w:rsidRDefault="00A02450" w:rsidP="00E70DA5">
            <w:pPr>
              <w:jc w:val="center"/>
            </w:pPr>
            <w:r w:rsidRPr="00FE5349">
              <w:rPr>
                <w:rFonts w:ascii="Times New Roman" w:hAnsi="Times New Roman"/>
                <w:sz w:val="20"/>
                <w:szCs w:val="20"/>
              </w:rPr>
              <w:t>Кб</w:t>
            </w:r>
          </w:p>
        </w:tc>
        <w:tc>
          <w:tcPr>
            <w:tcW w:w="2551" w:type="dxa"/>
            <w:vMerge/>
          </w:tcPr>
          <w:p w14:paraId="6C0797BB" w14:textId="77777777" w:rsidR="00A02450" w:rsidRPr="0071179D" w:rsidRDefault="00A02450" w:rsidP="00E70DA5">
            <w:pPr>
              <w:autoSpaceDE w:val="0"/>
              <w:autoSpaceDN w:val="0"/>
              <w:adjustRightInd w:val="0"/>
              <w:jc w:val="center"/>
              <w:rPr>
                <w:rFonts w:ascii="Times New Roman" w:hAnsi="Times New Roman"/>
                <w:sz w:val="20"/>
                <w:szCs w:val="20"/>
              </w:rPr>
            </w:pPr>
          </w:p>
        </w:tc>
      </w:tr>
      <w:tr w:rsidR="00A02450" w:rsidRPr="0071179D" w14:paraId="01DCDE00" w14:textId="77777777" w:rsidTr="00E70DA5">
        <w:trPr>
          <w:cantSplit/>
          <w:trHeight w:val="253"/>
        </w:trPr>
        <w:tc>
          <w:tcPr>
            <w:tcW w:w="540" w:type="dxa"/>
            <w:vMerge/>
          </w:tcPr>
          <w:p w14:paraId="22DB29A8" w14:textId="77777777" w:rsidR="00A02450" w:rsidRPr="000203AF" w:rsidRDefault="00A02450" w:rsidP="00E70DA5">
            <w:pPr>
              <w:autoSpaceDE w:val="0"/>
              <w:autoSpaceDN w:val="0"/>
              <w:adjustRightInd w:val="0"/>
              <w:jc w:val="center"/>
              <w:rPr>
                <w:rFonts w:ascii="Times New Roman" w:hAnsi="Times New Roman"/>
                <w:sz w:val="20"/>
                <w:szCs w:val="20"/>
                <w:highlight w:val="magenta"/>
              </w:rPr>
            </w:pPr>
          </w:p>
        </w:tc>
        <w:tc>
          <w:tcPr>
            <w:tcW w:w="2245" w:type="dxa"/>
            <w:vMerge/>
          </w:tcPr>
          <w:p w14:paraId="4CD9DC23" w14:textId="77777777" w:rsidR="00A02450" w:rsidRPr="0071179D" w:rsidRDefault="00A02450" w:rsidP="00E70DA5">
            <w:pPr>
              <w:autoSpaceDE w:val="0"/>
              <w:autoSpaceDN w:val="0"/>
              <w:adjustRightInd w:val="0"/>
              <w:rPr>
                <w:rFonts w:ascii="Times New Roman" w:hAnsi="Times New Roman"/>
                <w:sz w:val="20"/>
                <w:szCs w:val="20"/>
              </w:rPr>
            </w:pPr>
          </w:p>
        </w:tc>
        <w:tc>
          <w:tcPr>
            <w:tcW w:w="2330" w:type="dxa"/>
          </w:tcPr>
          <w:p w14:paraId="5CDEF6D7"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3</w:t>
            </w:r>
          </w:p>
        </w:tc>
        <w:tc>
          <w:tcPr>
            <w:tcW w:w="1559" w:type="dxa"/>
            <w:vMerge/>
          </w:tcPr>
          <w:p w14:paraId="70B084EC"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1417" w:type="dxa"/>
            <w:vMerge/>
          </w:tcPr>
          <w:p w14:paraId="3EE84460"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2694" w:type="dxa"/>
          </w:tcPr>
          <w:p w14:paraId="6F93ED6A" w14:textId="77777777" w:rsidR="00A02450" w:rsidRDefault="00A02450" w:rsidP="00E70DA5">
            <w:pPr>
              <w:jc w:val="center"/>
              <w:rPr>
                <w:rFonts w:ascii="Times New Roman" w:hAnsi="Times New Roman"/>
                <w:sz w:val="20"/>
                <w:szCs w:val="20"/>
              </w:rPr>
            </w:pPr>
            <w:r>
              <w:rPr>
                <w:rFonts w:ascii="Times New Roman" w:hAnsi="Times New Roman"/>
                <w:sz w:val="20"/>
                <w:szCs w:val="20"/>
              </w:rPr>
              <w:t>1,117</w:t>
            </w:r>
          </w:p>
        </w:tc>
        <w:tc>
          <w:tcPr>
            <w:tcW w:w="2693" w:type="dxa"/>
          </w:tcPr>
          <w:p w14:paraId="1907F3D8" w14:textId="77777777" w:rsidR="00A02450" w:rsidRDefault="00A02450" w:rsidP="00E70DA5">
            <w:pPr>
              <w:jc w:val="center"/>
            </w:pPr>
            <w:r w:rsidRPr="00FE5349">
              <w:rPr>
                <w:rFonts w:ascii="Times New Roman" w:hAnsi="Times New Roman"/>
                <w:sz w:val="20"/>
                <w:szCs w:val="20"/>
              </w:rPr>
              <w:t>Кб</w:t>
            </w:r>
          </w:p>
        </w:tc>
        <w:tc>
          <w:tcPr>
            <w:tcW w:w="2551" w:type="dxa"/>
            <w:vMerge/>
          </w:tcPr>
          <w:p w14:paraId="61227484" w14:textId="77777777" w:rsidR="00A02450" w:rsidRPr="0071179D" w:rsidRDefault="00A02450" w:rsidP="00E70DA5">
            <w:pPr>
              <w:autoSpaceDE w:val="0"/>
              <w:autoSpaceDN w:val="0"/>
              <w:adjustRightInd w:val="0"/>
              <w:jc w:val="center"/>
              <w:rPr>
                <w:rFonts w:ascii="Times New Roman" w:hAnsi="Times New Roman"/>
                <w:sz w:val="20"/>
                <w:szCs w:val="20"/>
              </w:rPr>
            </w:pPr>
          </w:p>
        </w:tc>
      </w:tr>
      <w:tr w:rsidR="00A02450" w:rsidRPr="0071179D" w14:paraId="5525CE98" w14:textId="77777777" w:rsidTr="00E70DA5">
        <w:trPr>
          <w:cantSplit/>
          <w:trHeight w:val="253"/>
        </w:trPr>
        <w:tc>
          <w:tcPr>
            <w:tcW w:w="540" w:type="dxa"/>
            <w:vMerge/>
          </w:tcPr>
          <w:p w14:paraId="113D44A6" w14:textId="77777777" w:rsidR="00A02450" w:rsidRPr="000203AF" w:rsidRDefault="00A02450" w:rsidP="00E70DA5">
            <w:pPr>
              <w:autoSpaceDE w:val="0"/>
              <w:autoSpaceDN w:val="0"/>
              <w:adjustRightInd w:val="0"/>
              <w:jc w:val="center"/>
              <w:rPr>
                <w:rFonts w:ascii="Times New Roman" w:hAnsi="Times New Roman"/>
                <w:sz w:val="20"/>
                <w:szCs w:val="20"/>
                <w:highlight w:val="magenta"/>
              </w:rPr>
            </w:pPr>
          </w:p>
        </w:tc>
        <w:tc>
          <w:tcPr>
            <w:tcW w:w="2245" w:type="dxa"/>
            <w:vMerge/>
          </w:tcPr>
          <w:p w14:paraId="767F52F2" w14:textId="77777777" w:rsidR="00A02450" w:rsidRPr="0071179D" w:rsidRDefault="00A02450" w:rsidP="00E70DA5">
            <w:pPr>
              <w:autoSpaceDE w:val="0"/>
              <w:autoSpaceDN w:val="0"/>
              <w:adjustRightInd w:val="0"/>
              <w:rPr>
                <w:rFonts w:ascii="Times New Roman" w:hAnsi="Times New Roman"/>
                <w:sz w:val="20"/>
                <w:szCs w:val="20"/>
              </w:rPr>
            </w:pPr>
          </w:p>
        </w:tc>
        <w:tc>
          <w:tcPr>
            <w:tcW w:w="2330" w:type="dxa"/>
          </w:tcPr>
          <w:p w14:paraId="0D9DF911"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4</w:t>
            </w:r>
          </w:p>
        </w:tc>
        <w:tc>
          <w:tcPr>
            <w:tcW w:w="1559" w:type="dxa"/>
            <w:vMerge/>
          </w:tcPr>
          <w:p w14:paraId="0068AB11"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1417" w:type="dxa"/>
            <w:vMerge/>
          </w:tcPr>
          <w:p w14:paraId="4A774CE5"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2694" w:type="dxa"/>
          </w:tcPr>
          <w:p w14:paraId="5DCDBCFD" w14:textId="77777777" w:rsidR="00A02450" w:rsidRDefault="00A02450" w:rsidP="00E70DA5">
            <w:pPr>
              <w:jc w:val="center"/>
              <w:rPr>
                <w:rFonts w:ascii="Times New Roman" w:hAnsi="Times New Roman"/>
                <w:sz w:val="20"/>
                <w:szCs w:val="20"/>
              </w:rPr>
            </w:pPr>
            <w:r>
              <w:rPr>
                <w:rFonts w:ascii="Times New Roman" w:hAnsi="Times New Roman"/>
                <w:sz w:val="20"/>
                <w:szCs w:val="20"/>
              </w:rPr>
              <w:t>1,808</w:t>
            </w:r>
          </w:p>
        </w:tc>
        <w:tc>
          <w:tcPr>
            <w:tcW w:w="2693" w:type="dxa"/>
          </w:tcPr>
          <w:p w14:paraId="38D82F4B" w14:textId="77777777" w:rsidR="00A02450" w:rsidRDefault="00A02450" w:rsidP="00E70DA5">
            <w:pPr>
              <w:jc w:val="center"/>
            </w:pPr>
            <w:r w:rsidRPr="00FE5349">
              <w:rPr>
                <w:rFonts w:ascii="Times New Roman" w:hAnsi="Times New Roman"/>
                <w:sz w:val="20"/>
                <w:szCs w:val="20"/>
              </w:rPr>
              <w:t>Кб</w:t>
            </w:r>
          </w:p>
        </w:tc>
        <w:tc>
          <w:tcPr>
            <w:tcW w:w="2551" w:type="dxa"/>
            <w:vMerge/>
          </w:tcPr>
          <w:p w14:paraId="589B33F9" w14:textId="77777777" w:rsidR="00A02450" w:rsidRPr="0071179D" w:rsidRDefault="00A02450" w:rsidP="00E70DA5">
            <w:pPr>
              <w:autoSpaceDE w:val="0"/>
              <w:autoSpaceDN w:val="0"/>
              <w:adjustRightInd w:val="0"/>
              <w:jc w:val="center"/>
              <w:rPr>
                <w:rFonts w:ascii="Times New Roman" w:hAnsi="Times New Roman"/>
                <w:sz w:val="20"/>
                <w:szCs w:val="20"/>
              </w:rPr>
            </w:pPr>
          </w:p>
        </w:tc>
      </w:tr>
      <w:tr w:rsidR="00A02450" w:rsidRPr="0071179D" w14:paraId="6AC454D1" w14:textId="77777777" w:rsidTr="00E70DA5">
        <w:trPr>
          <w:cantSplit/>
          <w:trHeight w:val="253"/>
        </w:trPr>
        <w:tc>
          <w:tcPr>
            <w:tcW w:w="540" w:type="dxa"/>
            <w:vMerge/>
          </w:tcPr>
          <w:p w14:paraId="26736FB7" w14:textId="77777777" w:rsidR="00A02450" w:rsidRPr="000203AF" w:rsidRDefault="00A02450" w:rsidP="00E70DA5">
            <w:pPr>
              <w:autoSpaceDE w:val="0"/>
              <w:autoSpaceDN w:val="0"/>
              <w:adjustRightInd w:val="0"/>
              <w:jc w:val="center"/>
              <w:rPr>
                <w:rFonts w:ascii="Times New Roman" w:hAnsi="Times New Roman"/>
                <w:sz w:val="20"/>
                <w:szCs w:val="20"/>
                <w:highlight w:val="magenta"/>
              </w:rPr>
            </w:pPr>
          </w:p>
        </w:tc>
        <w:tc>
          <w:tcPr>
            <w:tcW w:w="2245" w:type="dxa"/>
            <w:vMerge/>
          </w:tcPr>
          <w:p w14:paraId="359198CC" w14:textId="77777777" w:rsidR="00A02450" w:rsidRPr="0071179D" w:rsidRDefault="00A02450" w:rsidP="00E70DA5">
            <w:pPr>
              <w:autoSpaceDE w:val="0"/>
              <w:autoSpaceDN w:val="0"/>
              <w:adjustRightInd w:val="0"/>
              <w:rPr>
                <w:rFonts w:ascii="Times New Roman" w:hAnsi="Times New Roman"/>
                <w:sz w:val="20"/>
                <w:szCs w:val="20"/>
              </w:rPr>
            </w:pPr>
          </w:p>
        </w:tc>
        <w:tc>
          <w:tcPr>
            <w:tcW w:w="2330" w:type="dxa"/>
            <w:vMerge w:val="restart"/>
          </w:tcPr>
          <w:p w14:paraId="2D9F915E" w14:textId="77777777" w:rsidR="00A02450" w:rsidRPr="00A95826" w:rsidRDefault="00A02450" w:rsidP="00E70DA5">
            <w:pPr>
              <w:autoSpaceDE w:val="0"/>
              <w:autoSpaceDN w:val="0"/>
              <w:adjustRightInd w:val="0"/>
              <w:jc w:val="center"/>
              <w:rPr>
                <w:rFonts w:ascii="Times New Roman" w:hAnsi="Times New Roman"/>
                <w:sz w:val="20"/>
                <w:szCs w:val="20"/>
              </w:rPr>
            </w:pPr>
            <w:r w:rsidRPr="00A95826">
              <w:rPr>
                <w:rFonts w:ascii="Times New Roman" w:hAnsi="Times New Roman"/>
                <w:sz w:val="20"/>
                <w:szCs w:val="20"/>
              </w:rPr>
              <w:t xml:space="preserve">ул. Озёрная, ул. Новенькая, ул. Шоссейная, ул. </w:t>
            </w:r>
            <w:proofErr w:type="spellStart"/>
            <w:r w:rsidRPr="00A95826">
              <w:rPr>
                <w:rFonts w:ascii="Times New Roman" w:hAnsi="Times New Roman"/>
                <w:sz w:val="20"/>
                <w:szCs w:val="20"/>
              </w:rPr>
              <w:t>Буяновка</w:t>
            </w:r>
            <w:proofErr w:type="spellEnd"/>
            <w:r w:rsidRPr="00A95826">
              <w:rPr>
                <w:rFonts w:ascii="Times New Roman" w:hAnsi="Times New Roman"/>
                <w:sz w:val="20"/>
                <w:szCs w:val="20"/>
              </w:rPr>
              <w:t>, ул. Сельская, ул. Афанасьева, ул. Елшанка</w:t>
            </w:r>
          </w:p>
        </w:tc>
        <w:tc>
          <w:tcPr>
            <w:tcW w:w="1559" w:type="dxa"/>
            <w:vMerge/>
          </w:tcPr>
          <w:p w14:paraId="5D989305"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1417" w:type="dxa"/>
            <w:vMerge/>
          </w:tcPr>
          <w:p w14:paraId="414D18C8"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2694" w:type="dxa"/>
          </w:tcPr>
          <w:p w14:paraId="45BC950F" w14:textId="77777777" w:rsidR="00A02450" w:rsidRDefault="00A02450" w:rsidP="00E70DA5">
            <w:pPr>
              <w:jc w:val="center"/>
              <w:rPr>
                <w:rFonts w:ascii="Times New Roman" w:hAnsi="Times New Roman"/>
                <w:sz w:val="20"/>
                <w:szCs w:val="20"/>
              </w:rPr>
            </w:pPr>
            <w:r>
              <w:rPr>
                <w:rFonts w:ascii="Times New Roman" w:hAnsi="Times New Roman"/>
                <w:sz w:val="20"/>
                <w:szCs w:val="20"/>
              </w:rPr>
              <w:t>5,146</w:t>
            </w:r>
          </w:p>
        </w:tc>
        <w:tc>
          <w:tcPr>
            <w:tcW w:w="2693" w:type="dxa"/>
          </w:tcPr>
          <w:p w14:paraId="6EAF4992" w14:textId="77777777" w:rsidR="00A02450" w:rsidRDefault="00A02450" w:rsidP="00E70DA5">
            <w:pPr>
              <w:jc w:val="center"/>
            </w:pPr>
            <w:r w:rsidRPr="00FE5349">
              <w:rPr>
                <w:rFonts w:ascii="Times New Roman" w:hAnsi="Times New Roman"/>
                <w:sz w:val="20"/>
                <w:szCs w:val="20"/>
              </w:rPr>
              <w:t>Кб</w:t>
            </w:r>
          </w:p>
        </w:tc>
        <w:tc>
          <w:tcPr>
            <w:tcW w:w="2551" w:type="dxa"/>
            <w:vMerge/>
          </w:tcPr>
          <w:p w14:paraId="55A6602C" w14:textId="77777777" w:rsidR="00A02450" w:rsidRPr="0071179D" w:rsidRDefault="00A02450" w:rsidP="00E70DA5">
            <w:pPr>
              <w:autoSpaceDE w:val="0"/>
              <w:autoSpaceDN w:val="0"/>
              <w:adjustRightInd w:val="0"/>
              <w:jc w:val="center"/>
              <w:rPr>
                <w:rFonts w:ascii="Times New Roman" w:hAnsi="Times New Roman"/>
                <w:sz w:val="20"/>
                <w:szCs w:val="20"/>
              </w:rPr>
            </w:pPr>
          </w:p>
        </w:tc>
      </w:tr>
      <w:tr w:rsidR="00A02450" w:rsidRPr="0071179D" w14:paraId="10065EA2" w14:textId="77777777" w:rsidTr="00E70DA5">
        <w:trPr>
          <w:cantSplit/>
          <w:trHeight w:val="253"/>
        </w:trPr>
        <w:tc>
          <w:tcPr>
            <w:tcW w:w="540" w:type="dxa"/>
            <w:vMerge/>
          </w:tcPr>
          <w:p w14:paraId="08F6D828" w14:textId="77777777" w:rsidR="00A02450" w:rsidRPr="000203AF" w:rsidRDefault="00A02450" w:rsidP="00E70DA5">
            <w:pPr>
              <w:autoSpaceDE w:val="0"/>
              <w:autoSpaceDN w:val="0"/>
              <w:adjustRightInd w:val="0"/>
              <w:jc w:val="center"/>
              <w:rPr>
                <w:rFonts w:ascii="Times New Roman" w:hAnsi="Times New Roman"/>
                <w:sz w:val="20"/>
                <w:szCs w:val="20"/>
                <w:highlight w:val="magenta"/>
              </w:rPr>
            </w:pPr>
          </w:p>
        </w:tc>
        <w:tc>
          <w:tcPr>
            <w:tcW w:w="2245" w:type="dxa"/>
            <w:vMerge/>
          </w:tcPr>
          <w:p w14:paraId="00CF1E2C" w14:textId="77777777" w:rsidR="00A02450" w:rsidRPr="0071179D" w:rsidRDefault="00A02450" w:rsidP="00E70DA5">
            <w:pPr>
              <w:autoSpaceDE w:val="0"/>
              <w:autoSpaceDN w:val="0"/>
              <w:adjustRightInd w:val="0"/>
              <w:rPr>
                <w:rFonts w:ascii="Times New Roman" w:hAnsi="Times New Roman"/>
                <w:sz w:val="20"/>
                <w:szCs w:val="20"/>
              </w:rPr>
            </w:pPr>
          </w:p>
        </w:tc>
        <w:tc>
          <w:tcPr>
            <w:tcW w:w="2330" w:type="dxa"/>
            <w:vMerge/>
          </w:tcPr>
          <w:p w14:paraId="24C534D5" w14:textId="77777777" w:rsidR="00A02450" w:rsidRDefault="00A02450" w:rsidP="00E70DA5">
            <w:pPr>
              <w:jc w:val="center"/>
            </w:pPr>
          </w:p>
        </w:tc>
        <w:tc>
          <w:tcPr>
            <w:tcW w:w="1559" w:type="dxa"/>
            <w:vMerge/>
          </w:tcPr>
          <w:p w14:paraId="3C88A7B9"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1417" w:type="dxa"/>
            <w:vMerge/>
          </w:tcPr>
          <w:p w14:paraId="6197291A"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2694" w:type="dxa"/>
          </w:tcPr>
          <w:p w14:paraId="7F10B823" w14:textId="77777777" w:rsidR="00A02450" w:rsidRDefault="00A02450" w:rsidP="00E70DA5">
            <w:pPr>
              <w:jc w:val="center"/>
              <w:rPr>
                <w:rFonts w:ascii="Times New Roman" w:hAnsi="Times New Roman"/>
                <w:sz w:val="20"/>
                <w:szCs w:val="20"/>
              </w:rPr>
            </w:pPr>
            <w:r>
              <w:rPr>
                <w:rFonts w:ascii="Times New Roman" w:hAnsi="Times New Roman"/>
                <w:sz w:val="20"/>
                <w:szCs w:val="20"/>
              </w:rPr>
              <w:t>3,903</w:t>
            </w:r>
          </w:p>
        </w:tc>
        <w:tc>
          <w:tcPr>
            <w:tcW w:w="2693" w:type="dxa"/>
          </w:tcPr>
          <w:p w14:paraId="3F7513EC" w14:textId="77777777" w:rsidR="00A02450" w:rsidRPr="00236D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НК</w:t>
            </w:r>
          </w:p>
        </w:tc>
        <w:tc>
          <w:tcPr>
            <w:tcW w:w="2551" w:type="dxa"/>
            <w:vMerge/>
          </w:tcPr>
          <w:p w14:paraId="098A0C4B" w14:textId="77777777" w:rsidR="00A02450" w:rsidRPr="0071179D" w:rsidRDefault="00A02450" w:rsidP="00E70DA5">
            <w:pPr>
              <w:autoSpaceDE w:val="0"/>
              <w:autoSpaceDN w:val="0"/>
              <w:adjustRightInd w:val="0"/>
              <w:jc w:val="center"/>
              <w:rPr>
                <w:rFonts w:ascii="Times New Roman" w:hAnsi="Times New Roman"/>
                <w:sz w:val="20"/>
                <w:szCs w:val="20"/>
              </w:rPr>
            </w:pPr>
          </w:p>
        </w:tc>
      </w:tr>
      <w:tr w:rsidR="00A02450" w:rsidRPr="0071179D" w14:paraId="40A688A2" w14:textId="77777777" w:rsidTr="00E70DA5">
        <w:trPr>
          <w:cantSplit/>
          <w:trHeight w:val="253"/>
        </w:trPr>
        <w:tc>
          <w:tcPr>
            <w:tcW w:w="540" w:type="dxa"/>
            <w:vMerge/>
          </w:tcPr>
          <w:p w14:paraId="5F6927F8" w14:textId="77777777" w:rsidR="00A02450" w:rsidRPr="000203AF" w:rsidRDefault="00A02450" w:rsidP="00E70DA5">
            <w:pPr>
              <w:autoSpaceDE w:val="0"/>
              <w:autoSpaceDN w:val="0"/>
              <w:adjustRightInd w:val="0"/>
              <w:jc w:val="center"/>
              <w:rPr>
                <w:rFonts w:ascii="Times New Roman" w:hAnsi="Times New Roman"/>
                <w:sz w:val="20"/>
                <w:szCs w:val="20"/>
                <w:highlight w:val="magenta"/>
              </w:rPr>
            </w:pPr>
          </w:p>
        </w:tc>
        <w:tc>
          <w:tcPr>
            <w:tcW w:w="2245" w:type="dxa"/>
            <w:vMerge/>
          </w:tcPr>
          <w:p w14:paraId="602F3AFF" w14:textId="77777777" w:rsidR="00A02450" w:rsidRPr="0071179D" w:rsidRDefault="00A02450" w:rsidP="00E70DA5">
            <w:pPr>
              <w:autoSpaceDE w:val="0"/>
              <w:autoSpaceDN w:val="0"/>
              <w:adjustRightInd w:val="0"/>
              <w:rPr>
                <w:rFonts w:ascii="Times New Roman" w:hAnsi="Times New Roman"/>
                <w:sz w:val="20"/>
                <w:szCs w:val="20"/>
              </w:rPr>
            </w:pPr>
          </w:p>
        </w:tc>
        <w:tc>
          <w:tcPr>
            <w:tcW w:w="2330" w:type="dxa"/>
          </w:tcPr>
          <w:p w14:paraId="0EF723AE" w14:textId="77777777" w:rsidR="00A02450" w:rsidRDefault="00A02450" w:rsidP="00E70DA5">
            <w:pPr>
              <w:autoSpaceDE w:val="0"/>
              <w:autoSpaceDN w:val="0"/>
              <w:adjustRightInd w:val="0"/>
              <w:jc w:val="center"/>
              <w:rPr>
                <w:rFonts w:ascii="Times New Roman" w:hAnsi="Times New Roman"/>
                <w:color w:val="000000"/>
                <w:sz w:val="20"/>
                <w:szCs w:val="20"/>
                <w:shd w:val="clear" w:color="auto" w:fill="FFFFFF"/>
              </w:rPr>
            </w:pPr>
            <w:r>
              <w:rPr>
                <w:rFonts w:ascii="Times New Roman" w:hAnsi="Times New Roman"/>
                <w:sz w:val="20"/>
                <w:szCs w:val="20"/>
              </w:rPr>
              <w:t>на севере за границей села</w:t>
            </w:r>
          </w:p>
        </w:tc>
        <w:tc>
          <w:tcPr>
            <w:tcW w:w="1559" w:type="dxa"/>
            <w:vMerge/>
          </w:tcPr>
          <w:p w14:paraId="3A2071EC"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1417" w:type="dxa"/>
            <w:vMerge/>
          </w:tcPr>
          <w:p w14:paraId="09BF4EEB" w14:textId="77777777" w:rsidR="00A02450" w:rsidRPr="001D60E5" w:rsidRDefault="00A02450" w:rsidP="00E70DA5">
            <w:pPr>
              <w:autoSpaceDE w:val="0"/>
              <w:autoSpaceDN w:val="0"/>
              <w:adjustRightInd w:val="0"/>
              <w:jc w:val="center"/>
              <w:rPr>
                <w:rFonts w:ascii="Times New Roman" w:hAnsi="Times New Roman"/>
                <w:sz w:val="20"/>
                <w:szCs w:val="20"/>
              </w:rPr>
            </w:pPr>
          </w:p>
        </w:tc>
        <w:tc>
          <w:tcPr>
            <w:tcW w:w="2694" w:type="dxa"/>
          </w:tcPr>
          <w:p w14:paraId="0B433B3B" w14:textId="77777777" w:rsidR="00A02450" w:rsidRDefault="00A02450" w:rsidP="00E70DA5">
            <w:pPr>
              <w:jc w:val="center"/>
              <w:rPr>
                <w:rFonts w:ascii="Times New Roman" w:hAnsi="Times New Roman"/>
                <w:sz w:val="20"/>
                <w:szCs w:val="20"/>
              </w:rPr>
            </w:pPr>
          </w:p>
        </w:tc>
        <w:tc>
          <w:tcPr>
            <w:tcW w:w="2693" w:type="dxa"/>
          </w:tcPr>
          <w:p w14:paraId="2D440034" w14:textId="77777777" w:rsidR="00A02450" w:rsidRPr="00236D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НК</w:t>
            </w:r>
          </w:p>
        </w:tc>
        <w:tc>
          <w:tcPr>
            <w:tcW w:w="2551" w:type="dxa"/>
            <w:vMerge/>
          </w:tcPr>
          <w:p w14:paraId="24C8A674" w14:textId="77777777" w:rsidR="00A02450" w:rsidRPr="0071179D" w:rsidRDefault="00A02450" w:rsidP="00E70DA5">
            <w:pPr>
              <w:autoSpaceDE w:val="0"/>
              <w:autoSpaceDN w:val="0"/>
              <w:adjustRightInd w:val="0"/>
              <w:jc w:val="center"/>
              <w:rPr>
                <w:rFonts w:ascii="Times New Roman" w:hAnsi="Times New Roman"/>
                <w:sz w:val="20"/>
                <w:szCs w:val="20"/>
              </w:rPr>
            </w:pPr>
          </w:p>
        </w:tc>
      </w:tr>
      <w:tr w:rsidR="00A02450" w:rsidRPr="0071179D" w14:paraId="6F92330B" w14:textId="77777777" w:rsidTr="00E70DA5">
        <w:trPr>
          <w:cantSplit/>
          <w:trHeight w:val="253"/>
        </w:trPr>
        <w:tc>
          <w:tcPr>
            <w:tcW w:w="540" w:type="dxa"/>
          </w:tcPr>
          <w:p w14:paraId="4FD4762F" w14:textId="77777777" w:rsidR="00A02450" w:rsidRPr="003A09C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3</w:t>
            </w:r>
            <w:r w:rsidRPr="003A09C5">
              <w:rPr>
                <w:rFonts w:ascii="Times New Roman" w:hAnsi="Times New Roman"/>
                <w:sz w:val="20"/>
                <w:szCs w:val="20"/>
              </w:rPr>
              <w:t>.</w:t>
            </w:r>
          </w:p>
        </w:tc>
        <w:tc>
          <w:tcPr>
            <w:tcW w:w="2245" w:type="dxa"/>
          </w:tcPr>
          <w:p w14:paraId="24C6BFEB" w14:textId="77777777" w:rsidR="00A02450" w:rsidRPr="003A09C5" w:rsidRDefault="00A02450" w:rsidP="00E70DA5">
            <w:pPr>
              <w:autoSpaceDE w:val="0"/>
              <w:autoSpaceDN w:val="0"/>
              <w:adjustRightInd w:val="0"/>
              <w:rPr>
                <w:rFonts w:ascii="Times New Roman" w:hAnsi="Times New Roman"/>
                <w:sz w:val="20"/>
                <w:szCs w:val="20"/>
              </w:rPr>
            </w:pPr>
            <w:r w:rsidRPr="003A09C5">
              <w:rPr>
                <w:rFonts w:ascii="Times New Roman" w:hAnsi="Times New Roman"/>
                <w:sz w:val="20"/>
                <w:szCs w:val="20"/>
              </w:rPr>
              <w:t>Канализационные очистные сооружения</w:t>
            </w:r>
          </w:p>
        </w:tc>
        <w:tc>
          <w:tcPr>
            <w:tcW w:w="2330" w:type="dxa"/>
          </w:tcPr>
          <w:p w14:paraId="77BD61DA" w14:textId="77777777" w:rsidR="00A02450" w:rsidRPr="0071179D"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на севере за границей села</w:t>
            </w:r>
            <w:r>
              <w:rPr>
                <w:rFonts w:ascii="Times New Roman" w:hAnsi="Times New Roman"/>
                <w:color w:val="000000"/>
                <w:sz w:val="20"/>
                <w:szCs w:val="20"/>
                <w:shd w:val="clear" w:color="auto" w:fill="FFFFFF"/>
              </w:rPr>
              <w:t xml:space="preserve"> Александровка</w:t>
            </w:r>
          </w:p>
        </w:tc>
        <w:tc>
          <w:tcPr>
            <w:tcW w:w="1559" w:type="dxa"/>
          </w:tcPr>
          <w:p w14:paraId="375FCCFA" w14:textId="77777777" w:rsidR="00A02450" w:rsidRPr="003A09C5" w:rsidRDefault="00A02450" w:rsidP="00E70DA5">
            <w:pPr>
              <w:autoSpaceDE w:val="0"/>
              <w:autoSpaceDN w:val="0"/>
              <w:adjustRightInd w:val="0"/>
              <w:jc w:val="center"/>
              <w:rPr>
                <w:rFonts w:ascii="Times New Roman" w:hAnsi="Times New Roman"/>
                <w:sz w:val="20"/>
                <w:szCs w:val="20"/>
              </w:rPr>
            </w:pPr>
            <w:r w:rsidRPr="003A09C5">
              <w:rPr>
                <w:rFonts w:ascii="Times New Roman" w:hAnsi="Times New Roman"/>
                <w:sz w:val="20"/>
                <w:szCs w:val="20"/>
              </w:rPr>
              <w:t>строительство</w:t>
            </w:r>
          </w:p>
        </w:tc>
        <w:tc>
          <w:tcPr>
            <w:tcW w:w="1417" w:type="dxa"/>
          </w:tcPr>
          <w:p w14:paraId="71475222" w14:textId="77777777" w:rsidR="00A02450" w:rsidRPr="003A09C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5826CED9" w14:textId="77777777" w:rsidR="00A02450" w:rsidRPr="003A09C5" w:rsidRDefault="00A02450" w:rsidP="00E70DA5">
            <w:pPr>
              <w:jc w:val="center"/>
              <w:rPr>
                <w:rFonts w:ascii="Times New Roman" w:hAnsi="Times New Roman"/>
                <w:sz w:val="20"/>
                <w:szCs w:val="20"/>
              </w:rPr>
            </w:pPr>
          </w:p>
        </w:tc>
        <w:tc>
          <w:tcPr>
            <w:tcW w:w="2693" w:type="dxa"/>
          </w:tcPr>
          <w:p w14:paraId="63DA3545" w14:textId="77777777" w:rsidR="00A02450" w:rsidRPr="003A09C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производительность 500 </w:t>
            </w:r>
            <w:proofErr w:type="spellStart"/>
            <w:r>
              <w:rPr>
                <w:rFonts w:ascii="Times New Roman" w:hAnsi="Times New Roman"/>
                <w:sz w:val="20"/>
                <w:szCs w:val="20"/>
              </w:rPr>
              <w:t>куб</w:t>
            </w:r>
            <w:proofErr w:type="gramStart"/>
            <w:r>
              <w:rPr>
                <w:rFonts w:ascii="Times New Roman" w:hAnsi="Times New Roman"/>
                <w:sz w:val="20"/>
                <w:szCs w:val="20"/>
              </w:rPr>
              <w:t>.м</w:t>
            </w:r>
            <w:proofErr w:type="spellEnd"/>
            <w:proofErr w:type="gramEnd"/>
          </w:p>
        </w:tc>
        <w:tc>
          <w:tcPr>
            <w:tcW w:w="2551" w:type="dxa"/>
          </w:tcPr>
          <w:p w14:paraId="453A7B1F" w14:textId="77777777" w:rsidR="00A02450" w:rsidRPr="0071179D" w:rsidRDefault="00A02450" w:rsidP="00E70DA5">
            <w:pPr>
              <w:autoSpaceDE w:val="0"/>
              <w:autoSpaceDN w:val="0"/>
              <w:adjustRightInd w:val="0"/>
              <w:jc w:val="center"/>
              <w:rPr>
                <w:rFonts w:ascii="Times New Roman" w:hAnsi="Times New Roman"/>
                <w:sz w:val="20"/>
                <w:szCs w:val="20"/>
              </w:rPr>
            </w:pPr>
            <w:r w:rsidRPr="0071179D">
              <w:rPr>
                <w:rFonts w:ascii="Times New Roman" w:hAnsi="Times New Roman"/>
                <w:sz w:val="20"/>
                <w:szCs w:val="20"/>
              </w:rPr>
              <w:t xml:space="preserve">В соответствии с СанПиН 2.2.1/2.1.1.1200-03 ориентировочный размер санитарно-защитной зоны объекта – </w:t>
            </w:r>
            <w:r>
              <w:rPr>
                <w:rFonts w:ascii="Times New Roman" w:hAnsi="Times New Roman"/>
                <w:sz w:val="20"/>
                <w:szCs w:val="20"/>
              </w:rPr>
              <w:t>200</w:t>
            </w:r>
            <w:r w:rsidRPr="00EE38C4">
              <w:rPr>
                <w:rFonts w:ascii="Times New Roman" w:hAnsi="Times New Roman"/>
                <w:sz w:val="20"/>
                <w:szCs w:val="20"/>
              </w:rPr>
              <w:t xml:space="preserve"> м</w:t>
            </w:r>
          </w:p>
        </w:tc>
      </w:tr>
    </w:tbl>
    <w:p w14:paraId="56BD2495" w14:textId="77777777" w:rsidR="00A02450" w:rsidRPr="006A4CAE" w:rsidRDefault="00A02450" w:rsidP="00A02450">
      <w:pPr>
        <w:pStyle w:val="4"/>
        <w:keepNext w:val="0"/>
        <w:widowControl w:val="0"/>
        <w:tabs>
          <w:tab w:val="clear" w:pos="0"/>
        </w:tabs>
        <w:spacing w:before="240" w:after="240"/>
        <w:ind w:left="0" w:firstLine="0"/>
        <w:jc w:val="center"/>
        <w:rPr>
          <w:b w:val="0"/>
          <w:bCs w:val="0"/>
          <w:sz w:val="28"/>
          <w:szCs w:val="28"/>
        </w:rPr>
      </w:pPr>
      <w:r w:rsidRPr="006A4CAE">
        <w:rPr>
          <w:b w:val="0"/>
          <w:bCs w:val="0"/>
          <w:sz w:val="28"/>
          <w:szCs w:val="28"/>
        </w:rPr>
        <w:lastRenderedPageBreak/>
        <w:t>2.</w:t>
      </w:r>
      <w:r>
        <w:rPr>
          <w:b w:val="0"/>
          <w:bCs w:val="0"/>
          <w:sz w:val="28"/>
          <w:szCs w:val="28"/>
        </w:rPr>
        <w:t>7</w:t>
      </w:r>
      <w:r w:rsidRPr="006A4CAE">
        <w:rPr>
          <w:b w:val="0"/>
          <w:bCs w:val="0"/>
          <w:sz w:val="28"/>
          <w:szCs w:val="28"/>
        </w:rPr>
        <w:t>. Объекты местного значения в сфере газоснабжения</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59"/>
        <w:gridCol w:w="1417"/>
        <w:gridCol w:w="2694"/>
        <w:gridCol w:w="2693"/>
        <w:gridCol w:w="2551"/>
      </w:tblGrid>
      <w:tr w:rsidR="00A02450" w:rsidRPr="006A4CAE" w14:paraId="673B5848" w14:textId="77777777" w:rsidTr="00E70DA5">
        <w:trPr>
          <w:trHeight w:val="253"/>
          <w:tblHeader/>
        </w:trPr>
        <w:tc>
          <w:tcPr>
            <w:tcW w:w="540" w:type="dxa"/>
            <w:vMerge w:val="restart"/>
            <w:shd w:val="clear" w:color="auto" w:fill="D9D9D9"/>
          </w:tcPr>
          <w:p w14:paraId="31313E13"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w:t>
            </w:r>
          </w:p>
          <w:p w14:paraId="49271F7E"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п/п</w:t>
            </w:r>
          </w:p>
        </w:tc>
        <w:tc>
          <w:tcPr>
            <w:tcW w:w="2245" w:type="dxa"/>
            <w:vMerge w:val="restart"/>
            <w:shd w:val="clear" w:color="auto" w:fill="D9D9D9"/>
          </w:tcPr>
          <w:p w14:paraId="7CEFEE46"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Назначение и</w:t>
            </w:r>
          </w:p>
          <w:p w14:paraId="1B94FAE7"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наименование объекта</w:t>
            </w:r>
          </w:p>
        </w:tc>
        <w:tc>
          <w:tcPr>
            <w:tcW w:w="2330" w:type="dxa"/>
            <w:vMerge w:val="restart"/>
            <w:shd w:val="clear" w:color="auto" w:fill="D9D9D9"/>
          </w:tcPr>
          <w:p w14:paraId="3D6A32FB"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Местоположение</w:t>
            </w:r>
          </w:p>
          <w:p w14:paraId="2E329077"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объекта</w:t>
            </w:r>
          </w:p>
        </w:tc>
        <w:tc>
          <w:tcPr>
            <w:tcW w:w="1559" w:type="dxa"/>
            <w:vMerge w:val="restart"/>
            <w:shd w:val="clear" w:color="auto" w:fill="D9D9D9"/>
          </w:tcPr>
          <w:p w14:paraId="64DCF16E"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Вид работ, который</w:t>
            </w:r>
          </w:p>
          <w:p w14:paraId="0B26FEC0"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планируется в целях</w:t>
            </w:r>
          </w:p>
          <w:p w14:paraId="7207D3E7"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размещения объекта</w:t>
            </w:r>
          </w:p>
        </w:tc>
        <w:tc>
          <w:tcPr>
            <w:tcW w:w="1417" w:type="dxa"/>
            <w:vMerge w:val="restart"/>
            <w:shd w:val="clear" w:color="auto" w:fill="D9D9D9"/>
          </w:tcPr>
          <w:p w14:paraId="3159420D"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Срок,</w:t>
            </w:r>
          </w:p>
          <w:p w14:paraId="4847AD63"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до которого планируется размещение объекта, г.</w:t>
            </w:r>
          </w:p>
        </w:tc>
        <w:tc>
          <w:tcPr>
            <w:tcW w:w="5387" w:type="dxa"/>
            <w:gridSpan w:val="2"/>
            <w:tcBorders>
              <w:bottom w:val="single" w:sz="4" w:space="0" w:color="auto"/>
            </w:tcBorders>
            <w:shd w:val="clear" w:color="auto" w:fill="D9D9D9"/>
          </w:tcPr>
          <w:p w14:paraId="00D37F71"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Основные характеристики объекта</w:t>
            </w:r>
          </w:p>
        </w:tc>
        <w:tc>
          <w:tcPr>
            <w:tcW w:w="2551" w:type="dxa"/>
            <w:vMerge w:val="restart"/>
            <w:shd w:val="clear" w:color="auto" w:fill="D9D9D9"/>
          </w:tcPr>
          <w:p w14:paraId="4CCCC8AC" w14:textId="77777777" w:rsidR="00A02450" w:rsidRPr="006A4CAE" w:rsidRDefault="00A02450" w:rsidP="00E70DA5">
            <w:pPr>
              <w:autoSpaceDE w:val="0"/>
              <w:autoSpaceDN w:val="0"/>
              <w:adjustRightInd w:val="0"/>
              <w:jc w:val="center"/>
              <w:outlineLvl w:val="1"/>
              <w:rPr>
                <w:rFonts w:ascii="Times New Roman" w:eastAsia="Times New Roman" w:hAnsi="Times New Roman"/>
                <w:sz w:val="20"/>
                <w:szCs w:val="20"/>
              </w:rPr>
            </w:pPr>
            <w:r w:rsidRPr="006A4CAE">
              <w:rPr>
                <w:rFonts w:ascii="Times New Roman" w:eastAsia="Times New Roman" w:hAnsi="Times New Roman"/>
                <w:sz w:val="20"/>
                <w:szCs w:val="20"/>
              </w:rPr>
              <w:t>Характеристики зон с особыми условиями использования территорий (ЗСО)</w:t>
            </w:r>
          </w:p>
        </w:tc>
      </w:tr>
      <w:tr w:rsidR="00A02450" w:rsidRPr="006A4CAE" w14:paraId="1405EB59" w14:textId="77777777" w:rsidTr="00E70DA5">
        <w:trPr>
          <w:trHeight w:val="253"/>
          <w:tblHeader/>
        </w:trPr>
        <w:tc>
          <w:tcPr>
            <w:tcW w:w="540" w:type="dxa"/>
            <w:vMerge/>
            <w:shd w:val="clear" w:color="auto" w:fill="D9D9D9"/>
          </w:tcPr>
          <w:p w14:paraId="6AB6B9BD" w14:textId="77777777" w:rsidR="00A02450" w:rsidRPr="006A4CAE" w:rsidRDefault="00A02450" w:rsidP="00E70DA5">
            <w:pPr>
              <w:autoSpaceDE w:val="0"/>
              <w:autoSpaceDN w:val="0"/>
              <w:adjustRightInd w:val="0"/>
              <w:jc w:val="center"/>
              <w:rPr>
                <w:rFonts w:ascii="Times New Roman" w:hAnsi="Times New Roman"/>
                <w:sz w:val="20"/>
                <w:szCs w:val="20"/>
              </w:rPr>
            </w:pPr>
          </w:p>
        </w:tc>
        <w:tc>
          <w:tcPr>
            <w:tcW w:w="2245" w:type="dxa"/>
            <w:vMerge/>
            <w:shd w:val="clear" w:color="auto" w:fill="D9D9D9"/>
          </w:tcPr>
          <w:p w14:paraId="7F0083F6" w14:textId="77777777" w:rsidR="00A02450" w:rsidRPr="006A4CAE" w:rsidRDefault="00A02450" w:rsidP="00E70DA5">
            <w:pPr>
              <w:autoSpaceDE w:val="0"/>
              <w:autoSpaceDN w:val="0"/>
              <w:adjustRightInd w:val="0"/>
              <w:jc w:val="center"/>
              <w:rPr>
                <w:rFonts w:ascii="Times New Roman" w:hAnsi="Times New Roman"/>
                <w:sz w:val="20"/>
                <w:szCs w:val="20"/>
              </w:rPr>
            </w:pPr>
          </w:p>
        </w:tc>
        <w:tc>
          <w:tcPr>
            <w:tcW w:w="2330" w:type="dxa"/>
            <w:vMerge/>
            <w:shd w:val="clear" w:color="auto" w:fill="D9D9D9"/>
          </w:tcPr>
          <w:p w14:paraId="51D381AE" w14:textId="77777777" w:rsidR="00A02450" w:rsidRPr="006A4CAE" w:rsidRDefault="00A02450" w:rsidP="00E70DA5">
            <w:pPr>
              <w:autoSpaceDE w:val="0"/>
              <w:autoSpaceDN w:val="0"/>
              <w:adjustRightInd w:val="0"/>
              <w:jc w:val="center"/>
              <w:rPr>
                <w:rFonts w:ascii="Times New Roman" w:hAnsi="Times New Roman"/>
                <w:sz w:val="20"/>
                <w:szCs w:val="20"/>
              </w:rPr>
            </w:pPr>
          </w:p>
        </w:tc>
        <w:tc>
          <w:tcPr>
            <w:tcW w:w="1559" w:type="dxa"/>
            <w:vMerge/>
            <w:shd w:val="clear" w:color="auto" w:fill="D9D9D9"/>
          </w:tcPr>
          <w:p w14:paraId="3A22E03B" w14:textId="77777777" w:rsidR="00A02450" w:rsidRPr="006A4CAE"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6701001D" w14:textId="77777777" w:rsidR="00A02450" w:rsidRPr="006A4CAE" w:rsidRDefault="00A02450" w:rsidP="00E70DA5">
            <w:pPr>
              <w:autoSpaceDE w:val="0"/>
              <w:autoSpaceDN w:val="0"/>
              <w:adjustRightInd w:val="0"/>
              <w:jc w:val="center"/>
              <w:rPr>
                <w:rFonts w:ascii="Times New Roman" w:hAnsi="Times New Roman"/>
                <w:sz w:val="20"/>
                <w:szCs w:val="20"/>
              </w:rPr>
            </w:pPr>
          </w:p>
        </w:tc>
        <w:tc>
          <w:tcPr>
            <w:tcW w:w="2694" w:type="dxa"/>
            <w:shd w:val="clear" w:color="auto" w:fill="D9D9D9"/>
          </w:tcPr>
          <w:p w14:paraId="2C6E39B8"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Протяженность, км</w:t>
            </w:r>
          </w:p>
        </w:tc>
        <w:tc>
          <w:tcPr>
            <w:tcW w:w="2693" w:type="dxa"/>
            <w:shd w:val="clear" w:color="auto" w:fill="D9D9D9"/>
          </w:tcPr>
          <w:p w14:paraId="1BA911E0" w14:textId="77777777" w:rsidR="00A02450" w:rsidRPr="006A4CAE" w:rsidRDefault="00A02450" w:rsidP="00E70DA5">
            <w:pPr>
              <w:autoSpaceDE w:val="0"/>
              <w:autoSpaceDN w:val="0"/>
              <w:adjustRightInd w:val="0"/>
              <w:jc w:val="center"/>
              <w:rPr>
                <w:rFonts w:ascii="Times New Roman" w:hAnsi="Times New Roman"/>
                <w:sz w:val="20"/>
                <w:szCs w:val="20"/>
              </w:rPr>
            </w:pPr>
            <w:r w:rsidRPr="006A4CAE">
              <w:rPr>
                <w:rFonts w:ascii="Times New Roman" w:hAnsi="Times New Roman"/>
                <w:sz w:val="20"/>
                <w:szCs w:val="20"/>
              </w:rPr>
              <w:t>Иные характеристики</w:t>
            </w:r>
          </w:p>
        </w:tc>
        <w:tc>
          <w:tcPr>
            <w:tcW w:w="2551" w:type="dxa"/>
            <w:vMerge/>
            <w:shd w:val="clear" w:color="auto" w:fill="D9D9D9"/>
          </w:tcPr>
          <w:p w14:paraId="401F8389" w14:textId="77777777" w:rsidR="00A02450" w:rsidRPr="006A4CAE" w:rsidRDefault="00A02450" w:rsidP="00E70DA5">
            <w:pPr>
              <w:autoSpaceDE w:val="0"/>
              <w:autoSpaceDN w:val="0"/>
              <w:adjustRightInd w:val="0"/>
              <w:jc w:val="center"/>
              <w:rPr>
                <w:rFonts w:ascii="Times New Roman" w:hAnsi="Times New Roman"/>
                <w:sz w:val="20"/>
                <w:szCs w:val="20"/>
              </w:rPr>
            </w:pPr>
          </w:p>
        </w:tc>
      </w:tr>
      <w:tr w:rsidR="00A02450" w:rsidRPr="00DB2D5E" w14:paraId="1560F8B4" w14:textId="77777777" w:rsidTr="00E70DA5">
        <w:trPr>
          <w:cantSplit/>
          <w:trHeight w:val="74"/>
        </w:trPr>
        <w:tc>
          <w:tcPr>
            <w:tcW w:w="540" w:type="dxa"/>
            <w:vMerge w:val="restart"/>
          </w:tcPr>
          <w:p w14:paraId="4222813C" w14:textId="77777777" w:rsidR="00A02450" w:rsidRPr="00DB2D5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w:t>
            </w:r>
            <w:r w:rsidRPr="00DB2D5E">
              <w:rPr>
                <w:rFonts w:ascii="Times New Roman" w:hAnsi="Times New Roman"/>
                <w:sz w:val="20"/>
                <w:szCs w:val="20"/>
              </w:rPr>
              <w:t>.</w:t>
            </w:r>
          </w:p>
        </w:tc>
        <w:tc>
          <w:tcPr>
            <w:tcW w:w="2245" w:type="dxa"/>
            <w:vMerge w:val="restart"/>
          </w:tcPr>
          <w:p w14:paraId="40C4B4B6" w14:textId="77777777" w:rsidR="00A02450" w:rsidRPr="00DB2D5E" w:rsidRDefault="00A02450" w:rsidP="00E70DA5">
            <w:pPr>
              <w:autoSpaceDE w:val="0"/>
              <w:autoSpaceDN w:val="0"/>
              <w:adjustRightInd w:val="0"/>
              <w:rPr>
                <w:rFonts w:ascii="Times New Roman" w:hAnsi="Times New Roman"/>
                <w:sz w:val="20"/>
                <w:szCs w:val="20"/>
              </w:rPr>
            </w:pPr>
            <w:r w:rsidRPr="00DB2D5E">
              <w:rPr>
                <w:rFonts w:ascii="Times New Roman" w:hAnsi="Times New Roman"/>
                <w:sz w:val="20"/>
                <w:szCs w:val="20"/>
              </w:rPr>
              <w:t xml:space="preserve">Газопровод </w:t>
            </w:r>
            <w:r>
              <w:rPr>
                <w:rFonts w:ascii="Times New Roman" w:hAnsi="Times New Roman"/>
                <w:sz w:val="20"/>
                <w:szCs w:val="20"/>
              </w:rPr>
              <w:t>низкого давления</w:t>
            </w:r>
          </w:p>
        </w:tc>
        <w:tc>
          <w:tcPr>
            <w:tcW w:w="2330" w:type="dxa"/>
          </w:tcPr>
          <w:p w14:paraId="555582C2" w14:textId="77777777" w:rsidR="00A02450" w:rsidRPr="00DB2D5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в том числе:</w:t>
            </w:r>
          </w:p>
        </w:tc>
        <w:tc>
          <w:tcPr>
            <w:tcW w:w="1559" w:type="dxa"/>
            <w:vMerge w:val="restart"/>
          </w:tcPr>
          <w:p w14:paraId="4C8621BF" w14:textId="77777777" w:rsidR="00A02450" w:rsidRPr="00DB2D5E" w:rsidRDefault="00A02450" w:rsidP="00E70DA5">
            <w:pPr>
              <w:autoSpaceDE w:val="0"/>
              <w:autoSpaceDN w:val="0"/>
              <w:adjustRightInd w:val="0"/>
              <w:jc w:val="center"/>
              <w:rPr>
                <w:rFonts w:ascii="Times New Roman" w:hAnsi="Times New Roman"/>
                <w:sz w:val="20"/>
                <w:szCs w:val="20"/>
              </w:rPr>
            </w:pPr>
            <w:r w:rsidRPr="00DB2D5E">
              <w:rPr>
                <w:rFonts w:ascii="Times New Roman" w:hAnsi="Times New Roman"/>
                <w:sz w:val="20"/>
                <w:szCs w:val="20"/>
              </w:rPr>
              <w:t>строительство</w:t>
            </w:r>
          </w:p>
        </w:tc>
        <w:tc>
          <w:tcPr>
            <w:tcW w:w="1417" w:type="dxa"/>
            <w:vMerge w:val="restart"/>
          </w:tcPr>
          <w:p w14:paraId="50C96AFC" w14:textId="77777777" w:rsidR="00A02450" w:rsidRPr="00DB2D5E"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5A1A3424" w14:textId="77777777" w:rsidR="00A02450" w:rsidRPr="00DB2D5E" w:rsidRDefault="00A02450" w:rsidP="00E70DA5">
            <w:pPr>
              <w:autoSpaceDE w:val="0"/>
              <w:autoSpaceDN w:val="0"/>
              <w:adjustRightInd w:val="0"/>
              <w:jc w:val="center"/>
              <w:rPr>
                <w:rFonts w:ascii="Times New Roman" w:hAnsi="Times New Roman"/>
                <w:sz w:val="20"/>
                <w:szCs w:val="20"/>
              </w:rPr>
            </w:pPr>
          </w:p>
        </w:tc>
        <w:tc>
          <w:tcPr>
            <w:tcW w:w="2693" w:type="dxa"/>
          </w:tcPr>
          <w:p w14:paraId="3A4F26D0" w14:textId="77777777" w:rsidR="00A02450" w:rsidRPr="00DB2D5E" w:rsidRDefault="00A02450" w:rsidP="00E70DA5">
            <w:pPr>
              <w:autoSpaceDE w:val="0"/>
              <w:autoSpaceDN w:val="0"/>
              <w:adjustRightInd w:val="0"/>
              <w:jc w:val="center"/>
              <w:rPr>
                <w:rFonts w:ascii="Times New Roman" w:hAnsi="Times New Roman"/>
                <w:sz w:val="20"/>
                <w:szCs w:val="20"/>
              </w:rPr>
            </w:pPr>
          </w:p>
        </w:tc>
        <w:tc>
          <w:tcPr>
            <w:tcW w:w="2551" w:type="dxa"/>
            <w:vMerge w:val="restart"/>
          </w:tcPr>
          <w:p w14:paraId="0990DC52" w14:textId="77777777" w:rsidR="00A02450" w:rsidRPr="00DB2D5E" w:rsidRDefault="00A02450" w:rsidP="00E70DA5">
            <w:pPr>
              <w:autoSpaceDE w:val="0"/>
              <w:autoSpaceDN w:val="0"/>
              <w:adjustRightInd w:val="0"/>
              <w:jc w:val="center"/>
              <w:rPr>
                <w:rFonts w:ascii="Times New Roman" w:hAnsi="Times New Roman"/>
                <w:sz w:val="20"/>
                <w:szCs w:val="20"/>
              </w:rPr>
            </w:pPr>
            <w:r w:rsidRPr="00DB2D5E">
              <w:rPr>
                <w:rFonts w:ascii="Times New Roman" w:hAnsi="Times New Roman"/>
                <w:sz w:val="20"/>
                <w:szCs w:val="20"/>
              </w:rPr>
              <w:t>В соответствии с Правилами охраны газораспределительных сетей, утвержденными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A02450" w:rsidRPr="00FA669A" w14:paraId="20C0E4A2" w14:textId="77777777" w:rsidTr="00E70DA5">
        <w:trPr>
          <w:cantSplit/>
          <w:trHeight w:val="253"/>
        </w:trPr>
        <w:tc>
          <w:tcPr>
            <w:tcW w:w="540" w:type="dxa"/>
            <w:vMerge/>
          </w:tcPr>
          <w:p w14:paraId="4431CCBC"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45881CBE" w14:textId="77777777" w:rsidR="00A02450" w:rsidRPr="00DB2D5E" w:rsidRDefault="00A02450" w:rsidP="00E70DA5">
            <w:pPr>
              <w:tabs>
                <w:tab w:val="right" w:pos="2029"/>
              </w:tabs>
              <w:autoSpaceDE w:val="0"/>
              <w:autoSpaceDN w:val="0"/>
              <w:adjustRightInd w:val="0"/>
              <w:rPr>
                <w:rFonts w:ascii="Times New Roman" w:hAnsi="Times New Roman"/>
                <w:sz w:val="20"/>
                <w:szCs w:val="20"/>
              </w:rPr>
            </w:pPr>
          </w:p>
        </w:tc>
        <w:tc>
          <w:tcPr>
            <w:tcW w:w="2330" w:type="dxa"/>
          </w:tcPr>
          <w:p w14:paraId="11C373B4" w14:textId="77777777" w:rsidR="00A02450" w:rsidRDefault="00A02450" w:rsidP="00E70DA5">
            <w:pPr>
              <w:jc w:val="center"/>
            </w:pPr>
            <w:r w:rsidRPr="005D252D">
              <w:rPr>
                <w:rFonts w:ascii="Times New Roman" w:hAnsi="Times New Roman"/>
                <w:sz w:val="20"/>
                <w:szCs w:val="20"/>
              </w:rPr>
              <w:t>площадка № 1</w:t>
            </w:r>
          </w:p>
        </w:tc>
        <w:tc>
          <w:tcPr>
            <w:tcW w:w="1559" w:type="dxa"/>
            <w:vMerge/>
          </w:tcPr>
          <w:p w14:paraId="123A693B" w14:textId="77777777" w:rsidR="00A02450" w:rsidRPr="00DB2D5E" w:rsidRDefault="00A02450" w:rsidP="00E70DA5">
            <w:pPr>
              <w:autoSpaceDE w:val="0"/>
              <w:autoSpaceDN w:val="0"/>
              <w:adjustRightInd w:val="0"/>
              <w:jc w:val="center"/>
              <w:rPr>
                <w:rFonts w:ascii="Times New Roman" w:hAnsi="Times New Roman"/>
                <w:sz w:val="20"/>
                <w:szCs w:val="20"/>
              </w:rPr>
            </w:pPr>
          </w:p>
        </w:tc>
        <w:tc>
          <w:tcPr>
            <w:tcW w:w="1417" w:type="dxa"/>
            <w:vMerge/>
          </w:tcPr>
          <w:p w14:paraId="65E3AFAF"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694" w:type="dxa"/>
          </w:tcPr>
          <w:p w14:paraId="6AD7AFB4"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2,64</w:t>
            </w:r>
          </w:p>
        </w:tc>
        <w:tc>
          <w:tcPr>
            <w:tcW w:w="2693" w:type="dxa"/>
          </w:tcPr>
          <w:p w14:paraId="6F7C7224"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551" w:type="dxa"/>
            <w:vMerge/>
          </w:tcPr>
          <w:p w14:paraId="1433C2B2" w14:textId="77777777" w:rsidR="00A02450" w:rsidRPr="00FA669A" w:rsidRDefault="00A02450" w:rsidP="00E70DA5">
            <w:pPr>
              <w:jc w:val="center"/>
              <w:rPr>
                <w:rFonts w:ascii="Times New Roman" w:hAnsi="Times New Roman"/>
                <w:sz w:val="20"/>
                <w:szCs w:val="20"/>
              </w:rPr>
            </w:pPr>
          </w:p>
        </w:tc>
      </w:tr>
      <w:tr w:rsidR="00A02450" w:rsidRPr="00FA669A" w14:paraId="4F2EE22E" w14:textId="77777777" w:rsidTr="00E70DA5">
        <w:trPr>
          <w:cantSplit/>
          <w:trHeight w:val="253"/>
        </w:trPr>
        <w:tc>
          <w:tcPr>
            <w:tcW w:w="540" w:type="dxa"/>
            <w:vMerge/>
          </w:tcPr>
          <w:p w14:paraId="230FD6A5"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31AA4FD5" w14:textId="77777777" w:rsidR="00A02450" w:rsidRPr="00DB2D5E" w:rsidRDefault="00A02450" w:rsidP="00E70DA5">
            <w:pPr>
              <w:tabs>
                <w:tab w:val="right" w:pos="2029"/>
              </w:tabs>
              <w:autoSpaceDE w:val="0"/>
              <w:autoSpaceDN w:val="0"/>
              <w:adjustRightInd w:val="0"/>
              <w:rPr>
                <w:rFonts w:ascii="Times New Roman" w:hAnsi="Times New Roman"/>
                <w:sz w:val="20"/>
                <w:szCs w:val="20"/>
              </w:rPr>
            </w:pPr>
          </w:p>
        </w:tc>
        <w:tc>
          <w:tcPr>
            <w:tcW w:w="2330" w:type="dxa"/>
          </w:tcPr>
          <w:p w14:paraId="6DC57AB0"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2</w:t>
            </w:r>
          </w:p>
        </w:tc>
        <w:tc>
          <w:tcPr>
            <w:tcW w:w="1559" w:type="dxa"/>
            <w:vMerge/>
          </w:tcPr>
          <w:p w14:paraId="4C00A9BF" w14:textId="77777777" w:rsidR="00A02450" w:rsidRPr="00DB2D5E" w:rsidRDefault="00A02450" w:rsidP="00E70DA5">
            <w:pPr>
              <w:autoSpaceDE w:val="0"/>
              <w:autoSpaceDN w:val="0"/>
              <w:adjustRightInd w:val="0"/>
              <w:jc w:val="center"/>
              <w:rPr>
                <w:rFonts w:ascii="Times New Roman" w:hAnsi="Times New Roman"/>
                <w:sz w:val="20"/>
                <w:szCs w:val="20"/>
              </w:rPr>
            </w:pPr>
          </w:p>
        </w:tc>
        <w:tc>
          <w:tcPr>
            <w:tcW w:w="1417" w:type="dxa"/>
            <w:vMerge/>
          </w:tcPr>
          <w:p w14:paraId="507CEF4F"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694" w:type="dxa"/>
          </w:tcPr>
          <w:p w14:paraId="63F58B41"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1,77</w:t>
            </w:r>
          </w:p>
        </w:tc>
        <w:tc>
          <w:tcPr>
            <w:tcW w:w="2693" w:type="dxa"/>
          </w:tcPr>
          <w:p w14:paraId="5DEC297C"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551" w:type="dxa"/>
            <w:vMerge/>
          </w:tcPr>
          <w:p w14:paraId="480050F7" w14:textId="77777777" w:rsidR="00A02450" w:rsidRPr="00FA669A" w:rsidRDefault="00A02450" w:rsidP="00E70DA5">
            <w:pPr>
              <w:jc w:val="center"/>
              <w:rPr>
                <w:rFonts w:ascii="Times New Roman" w:hAnsi="Times New Roman"/>
                <w:sz w:val="20"/>
                <w:szCs w:val="20"/>
              </w:rPr>
            </w:pPr>
          </w:p>
        </w:tc>
      </w:tr>
      <w:tr w:rsidR="00A02450" w:rsidRPr="00FA669A" w14:paraId="4F5B9CC7" w14:textId="77777777" w:rsidTr="00E70DA5">
        <w:trPr>
          <w:cantSplit/>
          <w:trHeight w:val="253"/>
        </w:trPr>
        <w:tc>
          <w:tcPr>
            <w:tcW w:w="540" w:type="dxa"/>
            <w:vMerge/>
          </w:tcPr>
          <w:p w14:paraId="54A7DF5E"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4730FF20" w14:textId="77777777" w:rsidR="00A02450" w:rsidRPr="00DB2D5E" w:rsidRDefault="00A02450" w:rsidP="00E70DA5">
            <w:pPr>
              <w:tabs>
                <w:tab w:val="right" w:pos="2029"/>
              </w:tabs>
              <w:autoSpaceDE w:val="0"/>
              <w:autoSpaceDN w:val="0"/>
              <w:adjustRightInd w:val="0"/>
              <w:rPr>
                <w:rFonts w:ascii="Times New Roman" w:hAnsi="Times New Roman"/>
                <w:sz w:val="20"/>
                <w:szCs w:val="20"/>
              </w:rPr>
            </w:pPr>
          </w:p>
        </w:tc>
        <w:tc>
          <w:tcPr>
            <w:tcW w:w="2330" w:type="dxa"/>
          </w:tcPr>
          <w:p w14:paraId="3DB850A2"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3</w:t>
            </w:r>
          </w:p>
        </w:tc>
        <w:tc>
          <w:tcPr>
            <w:tcW w:w="1559" w:type="dxa"/>
            <w:vMerge/>
          </w:tcPr>
          <w:p w14:paraId="62FA20CE" w14:textId="77777777" w:rsidR="00A02450" w:rsidRPr="00DB2D5E" w:rsidRDefault="00A02450" w:rsidP="00E70DA5">
            <w:pPr>
              <w:autoSpaceDE w:val="0"/>
              <w:autoSpaceDN w:val="0"/>
              <w:adjustRightInd w:val="0"/>
              <w:jc w:val="center"/>
              <w:rPr>
                <w:rFonts w:ascii="Times New Roman" w:hAnsi="Times New Roman"/>
                <w:sz w:val="20"/>
                <w:szCs w:val="20"/>
              </w:rPr>
            </w:pPr>
          </w:p>
        </w:tc>
        <w:tc>
          <w:tcPr>
            <w:tcW w:w="1417" w:type="dxa"/>
            <w:vMerge/>
          </w:tcPr>
          <w:p w14:paraId="30C96364"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694" w:type="dxa"/>
          </w:tcPr>
          <w:p w14:paraId="38F6C407"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1,14</w:t>
            </w:r>
          </w:p>
        </w:tc>
        <w:tc>
          <w:tcPr>
            <w:tcW w:w="2693" w:type="dxa"/>
          </w:tcPr>
          <w:p w14:paraId="6DCB0C11"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551" w:type="dxa"/>
            <w:vMerge/>
          </w:tcPr>
          <w:p w14:paraId="219AEBFA" w14:textId="77777777" w:rsidR="00A02450" w:rsidRPr="00FA669A" w:rsidRDefault="00A02450" w:rsidP="00E70DA5">
            <w:pPr>
              <w:jc w:val="center"/>
              <w:rPr>
                <w:rFonts w:ascii="Times New Roman" w:hAnsi="Times New Roman"/>
                <w:sz w:val="20"/>
                <w:szCs w:val="20"/>
              </w:rPr>
            </w:pPr>
          </w:p>
        </w:tc>
      </w:tr>
      <w:tr w:rsidR="00A02450" w:rsidRPr="00FA669A" w14:paraId="047601C4" w14:textId="77777777" w:rsidTr="00E70DA5">
        <w:trPr>
          <w:cantSplit/>
          <w:trHeight w:val="253"/>
        </w:trPr>
        <w:tc>
          <w:tcPr>
            <w:tcW w:w="540" w:type="dxa"/>
            <w:vMerge/>
          </w:tcPr>
          <w:p w14:paraId="089A58A9"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2448011F" w14:textId="77777777" w:rsidR="00A02450" w:rsidRPr="00DB2D5E" w:rsidRDefault="00A02450" w:rsidP="00E70DA5">
            <w:pPr>
              <w:tabs>
                <w:tab w:val="right" w:pos="2029"/>
              </w:tabs>
              <w:autoSpaceDE w:val="0"/>
              <w:autoSpaceDN w:val="0"/>
              <w:adjustRightInd w:val="0"/>
              <w:rPr>
                <w:rFonts w:ascii="Times New Roman" w:hAnsi="Times New Roman"/>
                <w:sz w:val="20"/>
                <w:szCs w:val="20"/>
              </w:rPr>
            </w:pPr>
          </w:p>
        </w:tc>
        <w:tc>
          <w:tcPr>
            <w:tcW w:w="2330" w:type="dxa"/>
          </w:tcPr>
          <w:p w14:paraId="795FBECD"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 xml:space="preserve">4 </w:t>
            </w:r>
          </w:p>
        </w:tc>
        <w:tc>
          <w:tcPr>
            <w:tcW w:w="1559" w:type="dxa"/>
            <w:vMerge/>
          </w:tcPr>
          <w:p w14:paraId="6927B5AE" w14:textId="77777777" w:rsidR="00A02450" w:rsidRPr="00DB2D5E" w:rsidRDefault="00A02450" w:rsidP="00E70DA5">
            <w:pPr>
              <w:autoSpaceDE w:val="0"/>
              <w:autoSpaceDN w:val="0"/>
              <w:adjustRightInd w:val="0"/>
              <w:jc w:val="center"/>
              <w:rPr>
                <w:rFonts w:ascii="Times New Roman" w:hAnsi="Times New Roman"/>
                <w:sz w:val="20"/>
                <w:szCs w:val="20"/>
              </w:rPr>
            </w:pPr>
          </w:p>
        </w:tc>
        <w:tc>
          <w:tcPr>
            <w:tcW w:w="1417" w:type="dxa"/>
            <w:vMerge/>
          </w:tcPr>
          <w:p w14:paraId="3371D41D"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694" w:type="dxa"/>
          </w:tcPr>
          <w:p w14:paraId="30E338B3"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2,52</w:t>
            </w:r>
          </w:p>
        </w:tc>
        <w:tc>
          <w:tcPr>
            <w:tcW w:w="2693" w:type="dxa"/>
          </w:tcPr>
          <w:p w14:paraId="1802EE8A"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551" w:type="dxa"/>
            <w:vMerge/>
          </w:tcPr>
          <w:p w14:paraId="4385F0DC" w14:textId="77777777" w:rsidR="00A02450" w:rsidRPr="00FA669A" w:rsidRDefault="00A02450" w:rsidP="00E70DA5">
            <w:pPr>
              <w:jc w:val="center"/>
              <w:rPr>
                <w:rFonts w:ascii="Times New Roman" w:hAnsi="Times New Roman"/>
                <w:sz w:val="20"/>
                <w:szCs w:val="20"/>
              </w:rPr>
            </w:pPr>
          </w:p>
        </w:tc>
      </w:tr>
      <w:tr w:rsidR="00A02450" w:rsidRPr="00FA669A" w14:paraId="3D69F8E4" w14:textId="77777777" w:rsidTr="00E70DA5">
        <w:trPr>
          <w:cantSplit/>
          <w:trHeight w:val="253"/>
        </w:trPr>
        <w:tc>
          <w:tcPr>
            <w:tcW w:w="540" w:type="dxa"/>
            <w:vMerge/>
          </w:tcPr>
          <w:p w14:paraId="3E2E6783"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1545E5FB" w14:textId="77777777" w:rsidR="00A02450" w:rsidRPr="00DB2D5E" w:rsidRDefault="00A02450" w:rsidP="00E70DA5">
            <w:pPr>
              <w:tabs>
                <w:tab w:val="right" w:pos="2029"/>
              </w:tabs>
              <w:autoSpaceDE w:val="0"/>
              <w:autoSpaceDN w:val="0"/>
              <w:adjustRightInd w:val="0"/>
              <w:rPr>
                <w:rFonts w:ascii="Times New Roman" w:hAnsi="Times New Roman"/>
                <w:sz w:val="20"/>
                <w:szCs w:val="20"/>
              </w:rPr>
            </w:pPr>
          </w:p>
        </w:tc>
        <w:tc>
          <w:tcPr>
            <w:tcW w:w="2330" w:type="dxa"/>
          </w:tcPr>
          <w:p w14:paraId="35949C69" w14:textId="77777777" w:rsidR="00A02450" w:rsidRDefault="00A02450" w:rsidP="00E70DA5">
            <w:pPr>
              <w:jc w:val="center"/>
              <w:rPr>
                <w:rFonts w:ascii="Times New Roman" w:hAnsi="Times New Roman"/>
                <w:sz w:val="20"/>
                <w:szCs w:val="20"/>
              </w:rPr>
            </w:pPr>
            <w:r>
              <w:rPr>
                <w:rFonts w:ascii="Times New Roman" w:hAnsi="Times New Roman"/>
                <w:sz w:val="20"/>
                <w:szCs w:val="20"/>
              </w:rPr>
              <w:t>ул. Центральная</w:t>
            </w:r>
          </w:p>
        </w:tc>
        <w:tc>
          <w:tcPr>
            <w:tcW w:w="1559" w:type="dxa"/>
            <w:vMerge/>
          </w:tcPr>
          <w:p w14:paraId="214133E6" w14:textId="77777777" w:rsidR="00A02450" w:rsidRPr="00DB2D5E" w:rsidRDefault="00A02450" w:rsidP="00E70DA5">
            <w:pPr>
              <w:autoSpaceDE w:val="0"/>
              <w:autoSpaceDN w:val="0"/>
              <w:adjustRightInd w:val="0"/>
              <w:jc w:val="center"/>
              <w:rPr>
                <w:rFonts w:ascii="Times New Roman" w:hAnsi="Times New Roman"/>
                <w:sz w:val="20"/>
                <w:szCs w:val="20"/>
              </w:rPr>
            </w:pPr>
          </w:p>
        </w:tc>
        <w:tc>
          <w:tcPr>
            <w:tcW w:w="1417" w:type="dxa"/>
            <w:vMerge/>
          </w:tcPr>
          <w:p w14:paraId="5D70CA88"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694" w:type="dxa"/>
          </w:tcPr>
          <w:p w14:paraId="4B16A44A" w14:textId="77777777" w:rsidR="00A02450" w:rsidRPr="00FA669A"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0,11</w:t>
            </w:r>
          </w:p>
        </w:tc>
        <w:tc>
          <w:tcPr>
            <w:tcW w:w="2693" w:type="dxa"/>
          </w:tcPr>
          <w:p w14:paraId="3EA97F67"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551" w:type="dxa"/>
            <w:vMerge/>
          </w:tcPr>
          <w:p w14:paraId="07896811" w14:textId="77777777" w:rsidR="00A02450" w:rsidRPr="00FA669A" w:rsidRDefault="00A02450" w:rsidP="00E70DA5">
            <w:pPr>
              <w:jc w:val="center"/>
              <w:rPr>
                <w:rFonts w:ascii="Times New Roman" w:hAnsi="Times New Roman"/>
                <w:sz w:val="20"/>
                <w:szCs w:val="20"/>
              </w:rPr>
            </w:pPr>
          </w:p>
        </w:tc>
      </w:tr>
      <w:tr w:rsidR="00A02450" w:rsidRPr="00FA669A" w14:paraId="734BCD9E" w14:textId="77777777" w:rsidTr="00E70DA5">
        <w:trPr>
          <w:cantSplit/>
          <w:trHeight w:val="253"/>
        </w:trPr>
        <w:tc>
          <w:tcPr>
            <w:tcW w:w="540" w:type="dxa"/>
            <w:vMerge/>
          </w:tcPr>
          <w:p w14:paraId="257E1CD2"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72245D88" w14:textId="77777777" w:rsidR="00A02450" w:rsidRPr="00DB2D5E" w:rsidRDefault="00A02450" w:rsidP="00E70DA5">
            <w:pPr>
              <w:tabs>
                <w:tab w:val="right" w:pos="2029"/>
              </w:tabs>
              <w:autoSpaceDE w:val="0"/>
              <w:autoSpaceDN w:val="0"/>
              <w:adjustRightInd w:val="0"/>
              <w:rPr>
                <w:rFonts w:ascii="Times New Roman" w:hAnsi="Times New Roman"/>
                <w:sz w:val="20"/>
                <w:szCs w:val="20"/>
              </w:rPr>
            </w:pPr>
          </w:p>
        </w:tc>
        <w:tc>
          <w:tcPr>
            <w:tcW w:w="2330" w:type="dxa"/>
          </w:tcPr>
          <w:p w14:paraId="782521EA" w14:textId="77777777" w:rsidR="00A02450" w:rsidRDefault="00A02450" w:rsidP="00E70DA5">
            <w:pPr>
              <w:jc w:val="center"/>
              <w:rPr>
                <w:rFonts w:ascii="Times New Roman" w:hAnsi="Times New Roman"/>
                <w:sz w:val="20"/>
                <w:szCs w:val="20"/>
              </w:rPr>
            </w:pPr>
            <w:r>
              <w:rPr>
                <w:rFonts w:ascii="Times New Roman" w:hAnsi="Times New Roman"/>
                <w:sz w:val="20"/>
                <w:szCs w:val="20"/>
              </w:rPr>
              <w:t xml:space="preserve">ул. </w:t>
            </w:r>
            <w:proofErr w:type="spellStart"/>
            <w:r>
              <w:rPr>
                <w:rFonts w:ascii="Times New Roman" w:hAnsi="Times New Roman"/>
                <w:sz w:val="20"/>
                <w:szCs w:val="20"/>
              </w:rPr>
              <w:t>Буяновка</w:t>
            </w:r>
            <w:proofErr w:type="spellEnd"/>
          </w:p>
        </w:tc>
        <w:tc>
          <w:tcPr>
            <w:tcW w:w="1559" w:type="dxa"/>
            <w:vMerge/>
          </w:tcPr>
          <w:p w14:paraId="4393036C" w14:textId="77777777" w:rsidR="00A02450" w:rsidRPr="00DB2D5E" w:rsidRDefault="00A02450" w:rsidP="00E70DA5">
            <w:pPr>
              <w:autoSpaceDE w:val="0"/>
              <w:autoSpaceDN w:val="0"/>
              <w:adjustRightInd w:val="0"/>
              <w:jc w:val="center"/>
              <w:rPr>
                <w:rFonts w:ascii="Times New Roman" w:hAnsi="Times New Roman"/>
                <w:sz w:val="20"/>
                <w:szCs w:val="20"/>
              </w:rPr>
            </w:pPr>
          </w:p>
        </w:tc>
        <w:tc>
          <w:tcPr>
            <w:tcW w:w="1417" w:type="dxa"/>
            <w:vMerge/>
          </w:tcPr>
          <w:p w14:paraId="79F711FC"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694" w:type="dxa"/>
          </w:tcPr>
          <w:p w14:paraId="1679E2E4" w14:textId="77777777" w:rsidR="00A02450" w:rsidRPr="00FA669A"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693" w:type="dxa"/>
          </w:tcPr>
          <w:p w14:paraId="5D01FF7F"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551" w:type="dxa"/>
            <w:vMerge/>
          </w:tcPr>
          <w:p w14:paraId="30B38D98" w14:textId="77777777" w:rsidR="00A02450" w:rsidRPr="00FA669A" w:rsidRDefault="00A02450" w:rsidP="00E70DA5">
            <w:pPr>
              <w:jc w:val="center"/>
              <w:rPr>
                <w:rFonts w:ascii="Times New Roman" w:hAnsi="Times New Roman"/>
                <w:sz w:val="20"/>
                <w:szCs w:val="20"/>
              </w:rPr>
            </w:pPr>
          </w:p>
        </w:tc>
      </w:tr>
      <w:tr w:rsidR="00A02450" w:rsidRPr="00FA669A" w14:paraId="0404DEE7" w14:textId="77777777" w:rsidTr="00E70DA5">
        <w:trPr>
          <w:cantSplit/>
          <w:trHeight w:val="253"/>
        </w:trPr>
        <w:tc>
          <w:tcPr>
            <w:tcW w:w="540" w:type="dxa"/>
            <w:vMerge/>
          </w:tcPr>
          <w:p w14:paraId="3E1C1897"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56E82BCD" w14:textId="77777777" w:rsidR="00A02450" w:rsidRPr="00DB2D5E" w:rsidRDefault="00A02450" w:rsidP="00E70DA5">
            <w:pPr>
              <w:tabs>
                <w:tab w:val="right" w:pos="2029"/>
              </w:tabs>
              <w:autoSpaceDE w:val="0"/>
              <w:autoSpaceDN w:val="0"/>
              <w:adjustRightInd w:val="0"/>
              <w:rPr>
                <w:rFonts w:ascii="Times New Roman" w:hAnsi="Times New Roman"/>
                <w:sz w:val="20"/>
                <w:szCs w:val="20"/>
              </w:rPr>
            </w:pPr>
          </w:p>
        </w:tc>
        <w:tc>
          <w:tcPr>
            <w:tcW w:w="2330" w:type="dxa"/>
          </w:tcPr>
          <w:p w14:paraId="23E5343C" w14:textId="77777777" w:rsidR="00A02450" w:rsidRDefault="00A02450" w:rsidP="00E70DA5">
            <w:pPr>
              <w:jc w:val="center"/>
            </w:pPr>
            <w:r>
              <w:rPr>
                <w:rFonts w:ascii="Times New Roman" w:hAnsi="Times New Roman"/>
                <w:sz w:val="20"/>
                <w:szCs w:val="20"/>
              </w:rPr>
              <w:t>ул. Рай</w:t>
            </w:r>
          </w:p>
        </w:tc>
        <w:tc>
          <w:tcPr>
            <w:tcW w:w="1559" w:type="dxa"/>
            <w:vMerge/>
          </w:tcPr>
          <w:p w14:paraId="2B11B6B1" w14:textId="77777777" w:rsidR="00A02450" w:rsidRPr="00DB2D5E" w:rsidRDefault="00A02450" w:rsidP="00E70DA5">
            <w:pPr>
              <w:autoSpaceDE w:val="0"/>
              <w:autoSpaceDN w:val="0"/>
              <w:adjustRightInd w:val="0"/>
              <w:jc w:val="center"/>
              <w:rPr>
                <w:rFonts w:ascii="Times New Roman" w:hAnsi="Times New Roman"/>
                <w:sz w:val="20"/>
                <w:szCs w:val="20"/>
              </w:rPr>
            </w:pPr>
          </w:p>
        </w:tc>
        <w:tc>
          <w:tcPr>
            <w:tcW w:w="1417" w:type="dxa"/>
            <w:vMerge/>
          </w:tcPr>
          <w:p w14:paraId="619A766C"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694" w:type="dxa"/>
          </w:tcPr>
          <w:p w14:paraId="7DBDEA11" w14:textId="77777777" w:rsidR="00A02450" w:rsidRPr="00FA669A"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0,18</w:t>
            </w:r>
          </w:p>
        </w:tc>
        <w:tc>
          <w:tcPr>
            <w:tcW w:w="2693" w:type="dxa"/>
          </w:tcPr>
          <w:p w14:paraId="79C99066" w14:textId="77777777" w:rsidR="00A02450" w:rsidRPr="00FA669A" w:rsidRDefault="00A02450" w:rsidP="00E70DA5">
            <w:pPr>
              <w:autoSpaceDE w:val="0"/>
              <w:autoSpaceDN w:val="0"/>
              <w:adjustRightInd w:val="0"/>
              <w:jc w:val="center"/>
              <w:rPr>
                <w:rFonts w:ascii="Times New Roman" w:hAnsi="Times New Roman"/>
                <w:sz w:val="20"/>
                <w:szCs w:val="20"/>
              </w:rPr>
            </w:pPr>
          </w:p>
        </w:tc>
        <w:tc>
          <w:tcPr>
            <w:tcW w:w="2551" w:type="dxa"/>
            <w:vMerge/>
          </w:tcPr>
          <w:p w14:paraId="44B58D91" w14:textId="77777777" w:rsidR="00A02450" w:rsidRPr="00FA669A" w:rsidRDefault="00A02450" w:rsidP="00E70DA5">
            <w:pPr>
              <w:jc w:val="center"/>
              <w:rPr>
                <w:rFonts w:ascii="Times New Roman" w:hAnsi="Times New Roman"/>
                <w:sz w:val="20"/>
                <w:szCs w:val="20"/>
              </w:rPr>
            </w:pPr>
          </w:p>
        </w:tc>
      </w:tr>
      <w:tr w:rsidR="00A02450" w:rsidRPr="00B24E87" w14:paraId="47A3A62F" w14:textId="77777777" w:rsidTr="00E70DA5">
        <w:trPr>
          <w:cantSplit/>
          <w:trHeight w:val="253"/>
        </w:trPr>
        <w:tc>
          <w:tcPr>
            <w:tcW w:w="540" w:type="dxa"/>
            <w:vMerge w:val="restart"/>
          </w:tcPr>
          <w:p w14:paraId="49E7F49F"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vMerge w:val="restart"/>
          </w:tcPr>
          <w:p w14:paraId="62A05426" w14:textId="77777777" w:rsidR="00A02450" w:rsidRPr="00B24E87" w:rsidRDefault="00A02450" w:rsidP="00E70DA5">
            <w:pPr>
              <w:rPr>
                <w:rFonts w:ascii="Times New Roman" w:hAnsi="Times New Roman"/>
                <w:sz w:val="20"/>
                <w:szCs w:val="20"/>
              </w:rPr>
            </w:pPr>
            <w:r w:rsidRPr="00B24E87">
              <w:rPr>
                <w:rFonts w:ascii="Times New Roman" w:hAnsi="Times New Roman"/>
                <w:sz w:val="20"/>
                <w:szCs w:val="20"/>
              </w:rPr>
              <w:t>Газопровод низкого давления</w:t>
            </w:r>
          </w:p>
        </w:tc>
        <w:tc>
          <w:tcPr>
            <w:tcW w:w="2330" w:type="dxa"/>
          </w:tcPr>
          <w:p w14:paraId="3BC90E38" w14:textId="77777777" w:rsidR="00A02450" w:rsidRPr="00741D20" w:rsidRDefault="00A02450" w:rsidP="00E70DA5">
            <w:pPr>
              <w:snapToGrid w:val="0"/>
              <w:jc w:val="center"/>
              <w:rPr>
                <w:rFonts w:ascii="Times New Roman" w:hAnsi="Times New Roman"/>
                <w:sz w:val="20"/>
                <w:szCs w:val="20"/>
              </w:rPr>
            </w:pPr>
            <w:r>
              <w:rPr>
                <w:rFonts w:ascii="Times New Roman" w:eastAsia="Calibri" w:hAnsi="Times New Roman"/>
                <w:sz w:val="20"/>
                <w:szCs w:val="20"/>
              </w:rPr>
              <w:t xml:space="preserve">поселок </w:t>
            </w:r>
            <w:proofErr w:type="spellStart"/>
            <w:r>
              <w:rPr>
                <w:rFonts w:ascii="Times New Roman" w:eastAsia="Calibri" w:hAnsi="Times New Roman"/>
                <w:sz w:val="20"/>
                <w:szCs w:val="20"/>
              </w:rPr>
              <w:t>Среднедольск</w:t>
            </w:r>
            <w:proofErr w:type="spellEnd"/>
            <w:r>
              <w:rPr>
                <w:rFonts w:ascii="Times New Roman" w:eastAsia="Calibri" w:hAnsi="Times New Roman"/>
                <w:sz w:val="20"/>
                <w:szCs w:val="20"/>
              </w:rPr>
              <w:t>, в том числе:</w:t>
            </w:r>
          </w:p>
        </w:tc>
        <w:tc>
          <w:tcPr>
            <w:tcW w:w="1559" w:type="dxa"/>
            <w:vMerge w:val="restart"/>
          </w:tcPr>
          <w:p w14:paraId="2B336112" w14:textId="77777777" w:rsidR="00A02450" w:rsidRPr="00B24E87" w:rsidRDefault="00A02450" w:rsidP="00E70DA5">
            <w:pPr>
              <w:jc w:val="center"/>
              <w:rPr>
                <w:rFonts w:ascii="Times New Roman" w:hAnsi="Times New Roman"/>
                <w:sz w:val="20"/>
                <w:szCs w:val="20"/>
              </w:rPr>
            </w:pPr>
            <w:r w:rsidRPr="00B24E87">
              <w:rPr>
                <w:rFonts w:ascii="Times New Roman" w:hAnsi="Times New Roman"/>
                <w:sz w:val="20"/>
                <w:szCs w:val="20"/>
              </w:rPr>
              <w:t>строительство</w:t>
            </w:r>
          </w:p>
        </w:tc>
        <w:tc>
          <w:tcPr>
            <w:tcW w:w="1417" w:type="dxa"/>
            <w:vMerge w:val="restart"/>
          </w:tcPr>
          <w:p w14:paraId="6D1FCA80" w14:textId="77777777" w:rsidR="00A02450" w:rsidRPr="00B24E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77A87DF8" w14:textId="77777777" w:rsidR="00A02450" w:rsidRPr="00B24E87" w:rsidRDefault="00A02450" w:rsidP="00E70DA5">
            <w:pPr>
              <w:autoSpaceDE w:val="0"/>
              <w:autoSpaceDN w:val="0"/>
              <w:adjustRightInd w:val="0"/>
              <w:jc w:val="center"/>
              <w:rPr>
                <w:rFonts w:ascii="Times New Roman" w:hAnsi="Times New Roman"/>
                <w:sz w:val="20"/>
                <w:szCs w:val="20"/>
              </w:rPr>
            </w:pPr>
          </w:p>
        </w:tc>
        <w:tc>
          <w:tcPr>
            <w:tcW w:w="2693" w:type="dxa"/>
          </w:tcPr>
          <w:p w14:paraId="15F57B79" w14:textId="77777777" w:rsidR="00A02450" w:rsidRPr="00B24E87" w:rsidRDefault="00A02450" w:rsidP="00E70DA5">
            <w:pPr>
              <w:autoSpaceDE w:val="0"/>
              <w:autoSpaceDN w:val="0"/>
              <w:adjustRightInd w:val="0"/>
              <w:jc w:val="center"/>
              <w:rPr>
                <w:rFonts w:ascii="Times New Roman" w:hAnsi="Times New Roman"/>
                <w:sz w:val="20"/>
                <w:szCs w:val="20"/>
              </w:rPr>
            </w:pPr>
          </w:p>
        </w:tc>
        <w:tc>
          <w:tcPr>
            <w:tcW w:w="2551" w:type="dxa"/>
            <w:vMerge/>
          </w:tcPr>
          <w:p w14:paraId="058E857C" w14:textId="77777777" w:rsidR="00A02450" w:rsidRPr="00B24E87" w:rsidRDefault="00A02450" w:rsidP="00E70DA5">
            <w:pPr>
              <w:jc w:val="center"/>
              <w:rPr>
                <w:rFonts w:ascii="Times New Roman" w:hAnsi="Times New Roman"/>
                <w:sz w:val="20"/>
                <w:szCs w:val="20"/>
              </w:rPr>
            </w:pPr>
          </w:p>
        </w:tc>
      </w:tr>
      <w:tr w:rsidR="00A02450" w:rsidRPr="00B24E87" w14:paraId="01AD57C3" w14:textId="77777777" w:rsidTr="00E70DA5">
        <w:trPr>
          <w:cantSplit/>
          <w:trHeight w:val="253"/>
        </w:trPr>
        <w:tc>
          <w:tcPr>
            <w:tcW w:w="540" w:type="dxa"/>
            <w:vMerge/>
          </w:tcPr>
          <w:p w14:paraId="6C2B457E"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5315EC9B" w14:textId="77777777" w:rsidR="00A02450" w:rsidRPr="00B24E87" w:rsidRDefault="00A02450" w:rsidP="00E70DA5">
            <w:pPr>
              <w:rPr>
                <w:rFonts w:ascii="Times New Roman" w:hAnsi="Times New Roman"/>
                <w:sz w:val="20"/>
                <w:szCs w:val="20"/>
              </w:rPr>
            </w:pPr>
          </w:p>
        </w:tc>
        <w:tc>
          <w:tcPr>
            <w:tcW w:w="2330" w:type="dxa"/>
          </w:tcPr>
          <w:p w14:paraId="0B22DDA3" w14:textId="77777777" w:rsidR="00A02450" w:rsidRDefault="00A02450" w:rsidP="00E70DA5">
            <w:pPr>
              <w:snapToGrid w:val="0"/>
              <w:jc w:val="center"/>
              <w:rPr>
                <w:rFonts w:ascii="Times New Roman" w:eastAsia="Calibri" w:hAnsi="Times New Roman"/>
                <w:sz w:val="20"/>
                <w:szCs w:val="20"/>
              </w:rPr>
            </w:pPr>
            <w:r>
              <w:rPr>
                <w:rFonts w:ascii="Times New Roman" w:eastAsia="Calibri" w:hAnsi="Times New Roman"/>
                <w:sz w:val="20"/>
                <w:szCs w:val="20"/>
              </w:rPr>
              <w:t>площадка № 6</w:t>
            </w:r>
          </w:p>
        </w:tc>
        <w:tc>
          <w:tcPr>
            <w:tcW w:w="1559" w:type="dxa"/>
            <w:vMerge/>
          </w:tcPr>
          <w:p w14:paraId="539D7C32" w14:textId="77777777" w:rsidR="00A02450" w:rsidRPr="00B24E87" w:rsidRDefault="00A02450" w:rsidP="00E70DA5">
            <w:pPr>
              <w:jc w:val="center"/>
              <w:rPr>
                <w:rFonts w:ascii="Times New Roman" w:hAnsi="Times New Roman"/>
                <w:sz w:val="20"/>
                <w:szCs w:val="20"/>
              </w:rPr>
            </w:pPr>
          </w:p>
        </w:tc>
        <w:tc>
          <w:tcPr>
            <w:tcW w:w="1417" w:type="dxa"/>
            <w:vMerge/>
          </w:tcPr>
          <w:p w14:paraId="5BB27D07"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697360D7" w14:textId="77777777" w:rsidR="00A02450" w:rsidRPr="00B24E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0,9</w:t>
            </w:r>
          </w:p>
        </w:tc>
        <w:tc>
          <w:tcPr>
            <w:tcW w:w="2693" w:type="dxa"/>
          </w:tcPr>
          <w:p w14:paraId="0A56F625" w14:textId="77777777" w:rsidR="00A02450" w:rsidRPr="00B24E87" w:rsidRDefault="00A02450" w:rsidP="00E70DA5">
            <w:pPr>
              <w:autoSpaceDE w:val="0"/>
              <w:autoSpaceDN w:val="0"/>
              <w:adjustRightInd w:val="0"/>
              <w:jc w:val="center"/>
              <w:rPr>
                <w:rFonts w:ascii="Times New Roman" w:hAnsi="Times New Roman"/>
                <w:sz w:val="20"/>
                <w:szCs w:val="20"/>
              </w:rPr>
            </w:pPr>
          </w:p>
        </w:tc>
        <w:tc>
          <w:tcPr>
            <w:tcW w:w="2551" w:type="dxa"/>
            <w:vMerge/>
          </w:tcPr>
          <w:p w14:paraId="452D9B58" w14:textId="77777777" w:rsidR="00A02450" w:rsidRPr="00B24E87" w:rsidRDefault="00A02450" w:rsidP="00E70DA5">
            <w:pPr>
              <w:jc w:val="center"/>
              <w:rPr>
                <w:rFonts w:ascii="Times New Roman" w:hAnsi="Times New Roman"/>
                <w:sz w:val="20"/>
                <w:szCs w:val="20"/>
              </w:rPr>
            </w:pPr>
          </w:p>
        </w:tc>
      </w:tr>
      <w:tr w:rsidR="00A02450" w:rsidRPr="00B24E87" w14:paraId="700F8E29" w14:textId="77777777" w:rsidTr="00E70DA5">
        <w:trPr>
          <w:cantSplit/>
          <w:trHeight w:val="253"/>
        </w:trPr>
        <w:tc>
          <w:tcPr>
            <w:tcW w:w="540" w:type="dxa"/>
            <w:vMerge/>
          </w:tcPr>
          <w:p w14:paraId="720C90AE"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67174FEF" w14:textId="77777777" w:rsidR="00A02450" w:rsidRPr="00B24E87" w:rsidRDefault="00A02450" w:rsidP="00E70DA5">
            <w:pPr>
              <w:rPr>
                <w:rFonts w:ascii="Times New Roman" w:hAnsi="Times New Roman"/>
                <w:sz w:val="20"/>
                <w:szCs w:val="20"/>
              </w:rPr>
            </w:pPr>
          </w:p>
        </w:tc>
        <w:tc>
          <w:tcPr>
            <w:tcW w:w="2330" w:type="dxa"/>
          </w:tcPr>
          <w:p w14:paraId="046263D0" w14:textId="77777777" w:rsidR="00A02450" w:rsidRDefault="00A02450" w:rsidP="00E70DA5">
            <w:pPr>
              <w:snapToGrid w:val="0"/>
              <w:jc w:val="center"/>
              <w:rPr>
                <w:rFonts w:ascii="Times New Roman" w:eastAsia="Calibri" w:hAnsi="Times New Roman"/>
                <w:sz w:val="20"/>
                <w:szCs w:val="20"/>
              </w:rPr>
            </w:pPr>
            <w:r>
              <w:rPr>
                <w:rFonts w:ascii="Times New Roman" w:eastAsia="Calibri" w:hAnsi="Times New Roman"/>
                <w:sz w:val="20"/>
                <w:szCs w:val="20"/>
              </w:rPr>
              <w:t>ул. № 1</w:t>
            </w:r>
          </w:p>
        </w:tc>
        <w:tc>
          <w:tcPr>
            <w:tcW w:w="1559" w:type="dxa"/>
            <w:vMerge/>
          </w:tcPr>
          <w:p w14:paraId="4D9BC9D3" w14:textId="77777777" w:rsidR="00A02450" w:rsidRPr="00B24E87" w:rsidRDefault="00A02450" w:rsidP="00E70DA5">
            <w:pPr>
              <w:jc w:val="center"/>
              <w:rPr>
                <w:rFonts w:ascii="Times New Roman" w:hAnsi="Times New Roman"/>
                <w:sz w:val="20"/>
                <w:szCs w:val="20"/>
              </w:rPr>
            </w:pPr>
          </w:p>
        </w:tc>
        <w:tc>
          <w:tcPr>
            <w:tcW w:w="1417" w:type="dxa"/>
            <w:vMerge/>
          </w:tcPr>
          <w:p w14:paraId="6C9A8462"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7ED5908B" w14:textId="77777777" w:rsidR="00A02450" w:rsidRPr="00B24E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0,32</w:t>
            </w:r>
          </w:p>
        </w:tc>
        <w:tc>
          <w:tcPr>
            <w:tcW w:w="2693" w:type="dxa"/>
          </w:tcPr>
          <w:p w14:paraId="621728E5" w14:textId="77777777" w:rsidR="00A02450" w:rsidRPr="00B24E87" w:rsidRDefault="00A02450" w:rsidP="00E70DA5">
            <w:pPr>
              <w:autoSpaceDE w:val="0"/>
              <w:autoSpaceDN w:val="0"/>
              <w:adjustRightInd w:val="0"/>
              <w:jc w:val="center"/>
              <w:rPr>
                <w:rFonts w:ascii="Times New Roman" w:hAnsi="Times New Roman"/>
                <w:sz w:val="20"/>
                <w:szCs w:val="20"/>
              </w:rPr>
            </w:pPr>
          </w:p>
        </w:tc>
        <w:tc>
          <w:tcPr>
            <w:tcW w:w="2551" w:type="dxa"/>
            <w:vMerge/>
          </w:tcPr>
          <w:p w14:paraId="2D88B189" w14:textId="77777777" w:rsidR="00A02450" w:rsidRPr="00B24E87" w:rsidRDefault="00A02450" w:rsidP="00E70DA5">
            <w:pPr>
              <w:jc w:val="center"/>
              <w:rPr>
                <w:rFonts w:ascii="Times New Roman" w:hAnsi="Times New Roman"/>
                <w:sz w:val="20"/>
                <w:szCs w:val="20"/>
              </w:rPr>
            </w:pPr>
          </w:p>
        </w:tc>
      </w:tr>
      <w:tr w:rsidR="00A02450" w:rsidRPr="00B24E87" w14:paraId="6E9FB537" w14:textId="77777777" w:rsidTr="00E70DA5">
        <w:trPr>
          <w:cantSplit/>
          <w:trHeight w:val="253"/>
        </w:trPr>
        <w:tc>
          <w:tcPr>
            <w:tcW w:w="540" w:type="dxa"/>
            <w:vMerge w:val="restart"/>
          </w:tcPr>
          <w:p w14:paraId="1FCDC058" w14:textId="77777777" w:rsidR="00A02450" w:rsidRPr="00B24E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vMerge w:val="restart"/>
          </w:tcPr>
          <w:p w14:paraId="3358B6C7" w14:textId="77777777" w:rsidR="00A02450" w:rsidRPr="00B24E87" w:rsidRDefault="00A02450" w:rsidP="00E70DA5">
            <w:pPr>
              <w:rPr>
                <w:rFonts w:ascii="Times New Roman" w:hAnsi="Times New Roman"/>
                <w:sz w:val="20"/>
                <w:szCs w:val="20"/>
              </w:rPr>
            </w:pPr>
            <w:r w:rsidRPr="00B24E87">
              <w:rPr>
                <w:rFonts w:ascii="Times New Roman" w:hAnsi="Times New Roman"/>
                <w:sz w:val="20"/>
                <w:szCs w:val="20"/>
              </w:rPr>
              <w:t>Газопровод низкого давления</w:t>
            </w:r>
          </w:p>
        </w:tc>
        <w:tc>
          <w:tcPr>
            <w:tcW w:w="2330" w:type="dxa"/>
          </w:tcPr>
          <w:p w14:paraId="6D68BCB8" w14:textId="77777777" w:rsidR="00A02450" w:rsidRPr="00741D20" w:rsidRDefault="00A02450" w:rsidP="00E70DA5">
            <w:pPr>
              <w:snapToGrid w:val="0"/>
              <w:jc w:val="center"/>
              <w:rPr>
                <w:rFonts w:ascii="Times New Roman" w:hAnsi="Times New Roman"/>
                <w:sz w:val="20"/>
                <w:szCs w:val="20"/>
              </w:rPr>
            </w:pPr>
            <w:r>
              <w:rPr>
                <w:rFonts w:ascii="Times New Roman" w:eastAsia="Calibri" w:hAnsi="Times New Roman"/>
                <w:sz w:val="20"/>
                <w:szCs w:val="20"/>
              </w:rPr>
              <w:t xml:space="preserve">поселок Малая Вязовка, </w:t>
            </w:r>
          </w:p>
        </w:tc>
        <w:tc>
          <w:tcPr>
            <w:tcW w:w="1559" w:type="dxa"/>
            <w:vMerge w:val="restart"/>
          </w:tcPr>
          <w:p w14:paraId="661CC32C" w14:textId="77777777" w:rsidR="00A02450" w:rsidRPr="00B24E87" w:rsidRDefault="00A02450" w:rsidP="00E70DA5">
            <w:pPr>
              <w:jc w:val="center"/>
              <w:rPr>
                <w:rFonts w:ascii="Times New Roman" w:hAnsi="Times New Roman"/>
                <w:sz w:val="20"/>
                <w:szCs w:val="20"/>
              </w:rPr>
            </w:pPr>
            <w:r w:rsidRPr="00B24E87">
              <w:rPr>
                <w:rFonts w:ascii="Times New Roman" w:hAnsi="Times New Roman"/>
                <w:sz w:val="20"/>
                <w:szCs w:val="20"/>
              </w:rPr>
              <w:t>строительство</w:t>
            </w:r>
          </w:p>
        </w:tc>
        <w:tc>
          <w:tcPr>
            <w:tcW w:w="1417" w:type="dxa"/>
            <w:vMerge w:val="restart"/>
          </w:tcPr>
          <w:p w14:paraId="78785136" w14:textId="77777777" w:rsidR="00A02450" w:rsidRPr="00B24E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3AD089D7" w14:textId="77777777" w:rsidR="00A02450" w:rsidRPr="00B24E87" w:rsidRDefault="00A02450" w:rsidP="00E70DA5">
            <w:pPr>
              <w:autoSpaceDE w:val="0"/>
              <w:autoSpaceDN w:val="0"/>
              <w:adjustRightInd w:val="0"/>
              <w:jc w:val="center"/>
              <w:rPr>
                <w:rFonts w:ascii="Times New Roman" w:hAnsi="Times New Roman"/>
                <w:sz w:val="20"/>
                <w:szCs w:val="20"/>
              </w:rPr>
            </w:pPr>
          </w:p>
        </w:tc>
        <w:tc>
          <w:tcPr>
            <w:tcW w:w="2693" w:type="dxa"/>
          </w:tcPr>
          <w:p w14:paraId="6D44D572" w14:textId="77777777" w:rsidR="00A02450" w:rsidRPr="00B24E87" w:rsidRDefault="00A02450" w:rsidP="00E70DA5">
            <w:pPr>
              <w:autoSpaceDE w:val="0"/>
              <w:autoSpaceDN w:val="0"/>
              <w:adjustRightInd w:val="0"/>
              <w:jc w:val="center"/>
              <w:rPr>
                <w:rFonts w:ascii="Times New Roman" w:hAnsi="Times New Roman"/>
                <w:sz w:val="20"/>
                <w:szCs w:val="20"/>
              </w:rPr>
            </w:pPr>
          </w:p>
        </w:tc>
        <w:tc>
          <w:tcPr>
            <w:tcW w:w="2551" w:type="dxa"/>
            <w:vMerge/>
          </w:tcPr>
          <w:p w14:paraId="04BD562D" w14:textId="77777777" w:rsidR="00A02450" w:rsidRPr="00B24E87" w:rsidRDefault="00A02450" w:rsidP="00E70DA5">
            <w:pPr>
              <w:jc w:val="center"/>
              <w:rPr>
                <w:rFonts w:ascii="Times New Roman" w:hAnsi="Times New Roman"/>
                <w:sz w:val="20"/>
                <w:szCs w:val="20"/>
              </w:rPr>
            </w:pPr>
          </w:p>
        </w:tc>
      </w:tr>
      <w:tr w:rsidR="00A02450" w:rsidRPr="00B24E87" w14:paraId="7AA19599" w14:textId="77777777" w:rsidTr="00E70DA5">
        <w:trPr>
          <w:cantSplit/>
          <w:trHeight w:val="253"/>
        </w:trPr>
        <w:tc>
          <w:tcPr>
            <w:tcW w:w="540" w:type="dxa"/>
            <w:vMerge/>
          </w:tcPr>
          <w:p w14:paraId="7FF7FA02"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673F28D1" w14:textId="77777777" w:rsidR="00A02450" w:rsidRPr="00B24E87" w:rsidRDefault="00A02450" w:rsidP="00E70DA5">
            <w:pPr>
              <w:rPr>
                <w:rFonts w:ascii="Times New Roman" w:hAnsi="Times New Roman"/>
                <w:sz w:val="20"/>
                <w:szCs w:val="20"/>
              </w:rPr>
            </w:pPr>
          </w:p>
        </w:tc>
        <w:tc>
          <w:tcPr>
            <w:tcW w:w="2330" w:type="dxa"/>
          </w:tcPr>
          <w:p w14:paraId="7D0DD122" w14:textId="77777777" w:rsidR="00A02450" w:rsidRDefault="00A02450" w:rsidP="00E70DA5">
            <w:pPr>
              <w:snapToGrid w:val="0"/>
              <w:jc w:val="center"/>
              <w:rPr>
                <w:rFonts w:ascii="Times New Roman" w:eastAsia="Calibri" w:hAnsi="Times New Roman"/>
                <w:sz w:val="20"/>
                <w:szCs w:val="20"/>
              </w:rPr>
            </w:pPr>
            <w:r>
              <w:rPr>
                <w:rFonts w:ascii="Times New Roman" w:eastAsia="Calibri" w:hAnsi="Times New Roman"/>
                <w:sz w:val="20"/>
                <w:szCs w:val="20"/>
              </w:rPr>
              <w:t>площадка № 5</w:t>
            </w:r>
          </w:p>
        </w:tc>
        <w:tc>
          <w:tcPr>
            <w:tcW w:w="1559" w:type="dxa"/>
            <w:vMerge/>
          </w:tcPr>
          <w:p w14:paraId="161D052F" w14:textId="77777777" w:rsidR="00A02450" w:rsidRPr="00B24E87" w:rsidRDefault="00A02450" w:rsidP="00E70DA5">
            <w:pPr>
              <w:jc w:val="center"/>
              <w:rPr>
                <w:rFonts w:ascii="Times New Roman" w:hAnsi="Times New Roman"/>
                <w:sz w:val="20"/>
                <w:szCs w:val="20"/>
              </w:rPr>
            </w:pPr>
          </w:p>
        </w:tc>
        <w:tc>
          <w:tcPr>
            <w:tcW w:w="1417" w:type="dxa"/>
            <w:vMerge/>
          </w:tcPr>
          <w:p w14:paraId="725C8B0D"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634F6DA7"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2,12</w:t>
            </w:r>
          </w:p>
        </w:tc>
        <w:tc>
          <w:tcPr>
            <w:tcW w:w="2693" w:type="dxa"/>
          </w:tcPr>
          <w:p w14:paraId="792E8A4A" w14:textId="77777777" w:rsidR="00A02450" w:rsidRPr="00B24E87" w:rsidRDefault="00A02450" w:rsidP="00E70DA5">
            <w:pPr>
              <w:autoSpaceDE w:val="0"/>
              <w:autoSpaceDN w:val="0"/>
              <w:adjustRightInd w:val="0"/>
              <w:jc w:val="center"/>
              <w:rPr>
                <w:rFonts w:ascii="Times New Roman" w:hAnsi="Times New Roman"/>
                <w:sz w:val="20"/>
                <w:szCs w:val="20"/>
              </w:rPr>
            </w:pPr>
          </w:p>
        </w:tc>
        <w:tc>
          <w:tcPr>
            <w:tcW w:w="2551" w:type="dxa"/>
            <w:vMerge/>
          </w:tcPr>
          <w:p w14:paraId="097C24EF" w14:textId="77777777" w:rsidR="00A02450" w:rsidRPr="00B24E87" w:rsidRDefault="00A02450" w:rsidP="00E70DA5">
            <w:pPr>
              <w:jc w:val="center"/>
              <w:rPr>
                <w:rFonts w:ascii="Times New Roman" w:hAnsi="Times New Roman"/>
                <w:sz w:val="20"/>
                <w:szCs w:val="20"/>
              </w:rPr>
            </w:pPr>
          </w:p>
        </w:tc>
      </w:tr>
      <w:tr w:rsidR="00A02450" w:rsidRPr="00B24E87" w14:paraId="64FF6CE5" w14:textId="77777777" w:rsidTr="00E70DA5">
        <w:trPr>
          <w:cantSplit/>
          <w:trHeight w:val="253"/>
        </w:trPr>
        <w:tc>
          <w:tcPr>
            <w:tcW w:w="540" w:type="dxa"/>
            <w:vMerge/>
          </w:tcPr>
          <w:p w14:paraId="23F5184D"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0CB2166C" w14:textId="77777777" w:rsidR="00A02450" w:rsidRPr="00B24E87" w:rsidRDefault="00A02450" w:rsidP="00E70DA5">
            <w:pPr>
              <w:rPr>
                <w:rFonts w:ascii="Times New Roman" w:hAnsi="Times New Roman"/>
                <w:sz w:val="20"/>
                <w:szCs w:val="20"/>
              </w:rPr>
            </w:pPr>
          </w:p>
        </w:tc>
        <w:tc>
          <w:tcPr>
            <w:tcW w:w="2330" w:type="dxa"/>
          </w:tcPr>
          <w:p w14:paraId="2712D58C" w14:textId="77777777" w:rsidR="00A02450" w:rsidRDefault="00A02450" w:rsidP="00E70DA5">
            <w:pPr>
              <w:snapToGrid w:val="0"/>
              <w:jc w:val="center"/>
              <w:rPr>
                <w:rFonts w:ascii="Times New Roman" w:eastAsia="Calibri" w:hAnsi="Times New Roman"/>
                <w:sz w:val="20"/>
                <w:szCs w:val="20"/>
              </w:rPr>
            </w:pPr>
            <w:r>
              <w:rPr>
                <w:rFonts w:ascii="Times New Roman" w:eastAsia="Calibri" w:hAnsi="Times New Roman"/>
                <w:sz w:val="20"/>
                <w:szCs w:val="20"/>
              </w:rPr>
              <w:t>ул. Юбилейная</w:t>
            </w:r>
          </w:p>
        </w:tc>
        <w:tc>
          <w:tcPr>
            <w:tcW w:w="1559" w:type="dxa"/>
            <w:vMerge/>
          </w:tcPr>
          <w:p w14:paraId="18972B10" w14:textId="77777777" w:rsidR="00A02450" w:rsidRPr="00B24E87" w:rsidRDefault="00A02450" w:rsidP="00E70DA5">
            <w:pPr>
              <w:jc w:val="center"/>
              <w:rPr>
                <w:rFonts w:ascii="Times New Roman" w:hAnsi="Times New Roman"/>
                <w:sz w:val="20"/>
                <w:szCs w:val="20"/>
              </w:rPr>
            </w:pPr>
          </w:p>
        </w:tc>
        <w:tc>
          <w:tcPr>
            <w:tcW w:w="1417" w:type="dxa"/>
            <w:vMerge/>
          </w:tcPr>
          <w:p w14:paraId="7A5BB80F"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2BB120F2"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0,13</w:t>
            </w:r>
          </w:p>
        </w:tc>
        <w:tc>
          <w:tcPr>
            <w:tcW w:w="2693" w:type="dxa"/>
          </w:tcPr>
          <w:p w14:paraId="4549A361" w14:textId="77777777" w:rsidR="00A02450" w:rsidRPr="00B24E87" w:rsidRDefault="00A02450" w:rsidP="00E70DA5">
            <w:pPr>
              <w:autoSpaceDE w:val="0"/>
              <w:autoSpaceDN w:val="0"/>
              <w:adjustRightInd w:val="0"/>
              <w:jc w:val="center"/>
              <w:rPr>
                <w:rFonts w:ascii="Times New Roman" w:hAnsi="Times New Roman"/>
                <w:sz w:val="20"/>
                <w:szCs w:val="20"/>
              </w:rPr>
            </w:pPr>
          </w:p>
        </w:tc>
        <w:tc>
          <w:tcPr>
            <w:tcW w:w="2551" w:type="dxa"/>
            <w:vMerge/>
          </w:tcPr>
          <w:p w14:paraId="350D944F" w14:textId="77777777" w:rsidR="00A02450" w:rsidRPr="00B24E87" w:rsidRDefault="00A02450" w:rsidP="00E70DA5">
            <w:pPr>
              <w:jc w:val="center"/>
              <w:rPr>
                <w:rFonts w:ascii="Times New Roman" w:hAnsi="Times New Roman"/>
                <w:sz w:val="20"/>
                <w:szCs w:val="20"/>
              </w:rPr>
            </w:pPr>
          </w:p>
        </w:tc>
      </w:tr>
      <w:tr w:rsidR="00A02450" w:rsidRPr="00B24E87" w14:paraId="1D51999B" w14:textId="77777777" w:rsidTr="00E70DA5">
        <w:trPr>
          <w:cantSplit/>
          <w:trHeight w:val="253"/>
        </w:trPr>
        <w:tc>
          <w:tcPr>
            <w:tcW w:w="540" w:type="dxa"/>
          </w:tcPr>
          <w:p w14:paraId="360170FF" w14:textId="77777777" w:rsidR="00A02450" w:rsidRPr="00B24E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Pr>
          <w:p w14:paraId="7058BE60" w14:textId="77777777" w:rsidR="00A02450" w:rsidRPr="00B24E87" w:rsidRDefault="00A02450" w:rsidP="00E70DA5">
            <w:pPr>
              <w:rPr>
                <w:rFonts w:ascii="Times New Roman" w:hAnsi="Times New Roman"/>
                <w:sz w:val="20"/>
                <w:szCs w:val="20"/>
              </w:rPr>
            </w:pPr>
            <w:r w:rsidRPr="00B24E87">
              <w:rPr>
                <w:rFonts w:ascii="Times New Roman" w:hAnsi="Times New Roman"/>
                <w:sz w:val="20"/>
                <w:szCs w:val="20"/>
              </w:rPr>
              <w:t xml:space="preserve">Газопровод </w:t>
            </w:r>
            <w:r>
              <w:rPr>
                <w:rFonts w:ascii="Times New Roman" w:hAnsi="Times New Roman"/>
                <w:sz w:val="20"/>
                <w:szCs w:val="20"/>
              </w:rPr>
              <w:t>высокого давлени</w:t>
            </w:r>
            <w:r w:rsidRPr="00B24E87">
              <w:rPr>
                <w:rFonts w:ascii="Times New Roman" w:hAnsi="Times New Roman"/>
                <w:sz w:val="20"/>
                <w:szCs w:val="20"/>
              </w:rPr>
              <w:t>я</w:t>
            </w:r>
          </w:p>
        </w:tc>
        <w:tc>
          <w:tcPr>
            <w:tcW w:w="2330" w:type="dxa"/>
          </w:tcPr>
          <w:p w14:paraId="178C5D9E" w14:textId="77777777" w:rsidR="00A02450" w:rsidRPr="00741D20" w:rsidRDefault="00A02450" w:rsidP="00E70DA5">
            <w:pPr>
              <w:snapToGrid w:val="0"/>
              <w:jc w:val="center"/>
              <w:rPr>
                <w:rFonts w:ascii="Times New Roman" w:hAnsi="Times New Roman"/>
                <w:sz w:val="20"/>
                <w:szCs w:val="20"/>
              </w:rPr>
            </w:pPr>
            <w:r>
              <w:rPr>
                <w:rFonts w:ascii="Times New Roman" w:eastAsia="Calibri" w:hAnsi="Times New Roman"/>
                <w:sz w:val="20"/>
                <w:szCs w:val="20"/>
              </w:rPr>
              <w:t>поселок Малая Вязовка, площадка № 5</w:t>
            </w:r>
          </w:p>
        </w:tc>
        <w:tc>
          <w:tcPr>
            <w:tcW w:w="1559" w:type="dxa"/>
          </w:tcPr>
          <w:p w14:paraId="7EF029DF" w14:textId="77777777" w:rsidR="00A02450" w:rsidRPr="00B24E87" w:rsidRDefault="00A02450" w:rsidP="00E70DA5">
            <w:pPr>
              <w:jc w:val="center"/>
              <w:rPr>
                <w:rFonts w:ascii="Times New Roman" w:hAnsi="Times New Roman"/>
                <w:sz w:val="20"/>
                <w:szCs w:val="20"/>
              </w:rPr>
            </w:pPr>
            <w:r w:rsidRPr="00B24E87">
              <w:rPr>
                <w:rFonts w:ascii="Times New Roman" w:hAnsi="Times New Roman"/>
                <w:sz w:val="20"/>
                <w:szCs w:val="20"/>
              </w:rPr>
              <w:t>строительство</w:t>
            </w:r>
          </w:p>
        </w:tc>
        <w:tc>
          <w:tcPr>
            <w:tcW w:w="1417" w:type="dxa"/>
          </w:tcPr>
          <w:p w14:paraId="5E83480C" w14:textId="77777777" w:rsidR="00A02450" w:rsidRPr="00B24E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6D6FCDE5" w14:textId="77777777" w:rsidR="00A02450" w:rsidRPr="00B24E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0,18</w:t>
            </w:r>
          </w:p>
        </w:tc>
        <w:tc>
          <w:tcPr>
            <w:tcW w:w="2693" w:type="dxa"/>
          </w:tcPr>
          <w:p w14:paraId="753ACCB7" w14:textId="77777777" w:rsidR="00A02450" w:rsidRPr="00B24E87" w:rsidRDefault="00A02450" w:rsidP="00E70DA5">
            <w:pPr>
              <w:autoSpaceDE w:val="0"/>
              <w:autoSpaceDN w:val="0"/>
              <w:adjustRightInd w:val="0"/>
              <w:jc w:val="center"/>
              <w:rPr>
                <w:rFonts w:ascii="Times New Roman" w:hAnsi="Times New Roman"/>
                <w:sz w:val="20"/>
                <w:szCs w:val="20"/>
              </w:rPr>
            </w:pPr>
          </w:p>
        </w:tc>
        <w:tc>
          <w:tcPr>
            <w:tcW w:w="2551" w:type="dxa"/>
            <w:vMerge/>
          </w:tcPr>
          <w:p w14:paraId="6BCC7280" w14:textId="77777777" w:rsidR="00A02450" w:rsidRPr="00B24E87" w:rsidRDefault="00A02450" w:rsidP="00E70DA5">
            <w:pPr>
              <w:jc w:val="center"/>
              <w:rPr>
                <w:rFonts w:ascii="Times New Roman" w:hAnsi="Times New Roman"/>
                <w:sz w:val="20"/>
                <w:szCs w:val="20"/>
              </w:rPr>
            </w:pPr>
          </w:p>
        </w:tc>
      </w:tr>
      <w:tr w:rsidR="00A02450" w:rsidRPr="00C432FB" w14:paraId="63074011" w14:textId="77777777" w:rsidTr="00E70DA5">
        <w:trPr>
          <w:cantSplit/>
          <w:trHeight w:val="394"/>
        </w:trPr>
        <w:tc>
          <w:tcPr>
            <w:tcW w:w="540" w:type="dxa"/>
          </w:tcPr>
          <w:p w14:paraId="5E7E8195" w14:textId="77777777" w:rsidR="00A02450" w:rsidRPr="00C432F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lastRenderedPageBreak/>
              <w:t>5.</w:t>
            </w:r>
          </w:p>
        </w:tc>
        <w:tc>
          <w:tcPr>
            <w:tcW w:w="2245" w:type="dxa"/>
          </w:tcPr>
          <w:p w14:paraId="363E2CC3" w14:textId="77777777" w:rsidR="00A02450" w:rsidRPr="00C432FB"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Шкафной газорегуляторный пункт (ШГРП)</w:t>
            </w:r>
          </w:p>
        </w:tc>
        <w:tc>
          <w:tcPr>
            <w:tcW w:w="2330" w:type="dxa"/>
          </w:tcPr>
          <w:p w14:paraId="0A480371" w14:textId="77777777" w:rsidR="00A02450" w:rsidRPr="00C432FB" w:rsidRDefault="00A02450" w:rsidP="00E70DA5">
            <w:pPr>
              <w:autoSpaceDE w:val="0"/>
              <w:autoSpaceDN w:val="0"/>
              <w:adjustRightInd w:val="0"/>
              <w:jc w:val="center"/>
              <w:rPr>
                <w:rFonts w:ascii="Times New Roman" w:hAnsi="Times New Roman"/>
                <w:sz w:val="20"/>
                <w:szCs w:val="20"/>
              </w:rPr>
            </w:pPr>
            <w:r>
              <w:rPr>
                <w:rFonts w:ascii="Times New Roman" w:eastAsia="Calibri" w:hAnsi="Times New Roman"/>
                <w:sz w:val="20"/>
                <w:szCs w:val="20"/>
              </w:rPr>
              <w:t>поселок Малая Вязовка, площадка № 5</w:t>
            </w:r>
          </w:p>
        </w:tc>
        <w:tc>
          <w:tcPr>
            <w:tcW w:w="1559" w:type="dxa"/>
            <w:vAlign w:val="center"/>
          </w:tcPr>
          <w:p w14:paraId="07B8CE49"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14:paraId="57CE7DE4" w14:textId="77777777" w:rsidR="00A02450" w:rsidRDefault="00A02450" w:rsidP="00E70DA5">
            <w:pPr>
              <w:jc w:val="center"/>
            </w:pPr>
            <w:r w:rsidRPr="003C6AD4">
              <w:rPr>
                <w:rFonts w:ascii="Times New Roman" w:hAnsi="Times New Roman"/>
                <w:sz w:val="20"/>
                <w:szCs w:val="20"/>
              </w:rPr>
              <w:t>2033</w:t>
            </w:r>
          </w:p>
        </w:tc>
        <w:tc>
          <w:tcPr>
            <w:tcW w:w="2694" w:type="dxa"/>
          </w:tcPr>
          <w:p w14:paraId="27C07696" w14:textId="77777777" w:rsidR="00A02450" w:rsidRPr="00C432FB" w:rsidRDefault="00A02450" w:rsidP="00E70DA5">
            <w:pPr>
              <w:autoSpaceDE w:val="0"/>
              <w:autoSpaceDN w:val="0"/>
              <w:adjustRightInd w:val="0"/>
              <w:jc w:val="center"/>
              <w:rPr>
                <w:rFonts w:ascii="Times New Roman" w:hAnsi="Times New Roman"/>
                <w:sz w:val="20"/>
                <w:szCs w:val="20"/>
              </w:rPr>
            </w:pPr>
          </w:p>
        </w:tc>
        <w:tc>
          <w:tcPr>
            <w:tcW w:w="2693" w:type="dxa"/>
          </w:tcPr>
          <w:p w14:paraId="1D921B68" w14:textId="77777777" w:rsidR="00A02450" w:rsidRPr="004C3655" w:rsidRDefault="00A02450" w:rsidP="00E70DA5">
            <w:pPr>
              <w:jc w:val="center"/>
              <w:rPr>
                <w:rFonts w:ascii="Times New Roman" w:hAnsi="Times New Roman"/>
                <w:sz w:val="20"/>
                <w:szCs w:val="20"/>
              </w:rPr>
            </w:pPr>
            <w:r>
              <w:rPr>
                <w:rFonts w:ascii="Times New Roman" w:hAnsi="Times New Roman"/>
                <w:sz w:val="20"/>
                <w:szCs w:val="20"/>
              </w:rPr>
              <w:t xml:space="preserve">производительность до 200 </w:t>
            </w:r>
            <w:proofErr w:type="spellStart"/>
            <w:r>
              <w:rPr>
                <w:rFonts w:ascii="Times New Roman" w:hAnsi="Times New Roman"/>
                <w:sz w:val="20"/>
                <w:szCs w:val="20"/>
              </w:rPr>
              <w:t>куб</w:t>
            </w:r>
            <w:proofErr w:type="gramStart"/>
            <w:r>
              <w:rPr>
                <w:rFonts w:ascii="Times New Roman" w:hAnsi="Times New Roman"/>
                <w:sz w:val="20"/>
                <w:szCs w:val="20"/>
              </w:rPr>
              <w:t>.м</w:t>
            </w:r>
            <w:proofErr w:type="spellEnd"/>
            <w:proofErr w:type="gramEnd"/>
            <w:r>
              <w:rPr>
                <w:rFonts w:ascii="Times New Roman" w:hAnsi="Times New Roman"/>
                <w:sz w:val="20"/>
                <w:szCs w:val="20"/>
              </w:rPr>
              <w:t>/час</w:t>
            </w:r>
          </w:p>
        </w:tc>
        <w:tc>
          <w:tcPr>
            <w:tcW w:w="2551" w:type="dxa"/>
          </w:tcPr>
          <w:p w14:paraId="09322021" w14:textId="77777777" w:rsidR="00A02450" w:rsidRPr="00C432F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В соответствии с Правилами охраны газораспределительных сетей, утвержденными Постановлением Правительства Российской Федерации от 20.11.2000 № 878, охранная зона устанавливается </w:t>
            </w:r>
            <w:r w:rsidRPr="0036621F">
              <w:rPr>
                <w:rFonts w:ascii="Times New Roman" w:hAnsi="Times New Roman"/>
                <w:sz w:val="20"/>
                <w:szCs w:val="20"/>
              </w:rPr>
              <w:t xml:space="preserve">в виде территории, ограниченной замкнутой линией, проведенной на расстоянии 10 метров от границ </w:t>
            </w:r>
            <w:r>
              <w:rPr>
                <w:rFonts w:ascii="Times New Roman" w:hAnsi="Times New Roman"/>
                <w:sz w:val="20"/>
                <w:szCs w:val="20"/>
              </w:rPr>
              <w:t>объекта</w:t>
            </w:r>
          </w:p>
        </w:tc>
      </w:tr>
    </w:tbl>
    <w:p w14:paraId="2831C137" w14:textId="77777777" w:rsidR="00A02450" w:rsidRPr="00A02450" w:rsidRDefault="00A02450" w:rsidP="00A02450">
      <w:pPr>
        <w:pStyle w:val="4"/>
        <w:keepNext w:val="0"/>
        <w:widowControl w:val="0"/>
        <w:tabs>
          <w:tab w:val="clear" w:pos="0"/>
        </w:tabs>
        <w:spacing w:before="240" w:after="240"/>
        <w:ind w:left="0" w:firstLine="0"/>
        <w:jc w:val="center"/>
        <w:rPr>
          <w:b w:val="0"/>
          <w:bCs w:val="0"/>
          <w:sz w:val="28"/>
          <w:szCs w:val="28"/>
        </w:rPr>
      </w:pPr>
    </w:p>
    <w:p w14:paraId="17CE2A2F" w14:textId="77777777" w:rsidR="00A02450" w:rsidRPr="00A02450" w:rsidRDefault="00A02450" w:rsidP="00A02450">
      <w:pPr>
        <w:pStyle w:val="4"/>
        <w:keepNext w:val="0"/>
        <w:widowControl w:val="0"/>
        <w:tabs>
          <w:tab w:val="clear" w:pos="0"/>
        </w:tabs>
        <w:spacing w:before="240" w:after="240"/>
        <w:ind w:left="0" w:firstLine="0"/>
        <w:jc w:val="center"/>
        <w:rPr>
          <w:b w:val="0"/>
          <w:bCs w:val="0"/>
          <w:sz w:val="28"/>
          <w:szCs w:val="28"/>
        </w:rPr>
      </w:pPr>
    </w:p>
    <w:p w14:paraId="5B350053" w14:textId="77777777" w:rsidR="00A02450" w:rsidRPr="00DE18D7" w:rsidRDefault="00A02450" w:rsidP="00A02450">
      <w:pPr>
        <w:pStyle w:val="4"/>
        <w:keepNext w:val="0"/>
        <w:widowControl w:val="0"/>
        <w:tabs>
          <w:tab w:val="clear" w:pos="0"/>
        </w:tabs>
        <w:spacing w:before="240" w:after="240"/>
        <w:ind w:left="0" w:firstLine="0"/>
        <w:jc w:val="center"/>
        <w:rPr>
          <w:b w:val="0"/>
          <w:bCs w:val="0"/>
          <w:sz w:val="28"/>
          <w:szCs w:val="28"/>
        </w:rPr>
      </w:pPr>
      <w:r w:rsidRPr="00DE18D7">
        <w:rPr>
          <w:b w:val="0"/>
          <w:bCs w:val="0"/>
          <w:sz w:val="28"/>
          <w:szCs w:val="28"/>
        </w:rPr>
        <w:t>2.</w:t>
      </w:r>
      <w:r>
        <w:rPr>
          <w:b w:val="0"/>
          <w:bCs w:val="0"/>
          <w:sz w:val="28"/>
          <w:szCs w:val="28"/>
        </w:rPr>
        <w:t>8</w:t>
      </w:r>
      <w:r w:rsidRPr="00DE18D7">
        <w:rPr>
          <w:b w:val="0"/>
          <w:bCs w:val="0"/>
          <w:sz w:val="28"/>
          <w:szCs w:val="28"/>
        </w:rPr>
        <w:t>. Объекты местного значения в сфере электроснабжения</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59"/>
        <w:gridCol w:w="1417"/>
        <w:gridCol w:w="2694"/>
        <w:gridCol w:w="2693"/>
        <w:gridCol w:w="2551"/>
      </w:tblGrid>
      <w:tr w:rsidR="00A02450" w:rsidRPr="00DE18D7" w14:paraId="60EBFC57" w14:textId="77777777" w:rsidTr="00E70DA5">
        <w:trPr>
          <w:trHeight w:val="253"/>
          <w:tblHeader/>
        </w:trPr>
        <w:tc>
          <w:tcPr>
            <w:tcW w:w="540" w:type="dxa"/>
            <w:vMerge w:val="restart"/>
            <w:shd w:val="clear" w:color="auto" w:fill="D9D9D9"/>
          </w:tcPr>
          <w:p w14:paraId="1B5A5349"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w:t>
            </w:r>
          </w:p>
          <w:p w14:paraId="7339D6E8"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п/п</w:t>
            </w:r>
          </w:p>
        </w:tc>
        <w:tc>
          <w:tcPr>
            <w:tcW w:w="2245" w:type="dxa"/>
            <w:vMerge w:val="restart"/>
            <w:shd w:val="clear" w:color="auto" w:fill="D9D9D9"/>
          </w:tcPr>
          <w:p w14:paraId="0CF675C0"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Назначение и</w:t>
            </w:r>
          </w:p>
          <w:p w14:paraId="660FF6C7"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наименование объекта</w:t>
            </w:r>
          </w:p>
        </w:tc>
        <w:tc>
          <w:tcPr>
            <w:tcW w:w="2330" w:type="dxa"/>
            <w:vMerge w:val="restart"/>
            <w:shd w:val="clear" w:color="auto" w:fill="D9D9D9"/>
          </w:tcPr>
          <w:p w14:paraId="0D7B1AB2"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Местоположение</w:t>
            </w:r>
          </w:p>
          <w:p w14:paraId="46BBCF71"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объекта</w:t>
            </w:r>
          </w:p>
        </w:tc>
        <w:tc>
          <w:tcPr>
            <w:tcW w:w="1559" w:type="dxa"/>
            <w:vMerge w:val="restart"/>
            <w:shd w:val="clear" w:color="auto" w:fill="D9D9D9"/>
          </w:tcPr>
          <w:p w14:paraId="2E120568"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Вид работ, который</w:t>
            </w:r>
          </w:p>
          <w:p w14:paraId="04663B14"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планируется в целях</w:t>
            </w:r>
          </w:p>
          <w:p w14:paraId="60F52F01"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размещения объекта</w:t>
            </w:r>
          </w:p>
        </w:tc>
        <w:tc>
          <w:tcPr>
            <w:tcW w:w="1417" w:type="dxa"/>
            <w:vMerge w:val="restart"/>
            <w:shd w:val="clear" w:color="auto" w:fill="D9D9D9"/>
          </w:tcPr>
          <w:p w14:paraId="391910CE"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Срок,</w:t>
            </w:r>
          </w:p>
          <w:p w14:paraId="11A687B4"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до которого планируется размещение объекта, г.</w:t>
            </w:r>
          </w:p>
        </w:tc>
        <w:tc>
          <w:tcPr>
            <w:tcW w:w="5387" w:type="dxa"/>
            <w:gridSpan w:val="2"/>
            <w:tcBorders>
              <w:bottom w:val="single" w:sz="4" w:space="0" w:color="auto"/>
            </w:tcBorders>
            <w:shd w:val="clear" w:color="auto" w:fill="D9D9D9"/>
          </w:tcPr>
          <w:p w14:paraId="3CB0C834"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Основные характеристики объекта</w:t>
            </w:r>
          </w:p>
        </w:tc>
        <w:tc>
          <w:tcPr>
            <w:tcW w:w="2551" w:type="dxa"/>
            <w:vMerge w:val="restart"/>
            <w:shd w:val="clear" w:color="auto" w:fill="D9D9D9"/>
          </w:tcPr>
          <w:p w14:paraId="64FD3520" w14:textId="77777777" w:rsidR="00A02450" w:rsidRPr="00DE18D7" w:rsidRDefault="00A02450" w:rsidP="00E70DA5">
            <w:pPr>
              <w:autoSpaceDE w:val="0"/>
              <w:autoSpaceDN w:val="0"/>
              <w:adjustRightInd w:val="0"/>
              <w:jc w:val="center"/>
              <w:outlineLvl w:val="1"/>
              <w:rPr>
                <w:rFonts w:ascii="Times New Roman" w:eastAsia="Times New Roman" w:hAnsi="Times New Roman"/>
                <w:sz w:val="20"/>
                <w:szCs w:val="20"/>
              </w:rPr>
            </w:pPr>
            <w:r w:rsidRPr="00DE18D7">
              <w:rPr>
                <w:rFonts w:ascii="Times New Roman" w:eastAsia="Times New Roman" w:hAnsi="Times New Roman"/>
                <w:sz w:val="20"/>
                <w:szCs w:val="20"/>
              </w:rPr>
              <w:t>Характеристики зон с особыми условиями использования территорий (ЗСО)</w:t>
            </w:r>
          </w:p>
        </w:tc>
      </w:tr>
      <w:tr w:rsidR="00A02450" w:rsidRPr="00DE18D7" w14:paraId="3ECF6002" w14:textId="77777777" w:rsidTr="00E70DA5">
        <w:trPr>
          <w:trHeight w:val="253"/>
          <w:tblHeader/>
        </w:trPr>
        <w:tc>
          <w:tcPr>
            <w:tcW w:w="540" w:type="dxa"/>
            <w:vMerge/>
            <w:shd w:val="clear" w:color="auto" w:fill="D9D9D9"/>
          </w:tcPr>
          <w:p w14:paraId="583C8F23" w14:textId="77777777" w:rsidR="00A02450" w:rsidRPr="00DE18D7" w:rsidRDefault="00A02450" w:rsidP="00E70DA5">
            <w:pPr>
              <w:autoSpaceDE w:val="0"/>
              <w:autoSpaceDN w:val="0"/>
              <w:adjustRightInd w:val="0"/>
              <w:jc w:val="center"/>
              <w:rPr>
                <w:rFonts w:ascii="Times New Roman" w:hAnsi="Times New Roman"/>
                <w:sz w:val="20"/>
                <w:szCs w:val="20"/>
              </w:rPr>
            </w:pPr>
          </w:p>
        </w:tc>
        <w:tc>
          <w:tcPr>
            <w:tcW w:w="2245" w:type="dxa"/>
            <w:vMerge/>
            <w:shd w:val="clear" w:color="auto" w:fill="D9D9D9"/>
          </w:tcPr>
          <w:p w14:paraId="264C2362" w14:textId="77777777" w:rsidR="00A02450" w:rsidRPr="00DE18D7" w:rsidRDefault="00A02450" w:rsidP="00E70DA5">
            <w:pPr>
              <w:autoSpaceDE w:val="0"/>
              <w:autoSpaceDN w:val="0"/>
              <w:adjustRightInd w:val="0"/>
              <w:jc w:val="center"/>
              <w:rPr>
                <w:rFonts w:ascii="Times New Roman" w:hAnsi="Times New Roman"/>
                <w:sz w:val="20"/>
                <w:szCs w:val="20"/>
              </w:rPr>
            </w:pPr>
          </w:p>
        </w:tc>
        <w:tc>
          <w:tcPr>
            <w:tcW w:w="2330" w:type="dxa"/>
            <w:vMerge/>
            <w:shd w:val="clear" w:color="auto" w:fill="D9D9D9"/>
          </w:tcPr>
          <w:p w14:paraId="51F62F22" w14:textId="77777777" w:rsidR="00A02450" w:rsidRPr="00DE18D7" w:rsidRDefault="00A02450" w:rsidP="00E70DA5">
            <w:pPr>
              <w:autoSpaceDE w:val="0"/>
              <w:autoSpaceDN w:val="0"/>
              <w:adjustRightInd w:val="0"/>
              <w:jc w:val="center"/>
              <w:rPr>
                <w:rFonts w:ascii="Times New Roman" w:hAnsi="Times New Roman"/>
                <w:sz w:val="20"/>
                <w:szCs w:val="20"/>
              </w:rPr>
            </w:pPr>
          </w:p>
        </w:tc>
        <w:tc>
          <w:tcPr>
            <w:tcW w:w="1559" w:type="dxa"/>
            <w:vMerge/>
            <w:shd w:val="clear" w:color="auto" w:fill="D9D9D9"/>
          </w:tcPr>
          <w:p w14:paraId="6C7AFE98" w14:textId="77777777" w:rsidR="00A02450" w:rsidRPr="00DE18D7"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458605DA" w14:textId="77777777" w:rsidR="00A02450" w:rsidRPr="00DE18D7" w:rsidRDefault="00A02450" w:rsidP="00E70DA5">
            <w:pPr>
              <w:autoSpaceDE w:val="0"/>
              <w:autoSpaceDN w:val="0"/>
              <w:adjustRightInd w:val="0"/>
              <w:jc w:val="center"/>
              <w:rPr>
                <w:rFonts w:ascii="Times New Roman" w:hAnsi="Times New Roman"/>
                <w:sz w:val="20"/>
                <w:szCs w:val="20"/>
              </w:rPr>
            </w:pPr>
          </w:p>
        </w:tc>
        <w:tc>
          <w:tcPr>
            <w:tcW w:w="2694" w:type="dxa"/>
            <w:shd w:val="clear" w:color="auto" w:fill="D9D9D9"/>
          </w:tcPr>
          <w:p w14:paraId="419B671E"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Протяженность, км</w:t>
            </w:r>
          </w:p>
        </w:tc>
        <w:tc>
          <w:tcPr>
            <w:tcW w:w="2693" w:type="dxa"/>
            <w:shd w:val="clear" w:color="auto" w:fill="D9D9D9"/>
          </w:tcPr>
          <w:p w14:paraId="01CFCB76"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Иные характеристики</w:t>
            </w:r>
          </w:p>
        </w:tc>
        <w:tc>
          <w:tcPr>
            <w:tcW w:w="2551" w:type="dxa"/>
            <w:vMerge/>
            <w:shd w:val="clear" w:color="auto" w:fill="D9D9D9"/>
          </w:tcPr>
          <w:p w14:paraId="1BBD0E04" w14:textId="77777777" w:rsidR="00A02450" w:rsidRPr="00DE18D7" w:rsidRDefault="00A02450" w:rsidP="00E70DA5">
            <w:pPr>
              <w:autoSpaceDE w:val="0"/>
              <w:autoSpaceDN w:val="0"/>
              <w:adjustRightInd w:val="0"/>
              <w:jc w:val="center"/>
              <w:rPr>
                <w:rFonts w:ascii="Times New Roman" w:hAnsi="Times New Roman"/>
                <w:sz w:val="20"/>
                <w:szCs w:val="20"/>
              </w:rPr>
            </w:pPr>
          </w:p>
        </w:tc>
      </w:tr>
      <w:tr w:rsidR="00A02450" w:rsidRPr="00C76345" w14:paraId="3462C06D" w14:textId="77777777" w:rsidTr="00E70DA5">
        <w:trPr>
          <w:cantSplit/>
          <w:trHeight w:val="74"/>
        </w:trPr>
        <w:tc>
          <w:tcPr>
            <w:tcW w:w="540" w:type="dxa"/>
            <w:vMerge w:val="restart"/>
          </w:tcPr>
          <w:p w14:paraId="34A3122E" w14:textId="77777777" w:rsidR="00A02450" w:rsidRPr="00C76345" w:rsidRDefault="00A02450" w:rsidP="00E70DA5">
            <w:pPr>
              <w:autoSpaceDE w:val="0"/>
              <w:autoSpaceDN w:val="0"/>
              <w:adjustRightInd w:val="0"/>
              <w:jc w:val="center"/>
              <w:rPr>
                <w:rFonts w:ascii="Times New Roman" w:hAnsi="Times New Roman"/>
                <w:sz w:val="20"/>
                <w:szCs w:val="20"/>
              </w:rPr>
            </w:pPr>
            <w:r w:rsidRPr="00C76345">
              <w:rPr>
                <w:rFonts w:ascii="Times New Roman" w:hAnsi="Times New Roman"/>
                <w:sz w:val="20"/>
                <w:szCs w:val="20"/>
              </w:rPr>
              <w:t>1.</w:t>
            </w:r>
          </w:p>
        </w:tc>
        <w:tc>
          <w:tcPr>
            <w:tcW w:w="2245" w:type="dxa"/>
            <w:vMerge w:val="restart"/>
          </w:tcPr>
          <w:p w14:paraId="6EFD464D" w14:textId="77777777" w:rsidR="00A02450" w:rsidRPr="00C76345" w:rsidRDefault="00A02450" w:rsidP="00E70DA5">
            <w:pPr>
              <w:autoSpaceDE w:val="0"/>
              <w:autoSpaceDN w:val="0"/>
              <w:adjustRightInd w:val="0"/>
              <w:rPr>
                <w:rFonts w:ascii="Times New Roman" w:hAnsi="Times New Roman"/>
                <w:sz w:val="20"/>
                <w:szCs w:val="20"/>
              </w:rPr>
            </w:pPr>
            <w:r w:rsidRPr="00C76345">
              <w:rPr>
                <w:rFonts w:ascii="Times New Roman" w:hAnsi="Times New Roman"/>
                <w:sz w:val="20"/>
                <w:szCs w:val="20"/>
              </w:rPr>
              <w:t>Комплектные трансформаторные подстанции</w:t>
            </w:r>
          </w:p>
        </w:tc>
        <w:tc>
          <w:tcPr>
            <w:tcW w:w="2330" w:type="dxa"/>
          </w:tcPr>
          <w:p w14:paraId="057EDEC7"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в том числе:</w:t>
            </w:r>
          </w:p>
        </w:tc>
        <w:tc>
          <w:tcPr>
            <w:tcW w:w="1559" w:type="dxa"/>
            <w:vMerge w:val="restart"/>
          </w:tcPr>
          <w:p w14:paraId="6F3533DC" w14:textId="77777777" w:rsidR="00A02450" w:rsidRPr="00C76345" w:rsidRDefault="00A02450" w:rsidP="00E70DA5">
            <w:pPr>
              <w:autoSpaceDE w:val="0"/>
              <w:autoSpaceDN w:val="0"/>
              <w:adjustRightInd w:val="0"/>
              <w:jc w:val="center"/>
              <w:rPr>
                <w:rFonts w:ascii="Times New Roman" w:hAnsi="Times New Roman"/>
                <w:sz w:val="20"/>
                <w:szCs w:val="20"/>
              </w:rPr>
            </w:pPr>
            <w:r w:rsidRPr="00C76345">
              <w:rPr>
                <w:rFonts w:ascii="Times New Roman" w:hAnsi="Times New Roman"/>
                <w:sz w:val="20"/>
                <w:szCs w:val="20"/>
              </w:rPr>
              <w:t>строительство</w:t>
            </w:r>
          </w:p>
        </w:tc>
        <w:tc>
          <w:tcPr>
            <w:tcW w:w="1417" w:type="dxa"/>
            <w:vMerge w:val="restart"/>
          </w:tcPr>
          <w:p w14:paraId="67136845"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6E9407E3" w14:textId="77777777" w:rsidR="00A02450" w:rsidRPr="00C76345" w:rsidRDefault="00A02450" w:rsidP="00E70DA5">
            <w:pPr>
              <w:autoSpaceDE w:val="0"/>
              <w:autoSpaceDN w:val="0"/>
              <w:adjustRightInd w:val="0"/>
              <w:jc w:val="center"/>
              <w:rPr>
                <w:rFonts w:ascii="Times New Roman" w:hAnsi="Times New Roman"/>
                <w:sz w:val="20"/>
                <w:szCs w:val="20"/>
              </w:rPr>
            </w:pPr>
          </w:p>
        </w:tc>
        <w:tc>
          <w:tcPr>
            <w:tcW w:w="2693" w:type="dxa"/>
          </w:tcPr>
          <w:p w14:paraId="3FFF9417" w14:textId="77777777" w:rsidR="00A02450" w:rsidRPr="00C76345" w:rsidRDefault="00A02450" w:rsidP="00E70DA5">
            <w:pPr>
              <w:autoSpaceDE w:val="0"/>
              <w:autoSpaceDN w:val="0"/>
              <w:adjustRightInd w:val="0"/>
              <w:jc w:val="center"/>
              <w:rPr>
                <w:rFonts w:ascii="Times New Roman" w:hAnsi="Times New Roman"/>
                <w:sz w:val="20"/>
                <w:szCs w:val="20"/>
              </w:rPr>
            </w:pPr>
          </w:p>
        </w:tc>
        <w:tc>
          <w:tcPr>
            <w:tcW w:w="2551" w:type="dxa"/>
            <w:vMerge w:val="restart"/>
            <w:vAlign w:val="center"/>
          </w:tcPr>
          <w:p w14:paraId="4AE0FD50" w14:textId="77777777" w:rsidR="00A02450" w:rsidRPr="00C76345" w:rsidRDefault="00A02450" w:rsidP="00E70DA5">
            <w:pPr>
              <w:jc w:val="center"/>
              <w:rPr>
                <w:rFonts w:ascii="Times New Roman" w:hAnsi="Times New Roman"/>
                <w:sz w:val="20"/>
                <w:szCs w:val="20"/>
              </w:rPr>
            </w:pPr>
            <w:r w:rsidRPr="00C76345">
              <w:rPr>
                <w:rFonts w:ascii="Times New Roman" w:hAnsi="Times New Roman"/>
                <w:sz w:val="20"/>
                <w:szCs w:val="20"/>
              </w:rPr>
              <w:t xml:space="preserve">В соответствии с СанПиН 2.2.1/2.1.1.1200-03 размер санитарно-защитной зоны устанавливается в </w:t>
            </w:r>
            <w:r w:rsidRPr="00C76345">
              <w:rPr>
                <w:rFonts w:ascii="Times New Roman" w:hAnsi="Times New Roman"/>
                <w:sz w:val="20"/>
                <w:szCs w:val="20"/>
              </w:rPr>
              <w:lastRenderedPageBreak/>
              <w:t>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A02450" w:rsidRPr="00190766" w14:paraId="39DBB4A0" w14:textId="77777777" w:rsidTr="00E70DA5">
        <w:trPr>
          <w:cantSplit/>
          <w:trHeight w:val="74"/>
        </w:trPr>
        <w:tc>
          <w:tcPr>
            <w:tcW w:w="540" w:type="dxa"/>
            <w:vMerge/>
          </w:tcPr>
          <w:p w14:paraId="4B7CF1AF"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1350A97C" w14:textId="77777777" w:rsidR="00A02450" w:rsidRPr="00C76345" w:rsidRDefault="00A02450" w:rsidP="00E70DA5">
            <w:pPr>
              <w:autoSpaceDE w:val="0"/>
              <w:autoSpaceDN w:val="0"/>
              <w:adjustRightInd w:val="0"/>
              <w:rPr>
                <w:rFonts w:ascii="Times New Roman" w:hAnsi="Times New Roman"/>
                <w:sz w:val="20"/>
                <w:szCs w:val="20"/>
              </w:rPr>
            </w:pPr>
          </w:p>
        </w:tc>
        <w:tc>
          <w:tcPr>
            <w:tcW w:w="2330" w:type="dxa"/>
          </w:tcPr>
          <w:p w14:paraId="1882A489" w14:textId="77777777" w:rsidR="00A02450" w:rsidRPr="005D252D" w:rsidRDefault="00A02450" w:rsidP="00E70DA5">
            <w:pPr>
              <w:jc w:val="center"/>
              <w:rPr>
                <w:rFonts w:ascii="Times New Roman" w:hAnsi="Times New Roman"/>
                <w:sz w:val="20"/>
                <w:szCs w:val="20"/>
              </w:rPr>
            </w:pPr>
            <w:r>
              <w:rPr>
                <w:rFonts w:ascii="Times New Roman" w:hAnsi="Times New Roman"/>
                <w:sz w:val="20"/>
                <w:szCs w:val="20"/>
              </w:rPr>
              <w:t>площадка № 1</w:t>
            </w:r>
          </w:p>
        </w:tc>
        <w:tc>
          <w:tcPr>
            <w:tcW w:w="1559" w:type="dxa"/>
            <w:vMerge/>
          </w:tcPr>
          <w:p w14:paraId="66EECEDE"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1417" w:type="dxa"/>
            <w:vMerge/>
          </w:tcPr>
          <w:p w14:paraId="72831634"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4" w:type="dxa"/>
          </w:tcPr>
          <w:p w14:paraId="29F7B6E3"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3" w:type="dxa"/>
          </w:tcPr>
          <w:p w14:paraId="1F2FEED2"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 xml:space="preserve">ТП-10/0,4кВ </w:t>
            </w:r>
          </w:p>
          <w:p w14:paraId="0CE9A54A"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1 Х 100 кВА-1шт</w:t>
            </w:r>
          </w:p>
        </w:tc>
        <w:tc>
          <w:tcPr>
            <w:tcW w:w="2551" w:type="dxa"/>
            <w:vMerge/>
          </w:tcPr>
          <w:p w14:paraId="7A76C7CB"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3C7A3651" w14:textId="77777777" w:rsidTr="00E70DA5">
        <w:trPr>
          <w:cantSplit/>
          <w:trHeight w:val="74"/>
        </w:trPr>
        <w:tc>
          <w:tcPr>
            <w:tcW w:w="540" w:type="dxa"/>
            <w:vMerge/>
          </w:tcPr>
          <w:p w14:paraId="3CAD3DF5"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5D2EC60E" w14:textId="77777777" w:rsidR="00A02450" w:rsidRPr="00C76345" w:rsidRDefault="00A02450" w:rsidP="00E70DA5">
            <w:pPr>
              <w:autoSpaceDE w:val="0"/>
              <w:autoSpaceDN w:val="0"/>
              <w:adjustRightInd w:val="0"/>
              <w:rPr>
                <w:rFonts w:ascii="Times New Roman" w:hAnsi="Times New Roman"/>
                <w:sz w:val="20"/>
                <w:szCs w:val="20"/>
              </w:rPr>
            </w:pPr>
          </w:p>
        </w:tc>
        <w:tc>
          <w:tcPr>
            <w:tcW w:w="2330" w:type="dxa"/>
          </w:tcPr>
          <w:p w14:paraId="6670F00F"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2</w:t>
            </w:r>
          </w:p>
        </w:tc>
        <w:tc>
          <w:tcPr>
            <w:tcW w:w="1559" w:type="dxa"/>
            <w:vMerge/>
          </w:tcPr>
          <w:p w14:paraId="15B65BA6"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1417" w:type="dxa"/>
            <w:vMerge/>
          </w:tcPr>
          <w:p w14:paraId="0FE6ADE0"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4" w:type="dxa"/>
          </w:tcPr>
          <w:p w14:paraId="1FA91131"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3" w:type="dxa"/>
          </w:tcPr>
          <w:p w14:paraId="34053BB9"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 xml:space="preserve">ТП-10/0,4кВ </w:t>
            </w:r>
          </w:p>
          <w:p w14:paraId="47D10784"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1 Х 100кВА-1шт</w:t>
            </w:r>
          </w:p>
        </w:tc>
        <w:tc>
          <w:tcPr>
            <w:tcW w:w="2551" w:type="dxa"/>
            <w:vMerge/>
          </w:tcPr>
          <w:p w14:paraId="391A2E97"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5B81D31E" w14:textId="77777777" w:rsidTr="00E70DA5">
        <w:trPr>
          <w:cantSplit/>
          <w:trHeight w:val="74"/>
        </w:trPr>
        <w:tc>
          <w:tcPr>
            <w:tcW w:w="540" w:type="dxa"/>
            <w:vMerge/>
          </w:tcPr>
          <w:p w14:paraId="378284A3"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2527386F" w14:textId="77777777" w:rsidR="00A02450" w:rsidRPr="00C76345" w:rsidRDefault="00A02450" w:rsidP="00E70DA5">
            <w:pPr>
              <w:autoSpaceDE w:val="0"/>
              <w:autoSpaceDN w:val="0"/>
              <w:adjustRightInd w:val="0"/>
              <w:rPr>
                <w:rFonts w:ascii="Times New Roman" w:hAnsi="Times New Roman"/>
                <w:sz w:val="20"/>
                <w:szCs w:val="20"/>
              </w:rPr>
            </w:pPr>
          </w:p>
        </w:tc>
        <w:tc>
          <w:tcPr>
            <w:tcW w:w="2330" w:type="dxa"/>
          </w:tcPr>
          <w:p w14:paraId="6CACBE48"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3</w:t>
            </w:r>
          </w:p>
        </w:tc>
        <w:tc>
          <w:tcPr>
            <w:tcW w:w="1559" w:type="dxa"/>
            <w:vMerge/>
          </w:tcPr>
          <w:p w14:paraId="3A0CC6B2"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1417" w:type="dxa"/>
            <w:vMerge/>
          </w:tcPr>
          <w:p w14:paraId="172F5BEE"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4" w:type="dxa"/>
          </w:tcPr>
          <w:p w14:paraId="0EE674F5"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3" w:type="dxa"/>
          </w:tcPr>
          <w:p w14:paraId="3A219706"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 xml:space="preserve">ТП-10/0,4кВ </w:t>
            </w:r>
          </w:p>
          <w:p w14:paraId="35AB879D"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1 Х 63кВА-1шт</w:t>
            </w:r>
          </w:p>
        </w:tc>
        <w:tc>
          <w:tcPr>
            <w:tcW w:w="2551" w:type="dxa"/>
            <w:vMerge/>
          </w:tcPr>
          <w:p w14:paraId="107E61FD"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4D51A2A9" w14:textId="77777777" w:rsidTr="00E70DA5">
        <w:trPr>
          <w:cantSplit/>
          <w:trHeight w:val="74"/>
        </w:trPr>
        <w:tc>
          <w:tcPr>
            <w:tcW w:w="540" w:type="dxa"/>
            <w:vMerge/>
          </w:tcPr>
          <w:p w14:paraId="1E8D062F"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2332FC36" w14:textId="77777777" w:rsidR="00A02450" w:rsidRPr="00C76345" w:rsidRDefault="00A02450" w:rsidP="00E70DA5">
            <w:pPr>
              <w:autoSpaceDE w:val="0"/>
              <w:autoSpaceDN w:val="0"/>
              <w:adjustRightInd w:val="0"/>
              <w:rPr>
                <w:rFonts w:ascii="Times New Roman" w:hAnsi="Times New Roman"/>
                <w:sz w:val="20"/>
                <w:szCs w:val="20"/>
              </w:rPr>
            </w:pPr>
          </w:p>
        </w:tc>
        <w:tc>
          <w:tcPr>
            <w:tcW w:w="2330" w:type="dxa"/>
          </w:tcPr>
          <w:p w14:paraId="760273DD"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4</w:t>
            </w:r>
          </w:p>
        </w:tc>
        <w:tc>
          <w:tcPr>
            <w:tcW w:w="1559" w:type="dxa"/>
            <w:vMerge/>
          </w:tcPr>
          <w:p w14:paraId="5723D3BA"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1417" w:type="dxa"/>
            <w:vMerge/>
          </w:tcPr>
          <w:p w14:paraId="147E7CE3"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4" w:type="dxa"/>
          </w:tcPr>
          <w:p w14:paraId="5389BCAC"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3" w:type="dxa"/>
          </w:tcPr>
          <w:p w14:paraId="6617F2C4"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 xml:space="preserve">ТП-10/0,4кВ </w:t>
            </w:r>
          </w:p>
          <w:p w14:paraId="3FC932B4"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1 Х 100кВА-1шт</w:t>
            </w:r>
          </w:p>
        </w:tc>
        <w:tc>
          <w:tcPr>
            <w:tcW w:w="2551" w:type="dxa"/>
            <w:vMerge/>
          </w:tcPr>
          <w:p w14:paraId="24AAF3A4"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04314842" w14:textId="77777777" w:rsidTr="00E70DA5">
        <w:trPr>
          <w:cantSplit/>
          <w:trHeight w:val="74"/>
        </w:trPr>
        <w:tc>
          <w:tcPr>
            <w:tcW w:w="540" w:type="dxa"/>
            <w:vMerge/>
          </w:tcPr>
          <w:p w14:paraId="4FD9FD31"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78D32BCC" w14:textId="77777777" w:rsidR="00A02450" w:rsidRPr="00C76345" w:rsidRDefault="00A02450" w:rsidP="00E70DA5">
            <w:pPr>
              <w:autoSpaceDE w:val="0"/>
              <w:autoSpaceDN w:val="0"/>
              <w:adjustRightInd w:val="0"/>
              <w:rPr>
                <w:rFonts w:ascii="Times New Roman" w:hAnsi="Times New Roman"/>
                <w:sz w:val="20"/>
                <w:szCs w:val="20"/>
              </w:rPr>
            </w:pPr>
          </w:p>
        </w:tc>
        <w:tc>
          <w:tcPr>
            <w:tcW w:w="2330" w:type="dxa"/>
          </w:tcPr>
          <w:p w14:paraId="584419A2" w14:textId="77777777" w:rsidR="00A02450" w:rsidRDefault="00A02450" w:rsidP="00E70DA5">
            <w:pPr>
              <w:jc w:val="center"/>
            </w:pPr>
            <w:r>
              <w:rPr>
                <w:rFonts w:ascii="Times New Roman" w:hAnsi="Times New Roman"/>
                <w:sz w:val="20"/>
                <w:szCs w:val="20"/>
              </w:rPr>
              <w:t>ул. Центральная</w:t>
            </w:r>
          </w:p>
        </w:tc>
        <w:tc>
          <w:tcPr>
            <w:tcW w:w="1559" w:type="dxa"/>
            <w:vMerge/>
          </w:tcPr>
          <w:p w14:paraId="479844AD"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1417" w:type="dxa"/>
            <w:vMerge/>
          </w:tcPr>
          <w:p w14:paraId="378F7F1C"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4" w:type="dxa"/>
          </w:tcPr>
          <w:p w14:paraId="170C1BFB"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3" w:type="dxa"/>
          </w:tcPr>
          <w:p w14:paraId="469A389C"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 xml:space="preserve">ТП-10/0,4кВ </w:t>
            </w:r>
          </w:p>
          <w:p w14:paraId="257A9D01"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1 Х 100кВА-1шт</w:t>
            </w:r>
          </w:p>
          <w:p w14:paraId="6BE5EB27"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 xml:space="preserve">ТП-10/0,4кВ </w:t>
            </w:r>
          </w:p>
          <w:p w14:paraId="6E7B356B"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1 Х 250кВА-2 шт.</w:t>
            </w:r>
          </w:p>
        </w:tc>
        <w:tc>
          <w:tcPr>
            <w:tcW w:w="2551" w:type="dxa"/>
            <w:vMerge/>
          </w:tcPr>
          <w:p w14:paraId="07BD4CA0"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1EE17DDB" w14:textId="77777777" w:rsidTr="00E70DA5">
        <w:trPr>
          <w:cantSplit/>
          <w:trHeight w:val="74"/>
        </w:trPr>
        <w:tc>
          <w:tcPr>
            <w:tcW w:w="540" w:type="dxa"/>
            <w:vMerge/>
          </w:tcPr>
          <w:p w14:paraId="71ADACF1"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2ED096C2" w14:textId="77777777" w:rsidR="00A02450" w:rsidRPr="00C76345" w:rsidRDefault="00A02450" w:rsidP="00E70DA5">
            <w:pPr>
              <w:autoSpaceDE w:val="0"/>
              <w:autoSpaceDN w:val="0"/>
              <w:adjustRightInd w:val="0"/>
              <w:rPr>
                <w:rFonts w:ascii="Times New Roman" w:hAnsi="Times New Roman"/>
                <w:sz w:val="20"/>
                <w:szCs w:val="20"/>
              </w:rPr>
            </w:pPr>
          </w:p>
        </w:tc>
        <w:tc>
          <w:tcPr>
            <w:tcW w:w="2330" w:type="dxa"/>
          </w:tcPr>
          <w:p w14:paraId="13345809" w14:textId="77777777" w:rsidR="00A02450" w:rsidRPr="00BA5AB0" w:rsidRDefault="00A02450" w:rsidP="00E70DA5">
            <w:pPr>
              <w:jc w:val="center"/>
            </w:pPr>
            <w:r w:rsidRPr="00BA5AB0">
              <w:rPr>
                <w:rFonts w:ascii="Times New Roman" w:hAnsi="Times New Roman"/>
                <w:sz w:val="20"/>
                <w:szCs w:val="20"/>
              </w:rPr>
              <w:t>на севере за границей села</w:t>
            </w:r>
          </w:p>
        </w:tc>
        <w:tc>
          <w:tcPr>
            <w:tcW w:w="1559" w:type="dxa"/>
            <w:vMerge/>
          </w:tcPr>
          <w:p w14:paraId="5A2216A7" w14:textId="77777777" w:rsidR="00A02450" w:rsidRPr="00BA5AB0" w:rsidRDefault="00A02450" w:rsidP="00E70DA5">
            <w:pPr>
              <w:autoSpaceDE w:val="0"/>
              <w:autoSpaceDN w:val="0"/>
              <w:adjustRightInd w:val="0"/>
              <w:jc w:val="center"/>
              <w:rPr>
                <w:rFonts w:ascii="Times New Roman" w:hAnsi="Times New Roman"/>
                <w:sz w:val="20"/>
                <w:szCs w:val="20"/>
              </w:rPr>
            </w:pPr>
          </w:p>
        </w:tc>
        <w:tc>
          <w:tcPr>
            <w:tcW w:w="1417" w:type="dxa"/>
            <w:vMerge/>
          </w:tcPr>
          <w:p w14:paraId="68CBE626" w14:textId="77777777" w:rsidR="00A02450" w:rsidRPr="00BA5AB0" w:rsidRDefault="00A02450" w:rsidP="00E70DA5">
            <w:pPr>
              <w:autoSpaceDE w:val="0"/>
              <w:autoSpaceDN w:val="0"/>
              <w:adjustRightInd w:val="0"/>
              <w:jc w:val="center"/>
              <w:rPr>
                <w:rFonts w:ascii="Times New Roman" w:hAnsi="Times New Roman"/>
                <w:sz w:val="20"/>
                <w:szCs w:val="20"/>
              </w:rPr>
            </w:pPr>
          </w:p>
        </w:tc>
        <w:tc>
          <w:tcPr>
            <w:tcW w:w="2694" w:type="dxa"/>
          </w:tcPr>
          <w:p w14:paraId="714925B4" w14:textId="77777777" w:rsidR="00A02450" w:rsidRPr="00BA5AB0" w:rsidRDefault="00A02450" w:rsidP="00E70DA5">
            <w:pPr>
              <w:autoSpaceDE w:val="0"/>
              <w:autoSpaceDN w:val="0"/>
              <w:adjustRightInd w:val="0"/>
              <w:jc w:val="center"/>
              <w:rPr>
                <w:rFonts w:ascii="Times New Roman" w:hAnsi="Times New Roman"/>
                <w:sz w:val="20"/>
                <w:szCs w:val="20"/>
              </w:rPr>
            </w:pPr>
          </w:p>
        </w:tc>
        <w:tc>
          <w:tcPr>
            <w:tcW w:w="2693" w:type="dxa"/>
          </w:tcPr>
          <w:p w14:paraId="1E386BCB"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 xml:space="preserve">ТП-10/0,4кВ </w:t>
            </w:r>
          </w:p>
          <w:p w14:paraId="758C18E5"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1 Х 63кВА-1шт</w:t>
            </w:r>
          </w:p>
        </w:tc>
        <w:tc>
          <w:tcPr>
            <w:tcW w:w="2551" w:type="dxa"/>
            <w:vMerge/>
          </w:tcPr>
          <w:p w14:paraId="1AA3F457"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331ED0B7" w14:textId="77777777" w:rsidTr="00E70DA5">
        <w:trPr>
          <w:cantSplit/>
          <w:trHeight w:val="74"/>
        </w:trPr>
        <w:tc>
          <w:tcPr>
            <w:tcW w:w="540" w:type="dxa"/>
            <w:vMerge/>
          </w:tcPr>
          <w:p w14:paraId="4BA602A4"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3AC01D61" w14:textId="77777777" w:rsidR="00A02450" w:rsidRPr="00C76345" w:rsidRDefault="00A02450" w:rsidP="00E70DA5">
            <w:pPr>
              <w:autoSpaceDE w:val="0"/>
              <w:autoSpaceDN w:val="0"/>
              <w:adjustRightInd w:val="0"/>
              <w:rPr>
                <w:rFonts w:ascii="Times New Roman" w:hAnsi="Times New Roman"/>
                <w:sz w:val="20"/>
                <w:szCs w:val="20"/>
              </w:rPr>
            </w:pPr>
          </w:p>
        </w:tc>
        <w:tc>
          <w:tcPr>
            <w:tcW w:w="2330" w:type="dxa"/>
          </w:tcPr>
          <w:p w14:paraId="7733D6DF" w14:textId="77777777" w:rsidR="00A02450" w:rsidRPr="00BA5AB0" w:rsidRDefault="00A02450" w:rsidP="00E70DA5">
            <w:pPr>
              <w:autoSpaceDE w:val="0"/>
              <w:autoSpaceDN w:val="0"/>
              <w:adjustRightInd w:val="0"/>
              <w:jc w:val="center"/>
              <w:rPr>
                <w:rFonts w:ascii="Times New Roman" w:hAnsi="Times New Roman"/>
                <w:sz w:val="20"/>
                <w:szCs w:val="20"/>
              </w:rPr>
            </w:pPr>
            <w:r w:rsidRPr="00BA5AB0">
              <w:rPr>
                <w:rFonts w:ascii="Times New Roman" w:hAnsi="Times New Roman"/>
                <w:sz w:val="20"/>
                <w:szCs w:val="20"/>
              </w:rPr>
              <w:t>ул. Центральная</w:t>
            </w:r>
          </w:p>
        </w:tc>
        <w:tc>
          <w:tcPr>
            <w:tcW w:w="1559" w:type="dxa"/>
          </w:tcPr>
          <w:p w14:paraId="1AC7118A" w14:textId="77777777" w:rsidR="00A02450" w:rsidRPr="00BA5AB0" w:rsidRDefault="00A02450" w:rsidP="00E70DA5">
            <w:pPr>
              <w:autoSpaceDE w:val="0"/>
              <w:autoSpaceDN w:val="0"/>
              <w:adjustRightInd w:val="0"/>
              <w:jc w:val="center"/>
              <w:rPr>
                <w:rFonts w:ascii="Times New Roman" w:hAnsi="Times New Roman"/>
                <w:sz w:val="20"/>
                <w:szCs w:val="20"/>
              </w:rPr>
            </w:pPr>
            <w:r w:rsidRPr="00BA5AB0">
              <w:rPr>
                <w:rFonts w:ascii="Times New Roman" w:hAnsi="Times New Roman"/>
                <w:sz w:val="20"/>
                <w:szCs w:val="20"/>
              </w:rPr>
              <w:t>реконструкция</w:t>
            </w:r>
          </w:p>
        </w:tc>
        <w:tc>
          <w:tcPr>
            <w:tcW w:w="1417" w:type="dxa"/>
          </w:tcPr>
          <w:p w14:paraId="61F89D98" w14:textId="77777777" w:rsidR="00A02450" w:rsidRPr="00BA5AB0" w:rsidRDefault="00A02450" w:rsidP="00E70DA5">
            <w:pPr>
              <w:autoSpaceDE w:val="0"/>
              <w:autoSpaceDN w:val="0"/>
              <w:adjustRightInd w:val="0"/>
              <w:jc w:val="center"/>
              <w:rPr>
                <w:rFonts w:ascii="Times New Roman" w:hAnsi="Times New Roman"/>
                <w:sz w:val="20"/>
                <w:szCs w:val="20"/>
              </w:rPr>
            </w:pPr>
            <w:r w:rsidRPr="00BA5AB0">
              <w:rPr>
                <w:rFonts w:ascii="Times New Roman" w:hAnsi="Times New Roman"/>
                <w:sz w:val="20"/>
                <w:szCs w:val="20"/>
              </w:rPr>
              <w:t>2033</w:t>
            </w:r>
          </w:p>
        </w:tc>
        <w:tc>
          <w:tcPr>
            <w:tcW w:w="2694" w:type="dxa"/>
          </w:tcPr>
          <w:p w14:paraId="19C2AE7B" w14:textId="77777777" w:rsidR="00A02450" w:rsidRPr="00BA5AB0" w:rsidRDefault="00A02450" w:rsidP="00E70DA5">
            <w:pPr>
              <w:autoSpaceDE w:val="0"/>
              <w:autoSpaceDN w:val="0"/>
              <w:adjustRightInd w:val="0"/>
              <w:jc w:val="center"/>
              <w:rPr>
                <w:rFonts w:ascii="Times New Roman" w:hAnsi="Times New Roman"/>
                <w:sz w:val="20"/>
                <w:szCs w:val="20"/>
              </w:rPr>
            </w:pPr>
          </w:p>
        </w:tc>
        <w:tc>
          <w:tcPr>
            <w:tcW w:w="2693" w:type="dxa"/>
          </w:tcPr>
          <w:p w14:paraId="5CAC6B7D"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 xml:space="preserve">ТП-10/0,4кВ </w:t>
            </w:r>
          </w:p>
          <w:p w14:paraId="5DA48D33" w14:textId="77777777" w:rsidR="00A02450" w:rsidRPr="00BA5AB0" w:rsidRDefault="00A02450" w:rsidP="00E70DA5">
            <w:pPr>
              <w:jc w:val="center"/>
              <w:rPr>
                <w:rFonts w:ascii="Times New Roman" w:hAnsi="Times New Roman"/>
                <w:sz w:val="20"/>
                <w:szCs w:val="20"/>
              </w:rPr>
            </w:pPr>
            <w:r w:rsidRPr="00BA5AB0">
              <w:rPr>
                <w:rFonts w:ascii="Times New Roman" w:eastAsia="Calibri" w:hAnsi="Times New Roman"/>
                <w:sz w:val="20"/>
                <w:szCs w:val="20"/>
              </w:rPr>
              <w:t>1 Х 250кВА-1шт</w:t>
            </w:r>
          </w:p>
        </w:tc>
        <w:tc>
          <w:tcPr>
            <w:tcW w:w="2551" w:type="dxa"/>
            <w:vMerge/>
          </w:tcPr>
          <w:p w14:paraId="0CC9C1DC"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78F0BDB8" w14:textId="77777777" w:rsidTr="00E70DA5">
        <w:trPr>
          <w:cantSplit/>
          <w:trHeight w:val="74"/>
        </w:trPr>
        <w:tc>
          <w:tcPr>
            <w:tcW w:w="540" w:type="dxa"/>
          </w:tcPr>
          <w:p w14:paraId="4039D45F"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w:t>
            </w:r>
            <w:r w:rsidRPr="00C76345">
              <w:rPr>
                <w:rFonts w:ascii="Times New Roman" w:hAnsi="Times New Roman"/>
                <w:sz w:val="20"/>
                <w:szCs w:val="20"/>
              </w:rPr>
              <w:t>.</w:t>
            </w:r>
          </w:p>
        </w:tc>
        <w:tc>
          <w:tcPr>
            <w:tcW w:w="2245" w:type="dxa"/>
          </w:tcPr>
          <w:p w14:paraId="05951CD4" w14:textId="77777777" w:rsidR="00A02450" w:rsidRPr="00C76345" w:rsidRDefault="00A02450" w:rsidP="00E70DA5">
            <w:pPr>
              <w:autoSpaceDE w:val="0"/>
              <w:autoSpaceDN w:val="0"/>
              <w:adjustRightInd w:val="0"/>
              <w:rPr>
                <w:rFonts w:ascii="Times New Roman" w:hAnsi="Times New Roman"/>
                <w:sz w:val="20"/>
                <w:szCs w:val="20"/>
              </w:rPr>
            </w:pPr>
            <w:r w:rsidRPr="00C76345">
              <w:rPr>
                <w:rFonts w:ascii="Times New Roman" w:hAnsi="Times New Roman"/>
                <w:sz w:val="20"/>
                <w:szCs w:val="20"/>
              </w:rPr>
              <w:t>Комплектные трансформаторные подстанции</w:t>
            </w:r>
          </w:p>
        </w:tc>
        <w:tc>
          <w:tcPr>
            <w:tcW w:w="2330" w:type="dxa"/>
          </w:tcPr>
          <w:p w14:paraId="447F9C19"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площадка № 5</w:t>
            </w:r>
          </w:p>
        </w:tc>
        <w:tc>
          <w:tcPr>
            <w:tcW w:w="1559" w:type="dxa"/>
          </w:tcPr>
          <w:p w14:paraId="6E9455ED" w14:textId="77777777" w:rsidR="00A02450" w:rsidRPr="00C76345" w:rsidRDefault="00A02450" w:rsidP="00E70DA5">
            <w:pPr>
              <w:autoSpaceDE w:val="0"/>
              <w:autoSpaceDN w:val="0"/>
              <w:adjustRightInd w:val="0"/>
              <w:jc w:val="center"/>
              <w:rPr>
                <w:rFonts w:ascii="Times New Roman" w:hAnsi="Times New Roman"/>
                <w:sz w:val="20"/>
                <w:szCs w:val="20"/>
              </w:rPr>
            </w:pPr>
            <w:r w:rsidRPr="00C76345">
              <w:rPr>
                <w:rFonts w:ascii="Times New Roman" w:hAnsi="Times New Roman"/>
                <w:sz w:val="20"/>
                <w:szCs w:val="20"/>
              </w:rPr>
              <w:t>строительство</w:t>
            </w:r>
          </w:p>
        </w:tc>
        <w:tc>
          <w:tcPr>
            <w:tcW w:w="1417" w:type="dxa"/>
          </w:tcPr>
          <w:p w14:paraId="4BB1660D"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6FA4CB6C"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3" w:type="dxa"/>
          </w:tcPr>
          <w:p w14:paraId="201CF21C"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 xml:space="preserve">ТП-10/0,4кВ </w:t>
            </w:r>
          </w:p>
          <w:p w14:paraId="1180EA07" w14:textId="77777777" w:rsidR="00A02450" w:rsidRPr="00BA5AB0" w:rsidRDefault="00A02450" w:rsidP="00E70DA5">
            <w:pPr>
              <w:autoSpaceDE w:val="0"/>
              <w:autoSpaceDN w:val="0"/>
              <w:adjustRightInd w:val="0"/>
              <w:jc w:val="center"/>
              <w:rPr>
                <w:rFonts w:ascii="Times New Roman" w:hAnsi="Times New Roman"/>
                <w:sz w:val="20"/>
                <w:szCs w:val="20"/>
              </w:rPr>
            </w:pPr>
            <w:r w:rsidRPr="00BA5AB0">
              <w:rPr>
                <w:rFonts w:ascii="Times New Roman" w:eastAsia="Calibri" w:hAnsi="Times New Roman"/>
                <w:sz w:val="20"/>
                <w:szCs w:val="20"/>
              </w:rPr>
              <w:t>1 Х 160кВА-1шт</w:t>
            </w:r>
          </w:p>
        </w:tc>
        <w:tc>
          <w:tcPr>
            <w:tcW w:w="2551" w:type="dxa"/>
            <w:vMerge/>
          </w:tcPr>
          <w:p w14:paraId="199EB775"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1E2AFD9E" w14:textId="77777777" w:rsidTr="00E70DA5">
        <w:trPr>
          <w:cantSplit/>
          <w:trHeight w:val="74"/>
        </w:trPr>
        <w:tc>
          <w:tcPr>
            <w:tcW w:w="540" w:type="dxa"/>
          </w:tcPr>
          <w:p w14:paraId="46AB4137"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14:paraId="32F1C11C" w14:textId="77777777" w:rsidR="00A02450" w:rsidRPr="00C76345" w:rsidRDefault="00A02450" w:rsidP="00E70DA5">
            <w:pPr>
              <w:autoSpaceDE w:val="0"/>
              <w:autoSpaceDN w:val="0"/>
              <w:adjustRightInd w:val="0"/>
              <w:rPr>
                <w:rFonts w:ascii="Times New Roman" w:hAnsi="Times New Roman"/>
                <w:sz w:val="20"/>
                <w:szCs w:val="20"/>
              </w:rPr>
            </w:pPr>
            <w:r w:rsidRPr="00C76345">
              <w:rPr>
                <w:rFonts w:ascii="Times New Roman" w:hAnsi="Times New Roman"/>
                <w:sz w:val="20"/>
                <w:szCs w:val="20"/>
              </w:rPr>
              <w:t>Комплектные трансформаторные подстанции</w:t>
            </w:r>
          </w:p>
        </w:tc>
        <w:tc>
          <w:tcPr>
            <w:tcW w:w="2330" w:type="dxa"/>
          </w:tcPr>
          <w:p w14:paraId="7F8A18BF"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поселок </w:t>
            </w:r>
            <w:proofErr w:type="spellStart"/>
            <w:r>
              <w:rPr>
                <w:rFonts w:ascii="Times New Roman" w:hAnsi="Times New Roman"/>
                <w:sz w:val="20"/>
                <w:szCs w:val="20"/>
              </w:rPr>
              <w:t>Среднедольск</w:t>
            </w:r>
            <w:proofErr w:type="spellEnd"/>
            <w:r>
              <w:rPr>
                <w:rFonts w:ascii="Times New Roman" w:hAnsi="Times New Roman"/>
                <w:sz w:val="20"/>
                <w:szCs w:val="20"/>
              </w:rPr>
              <w:t>, площадка № 6</w:t>
            </w:r>
          </w:p>
        </w:tc>
        <w:tc>
          <w:tcPr>
            <w:tcW w:w="1559" w:type="dxa"/>
          </w:tcPr>
          <w:p w14:paraId="6FE465D3" w14:textId="77777777" w:rsidR="00A02450" w:rsidRPr="00C76345" w:rsidRDefault="00A02450" w:rsidP="00E70DA5">
            <w:pPr>
              <w:autoSpaceDE w:val="0"/>
              <w:autoSpaceDN w:val="0"/>
              <w:adjustRightInd w:val="0"/>
              <w:jc w:val="center"/>
              <w:rPr>
                <w:rFonts w:ascii="Times New Roman" w:hAnsi="Times New Roman"/>
                <w:sz w:val="20"/>
                <w:szCs w:val="20"/>
              </w:rPr>
            </w:pPr>
            <w:r w:rsidRPr="00C76345">
              <w:rPr>
                <w:rFonts w:ascii="Times New Roman" w:hAnsi="Times New Roman"/>
                <w:sz w:val="20"/>
                <w:szCs w:val="20"/>
              </w:rPr>
              <w:t>строительство</w:t>
            </w:r>
          </w:p>
        </w:tc>
        <w:tc>
          <w:tcPr>
            <w:tcW w:w="1417" w:type="dxa"/>
          </w:tcPr>
          <w:p w14:paraId="28233508"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69B6449A"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3" w:type="dxa"/>
          </w:tcPr>
          <w:p w14:paraId="1072B9D7" w14:textId="77777777" w:rsidR="00A02450" w:rsidRPr="00BA5AB0" w:rsidRDefault="00A02450" w:rsidP="00E70DA5">
            <w:pPr>
              <w:jc w:val="center"/>
              <w:rPr>
                <w:rFonts w:ascii="Times New Roman" w:eastAsia="Calibri" w:hAnsi="Times New Roman"/>
                <w:sz w:val="20"/>
                <w:szCs w:val="20"/>
              </w:rPr>
            </w:pPr>
            <w:r w:rsidRPr="00BA5AB0">
              <w:rPr>
                <w:rFonts w:ascii="Times New Roman" w:eastAsia="Calibri" w:hAnsi="Times New Roman"/>
                <w:sz w:val="20"/>
                <w:szCs w:val="20"/>
              </w:rPr>
              <w:t xml:space="preserve">ТП-10/0,4кВ </w:t>
            </w:r>
          </w:p>
          <w:p w14:paraId="1C50242E" w14:textId="77777777" w:rsidR="00A02450" w:rsidRPr="00BA5AB0" w:rsidRDefault="00A02450" w:rsidP="00E70DA5">
            <w:pPr>
              <w:autoSpaceDE w:val="0"/>
              <w:autoSpaceDN w:val="0"/>
              <w:adjustRightInd w:val="0"/>
              <w:jc w:val="center"/>
              <w:rPr>
                <w:rFonts w:ascii="Times New Roman" w:hAnsi="Times New Roman"/>
                <w:sz w:val="20"/>
                <w:szCs w:val="20"/>
              </w:rPr>
            </w:pPr>
            <w:r w:rsidRPr="00BA5AB0">
              <w:rPr>
                <w:rFonts w:ascii="Times New Roman" w:eastAsia="Calibri" w:hAnsi="Times New Roman"/>
                <w:sz w:val="20"/>
                <w:szCs w:val="20"/>
              </w:rPr>
              <w:t>1 Х 100кВА-1шт</w:t>
            </w:r>
          </w:p>
        </w:tc>
        <w:tc>
          <w:tcPr>
            <w:tcW w:w="2551" w:type="dxa"/>
            <w:vMerge/>
          </w:tcPr>
          <w:p w14:paraId="4988BF98"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7EECF601" w14:textId="77777777" w:rsidTr="00E70DA5">
        <w:trPr>
          <w:cantSplit/>
          <w:trHeight w:val="74"/>
        </w:trPr>
        <w:tc>
          <w:tcPr>
            <w:tcW w:w="540" w:type="dxa"/>
            <w:vMerge w:val="restart"/>
          </w:tcPr>
          <w:p w14:paraId="7250503E"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vMerge w:val="restart"/>
          </w:tcPr>
          <w:p w14:paraId="0E233D0F" w14:textId="77777777" w:rsidR="00A02450" w:rsidRPr="00C76345" w:rsidRDefault="00A02450" w:rsidP="00E70DA5">
            <w:pPr>
              <w:autoSpaceDE w:val="0"/>
              <w:autoSpaceDN w:val="0"/>
              <w:adjustRightInd w:val="0"/>
              <w:rPr>
                <w:rFonts w:ascii="Times New Roman" w:hAnsi="Times New Roman"/>
                <w:sz w:val="20"/>
                <w:szCs w:val="20"/>
              </w:rPr>
            </w:pPr>
            <w:r w:rsidRPr="009C604D">
              <w:rPr>
                <w:rFonts w:ascii="Times New Roman" w:hAnsi="Times New Roman"/>
                <w:sz w:val="20"/>
                <w:szCs w:val="20"/>
              </w:rPr>
              <w:t>Воздушные линии электропередачи</w:t>
            </w:r>
          </w:p>
        </w:tc>
        <w:tc>
          <w:tcPr>
            <w:tcW w:w="2330" w:type="dxa"/>
          </w:tcPr>
          <w:p w14:paraId="78EA1687" w14:textId="77777777" w:rsidR="00A02450" w:rsidRPr="00BF7F2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село</w:t>
            </w:r>
            <w:r w:rsidRPr="00BF7F20">
              <w:rPr>
                <w:rFonts w:ascii="Times New Roman" w:hAnsi="Times New Roman"/>
                <w:sz w:val="20"/>
                <w:szCs w:val="20"/>
              </w:rPr>
              <w:t xml:space="preserve"> </w:t>
            </w:r>
            <w:r>
              <w:rPr>
                <w:rFonts w:ascii="Times New Roman" w:hAnsi="Times New Roman"/>
                <w:sz w:val="20"/>
                <w:szCs w:val="20"/>
              </w:rPr>
              <w:t>Александровка</w:t>
            </w:r>
            <w:r w:rsidRPr="00BF7F20">
              <w:rPr>
                <w:rFonts w:ascii="Times New Roman" w:hAnsi="Times New Roman"/>
                <w:sz w:val="20"/>
                <w:szCs w:val="20"/>
              </w:rPr>
              <w:t xml:space="preserve">, </w:t>
            </w:r>
            <w:r>
              <w:rPr>
                <w:rFonts w:ascii="Times New Roman" w:hAnsi="Times New Roman"/>
                <w:sz w:val="20"/>
                <w:szCs w:val="20"/>
              </w:rPr>
              <w:t>в том числе:</w:t>
            </w:r>
          </w:p>
        </w:tc>
        <w:tc>
          <w:tcPr>
            <w:tcW w:w="1559" w:type="dxa"/>
            <w:vMerge w:val="restart"/>
          </w:tcPr>
          <w:p w14:paraId="476F2E15" w14:textId="77777777" w:rsidR="00A02450" w:rsidRPr="00BF7F20" w:rsidRDefault="00A02450" w:rsidP="00E70DA5">
            <w:pPr>
              <w:autoSpaceDE w:val="0"/>
              <w:autoSpaceDN w:val="0"/>
              <w:adjustRightInd w:val="0"/>
              <w:jc w:val="center"/>
              <w:rPr>
                <w:rFonts w:ascii="Times New Roman" w:hAnsi="Times New Roman"/>
                <w:sz w:val="20"/>
                <w:szCs w:val="20"/>
              </w:rPr>
            </w:pPr>
            <w:r w:rsidRPr="00BF7F20">
              <w:rPr>
                <w:rFonts w:ascii="Times New Roman" w:hAnsi="Times New Roman"/>
                <w:sz w:val="20"/>
                <w:szCs w:val="20"/>
              </w:rPr>
              <w:t>строительство</w:t>
            </w:r>
          </w:p>
        </w:tc>
        <w:tc>
          <w:tcPr>
            <w:tcW w:w="1417" w:type="dxa"/>
            <w:vMerge w:val="restart"/>
          </w:tcPr>
          <w:p w14:paraId="0F47AAFB" w14:textId="77777777" w:rsidR="00A02450" w:rsidRPr="00BF7F20" w:rsidRDefault="00A02450" w:rsidP="00E70DA5">
            <w:pPr>
              <w:autoSpaceDE w:val="0"/>
              <w:autoSpaceDN w:val="0"/>
              <w:adjustRightInd w:val="0"/>
              <w:jc w:val="center"/>
              <w:rPr>
                <w:rFonts w:ascii="Times New Roman" w:hAnsi="Times New Roman"/>
                <w:sz w:val="20"/>
                <w:szCs w:val="20"/>
              </w:rPr>
            </w:pPr>
            <w:r w:rsidRPr="00BF7F20">
              <w:rPr>
                <w:rFonts w:ascii="Times New Roman" w:hAnsi="Times New Roman"/>
                <w:sz w:val="20"/>
                <w:szCs w:val="20"/>
              </w:rPr>
              <w:t>2033</w:t>
            </w:r>
          </w:p>
        </w:tc>
        <w:tc>
          <w:tcPr>
            <w:tcW w:w="2694" w:type="dxa"/>
          </w:tcPr>
          <w:p w14:paraId="4B77205F"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693" w:type="dxa"/>
          </w:tcPr>
          <w:p w14:paraId="3421B767" w14:textId="77777777" w:rsidR="00A02450" w:rsidRPr="00BF7F20" w:rsidRDefault="00A02450" w:rsidP="00E70DA5">
            <w:pPr>
              <w:autoSpaceDE w:val="0"/>
              <w:autoSpaceDN w:val="0"/>
              <w:adjustRightInd w:val="0"/>
              <w:jc w:val="center"/>
              <w:rPr>
                <w:rFonts w:ascii="Times New Roman" w:hAnsi="Times New Roman"/>
                <w:sz w:val="20"/>
                <w:szCs w:val="20"/>
              </w:rPr>
            </w:pPr>
          </w:p>
        </w:tc>
        <w:tc>
          <w:tcPr>
            <w:tcW w:w="2551" w:type="dxa"/>
            <w:vMerge w:val="restart"/>
          </w:tcPr>
          <w:p w14:paraId="0C85AA8F" w14:textId="77777777" w:rsidR="00A02450" w:rsidRPr="00190766" w:rsidRDefault="00A02450" w:rsidP="00E70DA5">
            <w:pPr>
              <w:autoSpaceDE w:val="0"/>
              <w:autoSpaceDN w:val="0"/>
              <w:adjustRightInd w:val="0"/>
              <w:jc w:val="center"/>
              <w:rPr>
                <w:rFonts w:ascii="Times New Roman" w:hAnsi="Times New Roman"/>
                <w:sz w:val="20"/>
                <w:szCs w:val="20"/>
              </w:rPr>
            </w:pPr>
            <w:r w:rsidRPr="009C604D">
              <w:rPr>
                <w:rFonts w:ascii="Times New Roman" w:hAnsi="Times New Roman"/>
                <w:sz w:val="20"/>
                <w:szCs w:val="20"/>
              </w:rP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r w:rsidRPr="009C604D">
              <w:rPr>
                <w:rFonts w:ascii="Times New Roman" w:hAnsi="Times New Roman"/>
                <w:sz w:val="20"/>
                <w:szCs w:val="20"/>
              </w:rPr>
              <w:lastRenderedPageBreak/>
              <w:t>Федерации от 24.02.2009 № 160, размер охранной зоны – 10 м по обе стороны от крайних проводов (5 м – для линий с самонесущими или изолированными проводами, размещенных в границах населенных пунктов)</w:t>
            </w:r>
          </w:p>
        </w:tc>
      </w:tr>
      <w:tr w:rsidR="00A02450" w:rsidRPr="00190766" w14:paraId="3E4E88A6" w14:textId="77777777" w:rsidTr="00E70DA5">
        <w:trPr>
          <w:cantSplit/>
          <w:trHeight w:val="74"/>
        </w:trPr>
        <w:tc>
          <w:tcPr>
            <w:tcW w:w="540" w:type="dxa"/>
            <w:vMerge/>
          </w:tcPr>
          <w:p w14:paraId="63A67E32"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05442B7E" w14:textId="77777777" w:rsidR="00A02450" w:rsidRPr="009C604D" w:rsidRDefault="00A02450" w:rsidP="00E70DA5">
            <w:pPr>
              <w:autoSpaceDE w:val="0"/>
              <w:autoSpaceDN w:val="0"/>
              <w:adjustRightInd w:val="0"/>
              <w:rPr>
                <w:rFonts w:ascii="Times New Roman" w:hAnsi="Times New Roman"/>
                <w:sz w:val="20"/>
                <w:szCs w:val="20"/>
              </w:rPr>
            </w:pPr>
          </w:p>
        </w:tc>
        <w:tc>
          <w:tcPr>
            <w:tcW w:w="2330" w:type="dxa"/>
          </w:tcPr>
          <w:p w14:paraId="234546C2" w14:textId="77777777" w:rsidR="00A02450" w:rsidRPr="005D252D" w:rsidRDefault="00A02450" w:rsidP="00E70DA5">
            <w:pPr>
              <w:jc w:val="center"/>
              <w:rPr>
                <w:rFonts w:ascii="Times New Roman" w:hAnsi="Times New Roman"/>
                <w:sz w:val="20"/>
                <w:szCs w:val="20"/>
              </w:rPr>
            </w:pPr>
            <w:r>
              <w:rPr>
                <w:rFonts w:ascii="Times New Roman" w:hAnsi="Times New Roman"/>
                <w:sz w:val="20"/>
                <w:szCs w:val="20"/>
              </w:rPr>
              <w:t>площадка № 1</w:t>
            </w:r>
          </w:p>
        </w:tc>
        <w:tc>
          <w:tcPr>
            <w:tcW w:w="1559" w:type="dxa"/>
            <w:vMerge/>
          </w:tcPr>
          <w:p w14:paraId="33B84CFB" w14:textId="77777777" w:rsidR="00A02450" w:rsidRPr="00C76345" w:rsidRDefault="00A02450" w:rsidP="00E70DA5">
            <w:pPr>
              <w:autoSpaceDE w:val="0"/>
              <w:autoSpaceDN w:val="0"/>
              <w:adjustRightInd w:val="0"/>
              <w:jc w:val="center"/>
              <w:rPr>
                <w:rFonts w:ascii="Times New Roman" w:hAnsi="Times New Roman"/>
                <w:sz w:val="20"/>
                <w:szCs w:val="20"/>
              </w:rPr>
            </w:pPr>
          </w:p>
        </w:tc>
        <w:tc>
          <w:tcPr>
            <w:tcW w:w="1417" w:type="dxa"/>
            <w:vMerge/>
          </w:tcPr>
          <w:p w14:paraId="406DFE1E"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56BAA2EF" w14:textId="77777777" w:rsidR="00A02450" w:rsidRPr="009C604D"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693" w:type="dxa"/>
          </w:tcPr>
          <w:p w14:paraId="51098317" w14:textId="77777777" w:rsidR="00A02450" w:rsidRDefault="00A02450" w:rsidP="00E70DA5">
            <w:pPr>
              <w:jc w:val="center"/>
            </w:pPr>
            <w:r w:rsidRPr="007A6A4F">
              <w:rPr>
                <w:rFonts w:ascii="Times New Roman" w:hAnsi="Times New Roman"/>
                <w:sz w:val="20"/>
                <w:szCs w:val="20"/>
              </w:rPr>
              <w:t xml:space="preserve">напряжение – 10 </w:t>
            </w:r>
            <w:proofErr w:type="spellStart"/>
            <w:r w:rsidRPr="007A6A4F">
              <w:rPr>
                <w:rFonts w:ascii="Times New Roman" w:hAnsi="Times New Roman"/>
                <w:sz w:val="20"/>
                <w:szCs w:val="20"/>
              </w:rPr>
              <w:t>кВ</w:t>
            </w:r>
            <w:proofErr w:type="spellEnd"/>
          </w:p>
        </w:tc>
        <w:tc>
          <w:tcPr>
            <w:tcW w:w="2551" w:type="dxa"/>
            <w:vMerge/>
          </w:tcPr>
          <w:p w14:paraId="74F6E225"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76D65529" w14:textId="77777777" w:rsidTr="00E70DA5">
        <w:trPr>
          <w:cantSplit/>
          <w:trHeight w:val="74"/>
        </w:trPr>
        <w:tc>
          <w:tcPr>
            <w:tcW w:w="540" w:type="dxa"/>
            <w:vMerge/>
          </w:tcPr>
          <w:p w14:paraId="65DD0EA9"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6C8858BC" w14:textId="77777777" w:rsidR="00A02450" w:rsidRPr="009C604D" w:rsidRDefault="00A02450" w:rsidP="00E70DA5">
            <w:pPr>
              <w:autoSpaceDE w:val="0"/>
              <w:autoSpaceDN w:val="0"/>
              <w:adjustRightInd w:val="0"/>
              <w:rPr>
                <w:rFonts w:ascii="Times New Roman" w:hAnsi="Times New Roman"/>
                <w:sz w:val="20"/>
                <w:szCs w:val="20"/>
              </w:rPr>
            </w:pPr>
          </w:p>
        </w:tc>
        <w:tc>
          <w:tcPr>
            <w:tcW w:w="2330" w:type="dxa"/>
          </w:tcPr>
          <w:p w14:paraId="45C1215A"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2</w:t>
            </w:r>
          </w:p>
        </w:tc>
        <w:tc>
          <w:tcPr>
            <w:tcW w:w="1559" w:type="dxa"/>
            <w:vMerge/>
          </w:tcPr>
          <w:p w14:paraId="1D2959AE" w14:textId="77777777" w:rsidR="00A02450" w:rsidRPr="00C76345" w:rsidRDefault="00A02450" w:rsidP="00E70DA5">
            <w:pPr>
              <w:autoSpaceDE w:val="0"/>
              <w:autoSpaceDN w:val="0"/>
              <w:adjustRightInd w:val="0"/>
              <w:jc w:val="center"/>
              <w:rPr>
                <w:rFonts w:ascii="Times New Roman" w:hAnsi="Times New Roman"/>
                <w:sz w:val="20"/>
                <w:szCs w:val="20"/>
              </w:rPr>
            </w:pPr>
          </w:p>
        </w:tc>
        <w:tc>
          <w:tcPr>
            <w:tcW w:w="1417" w:type="dxa"/>
            <w:vMerge/>
          </w:tcPr>
          <w:p w14:paraId="566235D6"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10B8337A" w14:textId="77777777" w:rsidR="00A02450" w:rsidRPr="009C604D"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0,05</w:t>
            </w:r>
          </w:p>
        </w:tc>
        <w:tc>
          <w:tcPr>
            <w:tcW w:w="2693" w:type="dxa"/>
          </w:tcPr>
          <w:p w14:paraId="059B95E8" w14:textId="77777777" w:rsidR="00A02450" w:rsidRDefault="00A02450" w:rsidP="00E70DA5">
            <w:pPr>
              <w:jc w:val="center"/>
            </w:pPr>
            <w:r w:rsidRPr="007A6A4F">
              <w:rPr>
                <w:rFonts w:ascii="Times New Roman" w:hAnsi="Times New Roman"/>
                <w:sz w:val="20"/>
                <w:szCs w:val="20"/>
              </w:rPr>
              <w:t xml:space="preserve">напряжение – 10 </w:t>
            </w:r>
            <w:proofErr w:type="spellStart"/>
            <w:r w:rsidRPr="007A6A4F">
              <w:rPr>
                <w:rFonts w:ascii="Times New Roman" w:hAnsi="Times New Roman"/>
                <w:sz w:val="20"/>
                <w:szCs w:val="20"/>
              </w:rPr>
              <w:t>кВ</w:t>
            </w:r>
            <w:proofErr w:type="spellEnd"/>
          </w:p>
        </w:tc>
        <w:tc>
          <w:tcPr>
            <w:tcW w:w="2551" w:type="dxa"/>
            <w:vMerge/>
          </w:tcPr>
          <w:p w14:paraId="3CD29CCE"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27188BAA" w14:textId="77777777" w:rsidTr="00E70DA5">
        <w:trPr>
          <w:cantSplit/>
          <w:trHeight w:val="74"/>
        </w:trPr>
        <w:tc>
          <w:tcPr>
            <w:tcW w:w="540" w:type="dxa"/>
            <w:vMerge/>
          </w:tcPr>
          <w:p w14:paraId="178E0D4B"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3FA0B26A" w14:textId="77777777" w:rsidR="00A02450" w:rsidRPr="009C604D" w:rsidRDefault="00A02450" w:rsidP="00E70DA5">
            <w:pPr>
              <w:autoSpaceDE w:val="0"/>
              <w:autoSpaceDN w:val="0"/>
              <w:adjustRightInd w:val="0"/>
              <w:rPr>
                <w:rFonts w:ascii="Times New Roman" w:hAnsi="Times New Roman"/>
                <w:sz w:val="20"/>
                <w:szCs w:val="20"/>
              </w:rPr>
            </w:pPr>
          </w:p>
        </w:tc>
        <w:tc>
          <w:tcPr>
            <w:tcW w:w="2330" w:type="dxa"/>
          </w:tcPr>
          <w:p w14:paraId="12E960E1"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3</w:t>
            </w:r>
          </w:p>
        </w:tc>
        <w:tc>
          <w:tcPr>
            <w:tcW w:w="1559" w:type="dxa"/>
            <w:vMerge/>
          </w:tcPr>
          <w:p w14:paraId="1E365F72" w14:textId="77777777" w:rsidR="00A02450" w:rsidRPr="00C76345" w:rsidRDefault="00A02450" w:rsidP="00E70DA5">
            <w:pPr>
              <w:autoSpaceDE w:val="0"/>
              <w:autoSpaceDN w:val="0"/>
              <w:adjustRightInd w:val="0"/>
              <w:jc w:val="center"/>
              <w:rPr>
                <w:rFonts w:ascii="Times New Roman" w:hAnsi="Times New Roman"/>
                <w:sz w:val="20"/>
                <w:szCs w:val="20"/>
              </w:rPr>
            </w:pPr>
          </w:p>
        </w:tc>
        <w:tc>
          <w:tcPr>
            <w:tcW w:w="1417" w:type="dxa"/>
            <w:vMerge/>
          </w:tcPr>
          <w:p w14:paraId="26F86BBC"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2349E48A"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0,05</w:t>
            </w:r>
          </w:p>
        </w:tc>
        <w:tc>
          <w:tcPr>
            <w:tcW w:w="2693" w:type="dxa"/>
          </w:tcPr>
          <w:p w14:paraId="64D1426B" w14:textId="77777777" w:rsidR="00A02450" w:rsidRPr="007A6A4F" w:rsidRDefault="00A02450" w:rsidP="00E70DA5">
            <w:pPr>
              <w:jc w:val="center"/>
              <w:rPr>
                <w:rFonts w:ascii="Times New Roman" w:hAnsi="Times New Roman"/>
                <w:sz w:val="20"/>
                <w:szCs w:val="20"/>
              </w:rPr>
            </w:pPr>
            <w:r w:rsidRPr="007A6A4F">
              <w:rPr>
                <w:rFonts w:ascii="Times New Roman" w:hAnsi="Times New Roman"/>
                <w:sz w:val="20"/>
                <w:szCs w:val="20"/>
              </w:rPr>
              <w:t xml:space="preserve">напряжение – 10 </w:t>
            </w:r>
            <w:proofErr w:type="spellStart"/>
            <w:r w:rsidRPr="007A6A4F">
              <w:rPr>
                <w:rFonts w:ascii="Times New Roman" w:hAnsi="Times New Roman"/>
                <w:sz w:val="20"/>
                <w:szCs w:val="20"/>
              </w:rPr>
              <w:t>кВ</w:t>
            </w:r>
            <w:proofErr w:type="spellEnd"/>
          </w:p>
        </w:tc>
        <w:tc>
          <w:tcPr>
            <w:tcW w:w="2551" w:type="dxa"/>
            <w:vMerge/>
          </w:tcPr>
          <w:p w14:paraId="4AEDFD3B"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71F9F875" w14:textId="77777777" w:rsidTr="00E70DA5">
        <w:trPr>
          <w:cantSplit/>
          <w:trHeight w:val="74"/>
        </w:trPr>
        <w:tc>
          <w:tcPr>
            <w:tcW w:w="540" w:type="dxa"/>
            <w:vMerge/>
          </w:tcPr>
          <w:p w14:paraId="73B2BA51"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2AA2B328" w14:textId="77777777" w:rsidR="00A02450" w:rsidRPr="009C604D" w:rsidRDefault="00A02450" w:rsidP="00E70DA5">
            <w:pPr>
              <w:autoSpaceDE w:val="0"/>
              <w:autoSpaceDN w:val="0"/>
              <w:adjustRightInd w:val="0"/>
              <w:rPr>
                <w:rFonts w:ascii="Times New Roman" w:hAnsi="Times New Roman"/>
                <w:sz w:val="20"/>
                <w:szCs w:val="20"/>
              </w:rPr>
            </w:pPr>
          </w:p>
        </w:tc>
        <w:tc>
          <w:tcPr>
            <w:tcW w:w="2330" w:type="dxa"/>
          </w:tcPr>
          <w:p w14:paraId="3EBFD794"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4</w:t>
            </w:r>
          </w:p>
        </w:tc>
        <w:tc>
          <w:tcPr>
            <w:tcW w:w="1559" w:type="dxa"/>
            <w:vMerge/>
          </w:tcPr>
          <w:p w14:paraId="60BE1EA2" w14:textId="77777777" w:rsidR="00A02450" w:rsidRPr="00C76345" w:rsidRDefault="00A02450" w:rsidP="00E70DA5">
            <w:pPr>
              <w:autoSpaceDE w:val="0"/>
              <w:autoSpaceDN w:val="0"/>
              <w:adjustRightInd w:val="0"/>
              <w:jc w:val="center"/>
              <w:rPr>
                <w:rFonts w:ascii="Times New Roman" w:hAnsi="Times New Roman"/>
                <w:sz w:val="20"/>
                <w:szCs w:val="20"/>
              </w:rPr>
            </w:pPr>
          </w:p>
        </w:tc>
        <w:tc>
          <w:tcPr>
            <w:tcW w:w="1417" w:type="dxa"/>
            <w:vMerge/>
          </w:tcPr>
          <w:p w14:paraId="78AA0CD5"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2EBB3B5F" w14:textId="77777777" w:rsidR="00A02450" w:rsidRPr="009C604D"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0,45</w:t>
            </w:r>
          </w:p>
        </w:tc>
        <w:tc>
          <w:tcPr>
            <w:tcW w:w="2693" w:type="dxa"/>
          </w:tcPr>
          <w:p w14:paraId="5FE165E1" w14:textId="77777777" w:rsidR="00A02450" w:rsidRDefault="00A02450" w:rsidP="00E70DA5">
            <w:pPr>
              <w:jc w:val="center"/>
            </w:pPr>
            <w:r w:rsidRPr="007A6A4F">
              <w:rPr>
                <w:rFonts w:ascii="Times New Roman" w:hAnsi="Times New Roman"/>
                <w:sz w:val="20"/>
                <w:szCs w:val="20"/>
              </w:rPr>
              <w:t xml:space="preserve">напряжение – 10 </w:t>
            </w:r>
            <w:proofErr w:type="spellStart"/>
            <w:r w:rsidRPr="007A6A4F">
              <w:rPr>
                <w:rFonts w:ascii="Times New Roman" w:hAnsi="Times New Roman"/>
                <w:sz w:val="20"/>
                <w:szCs w:val="20"/>
              </w:rPr>
              <w:t>кВ</w:t>
            </w:r>
            <w:proofErr w:type="spellEnd"/>
          </w:p>
        </w:tc>
        <w:tc>
          <w:tcPr>
            <w:tcW w:w="2551" w:type="dxa"/>
            <w:vMerge/>
          </w:tcPr>
          <w:p w14:paraId="650E55AF"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3F55957A" w14:textId="77777777" w:rsidTr="00E70DA5">
        <w:trPr>
          <w:cantSplit/>
          <w:trHeight w:val="74"/>
        </w:trPr>
        <w:tc>
          <w:tcPr>
            <w:tcW w:w="540" w:type="dxa"/>
            <w:vMerge/>
          </w:tcPr>
          <w:p w14:paraId="1DBD9133"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0C780C33" w14:textId="77777777" w:rsidR="00A02450" w:rsidRPr="009C604D" w:rsidRDefault="00A02450" w:rsidP="00E70DA5">
            <w:pPr>
              <w:autoSpaceDE w:val="0"/>
              <w:autoSpaceDN w:val="0"/>
              <w:adjustRightInd w:val="0"/>
              <w:rPr>
                <w:rFonts w:ascii="Times New Roman" w:hAnsi="Times New Roman"/>
                <w:sz w:val="20"/>
                <w:szCs w:val="20"/>
              </w:rPr>
            </w:pPr>
          </w:p>
        </w:tc>
        <w:tc>
          <w:tcPr>
            <w:tcW w:w="2330" w:type="dxa"/>
          </w:tcPr>
          <w:p w14:paraId="7478BC9E" w14:textId="77777777" w:rsidR="00A02450" w:rsidRDefault="00A02450" w:rsidP="00E70DA5">
            <w:pPr>
              <w:jc w:val="center"/>
              <w:rPr>
                <w:rFonts w:ascii="Times New Roman" w:hAnsi="Times New Roman"/>
                <w:sz w:val="20"/>
                <w:szCs w:val="20"/>
              </w:rPr>
            </w:pPr>
            <w:r w:rsidRPr="00BA5AB0">
              <w:rPr>
                <w:rFonts w:ascii="Times New Roman" w:hAnsi="Times New Roman"/>
                <w:sz w:val="20"/>
                <w:szCs w:val="20"/>
              </w:rPr>
              <w:t>на севере за границей села</w:t>
            </w:r>
          </w:p>
        </w:tc>
        <w:tc>
          <w:tcPr>
            <w:tcW w:w="1559" w:type="dxa"/>
            <w:vMerge/>
          </w:tcPr>
          <w:p w14:paraId="56E8ED29" w14:textId="77777777" w:rsidR="00A02450" w:rsidRPr="00C76345" w:rsidRDefault="00A02450" w:rsidP="00E70DA5">
            <w:pPr>
              <w:autoSpaceDE w:val="0"/>
              <w:autoSpaceDN w:val="0"/>
              <w:adjustRightInd w:val="0"/>
              <w:jc w:val="center"/>
              <w:rPr>
                <w:rFonts w:ascii="Times New Roman" w:hAnsi="Times New Roman"/>
                <w:sz w:val="20"/>
                <w:szCs w:val="20"/>
              </w:rPr>
            </w:pPr>
          </w:p>
        </w:tc>
        <w:tc>
          <w:tcPr>
            <w:tcW w:w="1417" w:type="dxa"/>
            <w:vMerge/>
          </w:tcPr>
          <w:p w14:paraId="40DF3029"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4D476ECF"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0,35</w:t>
            </w:r>
          </w:p>
        </w:tc>
        <w:tc>
          <w:tcPr>
            <w:tcW w:w="2693" w:type="dxa"/>
          </w:tcPr>
          <w:p w14:paraId="4872D3D7" w14:textId="77777777" w:rsidR="00A02450" w:rsidRPr="007A6A4F" w:rsidRDefault="00A02450" w:rsidP="00E70DA5">
            <w:pPr>
              <w:jc w:val="center"/>
              <w:rPr>
                <w:rFonts w:ascii="Times New Roman" w:hAnsi="Times New Roman"/>
                <w:sz w:val="20"/>
                <w:szCs w:val="20"/>
              </w:rPr>
            </w:pPr>
            <w:r w:rsidRPr="007A6A4F">
              <w:rPr>
                <w:rFonts w:ascii="Times New Roman" w:hAnsi="Times New Roman"/>
                <w:sz w:val="20"/>
                <w:szCs w:val="20"/>
              </w:rPr>
              <w:t xml:space="preserve">напряжение – 10 </w:t>
            </w:r>
            <w:proofErr w:type="spellStart"/>
            <w:r w:rsidRPr="007A6A4F">
              <w:rPr>
                <w:rFonts w:ascii="Times New Roman" w:hAnsi="Times New Roman"/>
                <w:sz w:val="20"/>
                <w:szCs w:val="20"/>
              </w:rPr>
              <w:t>кВ</w:t>
            </w:r>
            <w:proofErr w:type="spellEnd"/>
          </w:p>
        </w:tc>
        <w:tc>
          <w:tcPr>
            <w:tcW w:w="2551" w:type="dxa"/>
            <w:vMerge/>
          </w:tcPr>
          <w:p w14:paraId="7835B45F"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69F24DC8" w14:textId="77777777" w:rsidTr="00E70DA5">
        <w:trPr>
          <w:cantSplit/>
          <w:trHeight w:val="74"/>
        </w:trPr>
        <w:tc>
          <w:tcPr>
            <w:tcW w:w="540" w:type="dxa"/>
            <w:vMerge/>
          </w:tcPr>
          <w:p w14:paraId="515431A0"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2600ABD5" w14:textId="77777777" w:rsidR="00A02450" w:rsidRPr="009C604D" w:rsidRDefault="00A02450" w:rsidP="00E70DA5">
            <w:pPr>
              <w:autoSpaceDE w:val="0"/>
              <w:autoSpaceDN w:val="0"/>
              <w:adjustRightInd w:val="0"/>
              <w:rPr>
                <w:rFonts w:ascii="Times New Roman" w:hAnsi="Times New Roman"/>
                <w:sz w:val="20"/>
                <w:szCs w:val="20"/>
              </w:rPr>
            </w:pPr>
          </w:p>
        </w:tc>
        <w:tc>
          <w:tcPr>
            <w:tcW w:w="2330" w:type="dxa"/>
          </w:tcPr>
          <w:p w14:paraId="02CCC2A7" w14:textId="77777777" w:rsidR="00A02450" w:rsidRDefault="00A02450" w:rsidP="00E70DA5">
            <w:pPr>
              <w:jc w:val="center"/>
            </w:pPr>
            <w:r>
              <w:rPr>
                <w:rFonts w:ascii="Times New Roman" w:hAnsi="Times New Roman"/>
                <w:sz w:val="20"/>
                <w:szCs w:val="20"/>
              </w:rPr>
              <w:t>ул. Центральная</w:t>
            </w:r>
          </w:p>
        </w:tc>
        <w:tc>
          <w:tcPr>
            <w:tcW w:w="1559" w:type="dxa"/>
            <w:vMerge/>
          </w:tcPr>
          <w:p w14:paraId="045443F5" w14:textId="77777777" w:rsidR="00A02450" w:rsidRPr="00C76345" w:rsidRDefault="00A02450" w:rsidP="00E70DA5">
            <w:pPr>
              <w:autoSpaceDE w:val="0"/>
              <w:autoSpaceDN w:val="0"/>
              <w:adjustRightInd w:val="0"/>
              <w:jc w:val="center"/>
              <w:rPr>
                <w:rFonts w:ascii="Times New Roman" w:hAnsi="Times New Roman"/>
                <w:sz w:val="20"/>
                <w:szCs w:val="20"/>
              </w:rPr>
            </w:pPr>
          </w:p>
        </w:tc>
        <w:tc>
          <w:tcPr>
            <w:tcW w:w="1417" w:type="dxa"/>
            <w:vMerge/>
          </w:tcPr>
          <w:p w14:paraId="2FBFC5D4"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6B152CD9" w14:textId="77777777" w:rsidR="00A02450" w:rsidRPr="009C604D"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0,65</w:t>
            </w:r>
          </w:p>
        </w:tc>
        <w:tc>
          <w:tcPr>
            <w:tcW w:w="2693" w:type="dxa"/>
          </w:tcPr>
          <w:p w14:paraId="26665F6E" w14:textId="77777777" w:rsidR="00A02450" w:rsidRDefault="00A02450" w:rsidP="00E70DA5">
            <w:pPr>
              <w:jc w:val="center"/>
            </w:pPr>
            <w:r w:rsidRPr="007A6A4F">
              <w:rPr>
                <w:rFonts w:ascii="Times New Roman" w:hAnsi="Times New Roman"/>
                <w:sz w:val="20"/>
                <w:szCs w:val="20"/>
              </w:rPr>
              <w:t xml:space="preserve">напряжение – 10 </w:t>
            </w:r>
            <w:proofErr w:type="spellStart"/>
            <w:r w:rsidRPr="007A6A4F">
              <w:rPr>
                <w:rFonts w:ascii="Times New Roman" w:hAnsi="Times New Roman"/>
                <w:sz w:val="20"/>
                <w:szCs w:val="20"/>
              </w:rPr>
              <w:t>кВ</w:t>
            </w:r>
            <w:proofErr w:type="spellEnd"/>
          </w:p>
        </w:tc>
        <w:tc>
          <w:tcPr>
            <w:tcW w:w="2551" w:type="dxa"/>
            <w:vMerge/>
          </w:tcPr>
          <w:p w14:paraId="4067D20F"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56B0835D" w14:textId="77777777" w:rsidTr="00E70DA5">
        <w:trPr>
          <w:cantSplit/>
          <w:trHeight w:val="74"/>
        </w:trPr>
        <w:tc>
          <w:tcPr>
            <w:tcW w:w="540" w:type="dxa"/>
          </w:tcPr>
          <w:p w14:paraId="0F9EE4AD"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2245" w:type="dxa"/>
          </w:tcPr>
          <w:p w14:paraId="5DB76D5B" w14:textId="77777777" w:rsidR="00A02450" w:rsidRDefault="00A02450" w:rsidP="00E70DA5">
            <w:r w:rsidRPr="009B1DF3">
              <w:rPr>
                <w:rFonts w:ascii="Times New Roman" w:hAnsi="Times New Roman"/>
                <w:sz w:val="20"/>
                <w:szCs w:val="20"/>
              </w:rPr>
              <w:t>Воздушные линии электропередачи</w:t>
            </w:r>
          </w:p>
        </w:tc>
        <w:tc>
          <w:tcPr>
            <w:tcW w:w="2330" w:type="dxa"/>
          </w:tcPr>
          <w:p w14:paraId="60EB11DA"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площадка № 5</w:t>
            </w:r>
          </w:p>
        </w:tc>
        <w:tc>
          <w:tcPr>
            <w:tcW w:w="1559" w:type="dxa"/>
          </w:tcPr>
          <w:p w14:paraId="3518B136" w14:textId="77777777" w:rsidR="00A02450" w:rsidRPr="00C76345" w:rsidRDefault="00A02450" w:rsidP="00E70DA5">
            <w:pPr>
              <w:autoSpaceDE w:val="0"/>
              <w:autoSpaceDN w:val="0"/>
              <w:adjustRightInd w:val="0"/>
              <w:jc w:val="center"/>
              <w:rPr>
                <w:rFonts w:ascii="Times New Roman" w:hAnsi="Times New Roman"/>
                <w:sz w:val="20"/>
                <w:szCs w:val="20"/>
              </w:rPr>
            </w:pPr>
            <w:r w:rsidRPr="00C76345">
              <w:rPr>
                <w:rFonts w:ascii="Times New Roman" w:hAnsi="Times New Roman"/>
                <w:sz w:val="20"/>
                <w:szCs w:val="20"/>
              </w:rPr>
              <w:t>строительство</w:t>
            </w:r>
          </w:p>
        </w:tc>
        <w:tc>
          <w:tcPr>
            <w:tcW w:w="1417" w:type="dxa"/>
          </w:tcPr>
          <w:p w14:paraId="0F53365E"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06596E26"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0,05</w:t>
            </w:r>
          </w:p>
        </w:tc>
        <w:tc>
          <w:tcPr>
            <w:tcW w:w="2693" w:type="dxa"/>
          </w:tcPr>
          <w:p w14:paraId="2FE34B8C" w14:textId="77777777" w:rsidR="00A02450" w:rsidRPr="007A6A4F" w:rsidRDefault="00A02450" w:rsidP="00E70DA5">
            <w:pPr>
              <w:jc w:val="center"/>
              <w:rPr>
                <w:rFonts w:ascii="Times New Roman" w:hAnsi="Times New Roman"/>
                <w:sz w:val="20"/>
                <w:szCs w:val="20"/>
              </w:rPr>
            </w:pPr>
            <w:r w:rsidRPr="007A6A4F">
              <w:rPr>
                <w:rFonts w:ascii="Times New Roman" w:hAnsi="Times New Roman"/>
                <w:sz w:val="20"/>
                <w:szCs w:val="20"/>
              </w:rPr>
              <w:t xml:space="preserve">напряжение – 10 </w:t>
            </w:r>
            <w:proofErr w:type="spellStart"/>
            <w:r w:rsidRPr="007A6A4F">
              <w:rPr>
                <w:rFonts w:ascii="Times New Roman" w:hAnsi="Times New Roman"/>
                <w:sz w:val="20"/>
                <w:szCs w:val="20"/>
              </w:rPr>
              <w:t>кВ</w:t>
            </w:r>
            <w:proofErr w:type="spellEnd"/>
          </w:p>
        </w:tc>
        <w:tc>
          <w:tcPr>
            <w:tcW w:w="2551" w:type="dxa"/>
            <w:vMerge/>
          </w:tcPr>
          <w:p w14:paraId="3DD605FD" w14:textId="77777777" w:rsidR="00A02450" w:rsidRPr="009C604D" w:rsidRDefault="00A02450" w:rsidP="00E70DA5">
            <w:pPr>
              <w:autoSpaceDE w:val="0"/>
              <w:autoSpaceDN w:val="0"/>
              <w:adjustRightInd w:val="0"/>
              <w:jc w:val="center"/>
              <w:rPr>
                <w:rFonts w:ascii="Times New Roman" w:hAnsi="Times New Roman"/>
                <w:sz w:val="20"/>
                <w:szCs w:val="20"/>
              </w:rPr>
            </w:pPr>
          </w:p>
        </w:tc>
      </w:tr>
      <w:tr w:rsidR="00A02450" w:rsidRPr="00190766" w14:paraId="0FB7A822" w14:textId="77777777" w:rsidTr="00E70DA5">
        <w:trPr>
          <w:cantSplit/>
          <w:trHeight w:val="74"/>
        </w:trPr>
        <w:tc>
          <w:tcPr>
            <w:tcW w:w="540" w:type="dxa"/>
          </w:tcPr>
          <w:p w14:paraId="4CAC796D"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lastRenderedPageBreak/>
              <w:t>6.</w:t>
            </w:r>
          </w:p>
        </w:tc>
        <w:tc>
          <w:tcPr>
            <w:tcW w:w="2245" w:type="dxa"/>
          </w:tcPr>
          <w:p w14:paraId="0FBB20FE" w14:textId="77777777" w:rsidR="00A02450" w:rsidRDefault="00A02450" w:rsidP="00E70DA5">
            <w:r w:rsidRPr="009B1DF3">
              <w:rPr>
                <w:rFonts w:ascii="Times New Roman" w:hAnsi="Times New Roman"/>
                <w:sz w:val="20"/>
                <w:szCs w:val="20"/>
              </w:rPr>
              <w:t>Воздушные линии электропередачи</w:t>
            </w:r>
          </w:p>
        </w:tc>
        <w:tc>
          <w:tcPr>
            <w:tcW w:w="2330" w:type="dxa"/>
          </w:tcPr>
          <w:p w14:paraId="18ED7450"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поселок </w:t>
            </w:r>
            <w:proofErr w:type="spellStart"/>
            <w:r>
              <w:rPr>
                <w:rFonts w:ascii="Times New Roman" w:hAnsi="Times New Roman"/>
                <w:sz w:val="20"/>
                <w:szCs w:val="20"/>
              </w:rPr>
              <w:t>Среднедольск</w:t>
            </w:r>
            <w:proofErr w:type="spellEnd"/>
            <w:r>
              <w:rPr>
                <w:rFonts w:ascii="Times New Roman" w:hAnsi="Times New Roman"/>
                <w:sz w:val="20"/>
                <w:szCs w:val="20"/>
              </w:rPr>
              <w:t>, площадка № 6</w:t>
            </w:r>
          </w:p>
        </w:tc>
        <w:tc>
          <w:tcPr>
            <w:tcW w:w="1559" w:type="dxa"/>
          </w:tcPr>
          <w:p w14:paraId="6893D1D7" w14:textId="77777777" w:rsidR="00A02450" w:rsidRPr="00C76345" w:rsidRDefault="00A02450" w:rsidP="00E70DA5">
            <w:pPr>
              <w:autoSpaceDE w:val="0"/>
              <w:autoSpaceDN w:val="0"/>
              <w:adjustRightInd w:val="0"/>
              <w:jc w:val="center"/>
              <w:rPr>
                <w:rFonts w:ascii="Times New Roman" w:hAnsi="Times New Roman"/>
                <w:sz w:val="20"/>
                <w:szCs w:val="20"/>
              </w:rPr>
            </w:pPr>
            <w:r w:rsidRPr="00C76345">
              <w:rPr>
                <w:rFonts w:ascii="Times New Roman" w:hAnsi="Times New Roman"/>
                <w:sz w:val="20"/>
                <w:szCs w:val="20"/>
              </w:rPr>
              <w:t>строительство</w:t>
            </w:r>
          </w:p>
        </w:tc>
        <w:tc>
          <w:tcPr>
            <w:tcW w:w="1417" w:type="dxa"/>
          </w:tcPr>
          <w:p w14:paraId="09E60877" w14:textId="77777777" w:rsidR="00A02450" w:rsidRPr="00C76345"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58DF6B29"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0,25</w:t>
            </w:r>
          </w:p>
        </w:tc>
        <w:tc>
          <w:tcPr>
            <w:tcW w:w="2693" w:type="dxa"/>
          </w:tcPr>
          <w:p w14:paraId="0E1EEB00" w14:textId="77777777" w:rsidR="00A02450" w:rsidRPr="007A6A4F" w:rsidRDefault="00A02450" w:rsidP="00E70DA5">
            <w:pPr>
              <w:jc w:val="center"/>
              <w:rPr>
                <w:rFonts w:ascii="Times New Roman" w:hAnsi="Times New Roman"/>
                <w:sz w:val="20"/>
                <w:szCs w:val="20"/>
              </w:rPr>
            </w:pPr>
            <w:r w:rsidRPr="007A6A4F">
              <w:rPr>
                <w:rFonts w:ascii="Times New Roman" w:hAnsi="Times New Roman"/>
                <w:sz w:val="20"/>
                <w:szCs w:val="20"/>
              </w:rPr>
              <w:t xml:space="preserve">напряжение – 10 </w:t>
            </w:r>
            <w:proofErr w:type="spellStart"/>
            <w:r w:rsidRPr="007A6A4F">
              <w:rPr>
                <w:rFonts w:ascii="Times New Roman" w:hAnsi="Times New Roman"/>
                <w:sz w:val="20"/>
                <w:szCs w:val="20"/>
              </w:rPr>
              <w:t>кВ</w:t>
            </w:r>
            <w:proofErr w:type="spellEnd"/>
          </w:p>
        </w:tc>
        <w:tc>
          <w:tcPr>
            <w:tcW w:w="2551" w:type="dxa"/>
            <w:vMerge/>
          </w:tcPr>
          <w:p w14:paraId="532A1014" w14:textId="77777777" w:rsidR="00A02450" w:rsidRPr="009C604D" w:rsidRDefault="00A02450" w:rsidP="00E70DA5">
            <w:pPr>
              <w:autoSpaceDE w:val="0"/>
              <w:autoSpaceDN w:val="0"/>
              <w:adjustRightInd w:val="0"/>
              <w:jc w:val="center"/>
              <w:rPr>
                <w:rFonts w:ascii="Times New Roman" w:hAnsi="Times New Roman"/>
                <w:sz w:val="20"/>
                <w:szCs w:val="20"/>
              </w:rPr>
            </w:pPr>
          </w:p>
        </w:tc>
      </w:tr>
    </w:tbl>
    <w:p w14:paraId="13B9E42A" w14:textId="77777777" w:rsidR="00A02450" w:rsidRDefault="00A02450" w:rsidP="00A02450">
      <w:pPr>
        <w:pStyle w:val="a0"/>
        <w:rPr>
          <w:lang w:eastAsia="x-none"/>
        </w:rPr>
      </w:pPr>
    </w:p>
    <w:p w14:paraId="5D72E17E" w14:textId="77777777" w:rsidR="00A02450" w:rsidRPr="00DE18D7" w:rsidRDefault="00A02450" w:rsidP="00A02450">
      <w:pPr>
        <w:pStyle w:val="4"/>
        <w:keepNext w:val="0"/>
        <w:widowControl w:val="0"/>
        <w:tabs>
          <w:tab w:val="clear" w:pos="0"/>
        </w:tabs>
        <w:spacing w:before="240" w:after="240"/>
        <w:ind w:left="0" w:firstLine="0"/>
        <w:jc w:val="center"/>
        <w:rPr>
          <w:b w:val="0"/>
          <w:bCs w:val="0"/>
          <w:sz w:val="28"/>
          <w:szCs w:val="28"/>
        </w:rPr>
      </w:pPr>
      <w:r w:rsidRPr="00DE18D7">
        <w:rPr>
          <w:b w:val="0"/>
          <w:bCs w:val="0"/>
          <w:sz w:val="28"/>
          <w:szCs w:val="28"/>
        </w:rPr>
        <w:t>2.</w:t>
      </w:r>
      <w:r>
        <w:rPr>
          <w:b w:val="0"/>
          <w:bCs w:val="0"/>
          <w:sz w:val="28"/>
          <w:szCs w:val="28"/>
        </w:rPr>
        <w:t>9</w:t>
      </w:r>
      <w:r w:rsidRPr="00DE18D7">
        <w:rPr>
          <w:b w:val="0"/>
          <w:bCs w:val="0"/>
          <w:sz w:val="28"/>
          <w:szCs w:val="28"/>
        </w:rPr>
        <w:t>. Объекты местного значения в сфере обеспечения жителей поселения услугами связи</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59"/>
        <w:gridCol w:w="1417"/>
        <w:gridCol w:w="2694"/>
        <w:gridCol w:w="2693"/>
        <w:gridCol w:w="2551"/>
      </w:tblGrid>
      <w:tr w:rsidR="00A02450" w:rsidRPr="00DE18D7" w14:paraId="30EFEDB2" w14:textId="77777777" w:rsidTr="00E70DA5">
        <w:trPr>
          <w:trHeight w:val="253"/>
          <w:tblHeader/>
        </w:trPr>
        <w:tc>
          <w:tcPr>
            <w:tcW w:w="540" w:type="dxa"/>
            <w:vMerge w:val="restart"/>
            <w:shd w:val="clear" w:color="auto" w:fill="D9D9D9"/>
          </w:tcPr>
          <w:p w14:paraId="1B418E7E"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w:t>
            </w:r>
          </w:p>
          <w:p w14:paraId="3D044AF2"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п/п</w:t>
            </w:r>
          </w:p>
        </w:tc>
        <w:tc>
          <w:tcPr>
            <w:tcW w:w="2245" w:type="dxa"/>
            <w:vMerge w:val="restart"/>
            <w:shd w:val="clear" w:color="auto" w:fill="D9D9D9"/>
          </w:tcPr>
          <w:p w14:paraId="68BBF137"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Назначение и</w:t>
            </w:r>
          </w:p>
          <w:p w14:paraId="0D21B9E1"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наименование объекта</w:t>
            </w:r>
          </w:p>
        </w:tc>
        <w:tc>
          <w:tcPr>
            <w:tcW w:w="2330" w:type="dxa"/>
            <w:vMerge w:val="restart"/>
            <w:shd w:val="clear" w:color="auto" w:fill="D9D9D9"/>
          </w:tcPr>
          <w:p w14:paraId="61E4999E"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Местоположение</w:t>
            </w:r>
          </w:p>
          <w:p w14:paraId="19E63B09"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объекта</w:t>
            </w:r>
          </w:p>
        </w:tc>
        <w:tc>
          <w:tcPr>
            <w:tcW w:w="1559" w:type="dxa"/>
            <w:vMerge w:val="restart"/>
            <w:shd w:val="clear" w:color="auto" w:fill="D9D9D9"/>
          </w:tcPr>
          <w:p w14:paraId="30738CAE"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Вид работ, который</w:t>
            </w:r>
          </w:p>
          <w:p w14:paraId="5BE8C2D4"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планируется в целях</w:t>
            </w:r>
          </w:p>
          <w:p w14:paraId="0B873422"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размещения объекта</w:t>
            </w:r>
          </w:p>
        </w:tc>
        <w:tc>
          <w:tcPr>
            <w:tcW w:w="1417" w:type="dxa"/>
            <w:vMerge w:val="restart"/>
            <w:shd w:val="clear" w:color="auto" w:fill="D9D9D9"/>
          </w:tcPr>
          <w:p w14:paraId="5CE7AC28"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Срок,</w:t>
            </w:r>
          </w:p>
          <w:p w14:paraId="3EC45006"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до которого планируется размещение объекта, г.</w:t>
            </w:r>
          </w:p>
        </w:tc>
        <w:tc>
          <w:tcPr>
            <w:tcW w:w="5387" w:type="dxa"/>
            <w:gridSpan w:val="2"/>
            <w:tcBorders>
              <w:bottom w:val="single" w:sz="4" w:space="0" w:color="auto"/>
            </w:tcBorders>
            <w:shd w:val="clear" w:color="auto" w:fill="D9D9D9"/>
          </w:tcPr>
          <w:p w14:paraId="0C3ED9B0"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Основные характеристики объекта</w:t>
            </w:r>
          </w:p>
        </w:tc>
        <w:tc>
          <w:tcPr>
            <w:tcW w:w="2551" w:type="dxa"/>
            <w:vMerge w:val="restart"/>
            <w:shd w:val="clear" w:color="auto" w:fill="D9D9D9"/>
          </w:tcPr>
          <w:p w14:paraId="6231F0CE" w14:textId="77777777" w:rsidR="00A02450" w:rsidRPr="00DE18D7" w:rsidRDefault="00A02450" w:rsidP="00E70DA5">
            <w:pPr>
              <w:autoSpaceDE w:val="0"/>
              <w:autoSpaceDN w:val="0"/>
              <w:adjustRightInd w:val="0"/>
              <w:jc w:val="center"/>
              <w:outlineLvl w:val="1"/>
              <w:rPr>
                <w:rFonts w:ascii="Times New Roman" w:eastAsia="Times New Roman" w:hAnsi="Times New Roman"/>
                <w:sz w:val="20"/>
                <w:szCs w:val="20"/>
              </w:rPr>
            </w:pPr>
            <w:r w:rsidRPr="00DE18D7">
              <w:rPr>
                <w:rFonts w:ascii="Times New Roman" w:eastAsia="Times New Roman" w:hAnsi="Times New Roman"/>
                <w:sz w:val="20"/>
                <w:szCs w:val="20"/>
              </w:rPr>
              <w:t>Характеристики зон с особыми условиями использования территорий (ЗСО)</w:t>
            </w:r>
          </w:p>
        </w:tc>
      </w:tr>
      <w:tr w:rsidR="00A02450" w:rsidRPr="00DE18D7" w14:paraId="7EAD2C03" w14:textId="77777777" w:rsidTr="00E70DA5">
        <w:trPr>
          <w:trHeight w:val="253"/>
          <w:tblHeader/>
        </w:trPr>
        <w:tc>
          <w:tcPr>
            <w:tcW w:w="540" w:type="dxa"/>
            <w:vMerge/>
            <w:shd w:val="clear" w:color="auto" w:fill="D9D9D9"/>
          </w:tcPr>
          <w:p w14:paraId="7F7E9DDA" w14:textId="77777777" w:rsidR="00A02450" w:rsidRPr="00DE18D7" w:rsidRDefault="00A02450" w:rsidP="00E70DA5">
            <w:pPr>
              <w:autoSpaceDE w:val="0"/>
              <w:autoSpaceDN w:val="0"/>
              <w:adjustRightInd w:val="0"/>
              <w:jc w:val="center"/>
              <w:rPr>
                <w:rFonts w:ascii="Times New Roman" w:hAnsi="Times New Roman"/>
                <w:sz w:val="20"/>
                <w:szCs w:val="20"/>
              </w:rPr>
            </w:pPr>
          </w:p>
        </w:tc>
        <w:tc>
          <w:tcPr>
            <w:tcW w:w="2245" w:type="dxa"/>
            <w:vMerge/>
            <w:shd w:val="clear" w:color="auto" w:fill="D9D9D9"/>
          </w:tcPr>
          <w:p w14:paraId="377AAC62" w14:textId="77777777" w:rsidR="00A02450" w:rsidRPr="00DE18D7" w:rsidRDefault="00A02450" w:rsidP="00E70DA5">
            <w:pPr>
              <w:autoSpaceDE w:val="0"/>
              <w:autoSpaceDN w:val="0"/>
              <w:adjustRightInd w:val="0"/>
              <w:jc w:val="center"/>
              <w:rPr>
                <w:rFonts w:ascii="Times New Roman" w:hAnsi="Times New Roman"/>
                <w:sz w:val="20"/>
                <w:szCs w:val="20"/>
              </w:rPr>
            </w:pPr>
          </w:p>
        </w:tc>
        <w:tc>
          <w:tcPr>
            <w:tcW w:w="2330" w:type="dxa"/>
            <w:vMerge/>
            <w:shd w:val="clear" w:color="auto" w:fill="D9D9D9"/>
          </w:tcPr>
          <w:p w14:paraId="7833EC90" w14:textId="77777777" w:rsidR="00A02450" w:rsidRPr="00DE18D7" w:rsidRDefault="00A02450" w:rsidP="00E70DA5">
            <w:pPr>
              <w:autoSpaceDE w:val="0"/>
              <w:autoSpaceDN w:val="0"/>
              <w:adjustRightInd w:val="0"/>
              <w:jc w:val="center"/>
              <w:rPr>
                <w:rFonts w:ascii="Times New Roman" w:hAnsi="Times New Roman"/>
                <w:sz w:val="20"/>
                <w:szCs w:val="20"/>
              </w:rPr>
            </w:pPr>
          </w:p>
        </w:tc>
        <w:tc>
          <w:tcPr>
            <w:tcW w:w="1559" w:type="dxa"/>
            <w:vMerge/>
            <w:shd w:val="clear" w:color="auto" w:fill="D9D9D9"/>
          </w:tcPr>
          <w:p w14:paraId="7B073CA8" w14:textId="77777777" w:rsidR="00A02450" w:rsidRPr="00DE18D7"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5FAEEC0B" w14:textId="77777777" w:rsidR="00A02450" w:rsidRPr="00DE18D7" w:rsidRDefault="00A02450" w:rsidP="00E70DA5">
            <w:pPr>
              <w:autoSpaceDE w:val="0"/>
              <w:autoSpaceDN w:val="0"/>
              <w:adjustRightInd w:val="0"/>
              <w:jc w:val="center"/>
              <w:rPr>
                <w:rFonts w:ascii="Times New Roman" w:hAnsi="Times New Roman"/>
                <w:sz w:val="20"/>
                <w:szCs w:val="20"/>
              </w:rPr>
            </w:pPr>
          </w:p>
        </w:tc>
        <w:tc>
          <w:tcPr>
            <w:tcW w:w="2694" w:type="dxa"/>
            <w:shd w:val="clear" w:color="auto" w:fill="D9D9D9"/>
          </w:tcPr>
          <w:p w14:paraId="54A25B4E"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Протяженность, км</w:t>
            </w:r>
          </w:p>
        </w:tc>
        <w:tc>
          <w:tcPr>
            <w:tcW w:w="2693" w:type="dxa"/>
            <w:shd w:val="clear" w:color="auto" w:fill="D9D9D9"/>
          </w:tcPr>
          <w:p w14:paraId="73959C18" w14:textId="77777777" w:rsidR="00A02450" w:rsidRPr="00DE18D7" w:rsidRDefault="00A02450" w:rsidP="00E70DA5">
            <w:pPr>
              <w:autoSpaceDE w:val="0"/>
              <w:autoSpaceDN w:val="0"/>
              <w:adjustRightInd w:val="0"/>
              <w:jc w:val="center"/>
              <w:rPr>
                <w:rFonts w:ascii="Times New Roman" w:hAnsi="Times New Roman"/>
                <w:sz w:val="20"/>
                <w:szCs w:val="20"/>
              </w:rPr>
            </w:pPr>
            <w:r w:rsidRPr="00DE18D7">
              <w:rPr>
                <w:rFonts w:ascii="Times New Roman" w:hAnsi="Times New Roman"/>
                <w:sz w:val="20"/>
                <w:szCs w:val="20"/>
              </w:rPr>
              <w:t>Иные характеристики</w:t>
            </w:r>
          </w:p>
        </w:tc>
        <w:tc>
          <w:tcPr>
            <w:tcW w:w="2551" w:type="dxa"/>
            <w:vMerge/>
            <w:shd w:val="clear" w:color="auto" w:fill="D9D9D9"/>
          </w:tcPr>
          <w:p w14:paraId="4D923FFA" w14:textId="77777777" w:rsidR="00A02450" w:rsidRPr="00DE18D7" w:rsidRDefault="00A02450" w:rsidP="00E70DA5">
            <w:pPr>
              <w:autoSpaceDE w:val="0"/>
              <w:autoSpaceDN w:val="0"/>
              <w:adjustRightInd w:val="0"/>
              <w:jc w:val="center"/>
              <w:rPr>
                <w:rFonts w:ascii="Times New Roman" w:hAnsi="Times New Roman"/>
                <w:sz w:val="20"/>
                <w:szCs w:val="20"/>
              </w:rPr>
            </w:pPr>
          </w:p>
        </w:tc>
      </w:tr>
      <w:tr w:rsidR="00A02450" w:rsidRPr="00252318" w14:paraId="313EE600" w14:textId="77777777" w:rsidTr="00E70DA5">
        <w:trPr>
          <w:cantSplit/>
          <w:trHeight w:val="253"/>
        </w:trPr>
        <w:tc>
          <w:tcPr>
            <w:tcW w:w="540" w:type="dxa"/>
          </w:tcPr>
          <w:p w14:paraId="547E7942" w14:textId="77777777" w:rsidR="00A02450" w:rsidRPr="00252318"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1</w:t>
            </w:r>
            <w:r w:rsidRPr="00252318">
              <w:rPr>
                <w:rFonts w:ascii="Times New Roman" w:hAnsi="Times New Roman"/>
                <w:sz w:val="20"/>
                <w:szCs w:val="20"/>
              </w:rPr>
              <w:t>.</w:t>
            </w:r>
          </w:p>
        </w:tc>
        <w:tc>
          <w:tcPr>
            <w:tcW w:w="2245" w:type="dxa"/>
          </w:tcPr>
          <w:p w14:paraId="12FEB0B8" w14:textId="77777777" w:rsidR="00A02450" w:rsidRPr="00252318" w:rsidRDefault="00A02450" w:rsidP="00E70DA5">
            <w:pPr>
              <w:autoSpaceDE w:val="0"/>
              <w:autoSpaceDN w:val="0"/>
              <w:adjustRightInd w:val="0"/>
              <w:rPr>
                <w:rFonts w:ascii="Times New Roman" w:hAnsi="Times New Roman"/>
                <w:sz w:val="20"/>
                <w:szCs w:val="20"/>
              </w:rPr>
            </w:pPr>
            <w:r w:rsidRPr="00252318">
              <w:rPr>
                <w:rFonts w:ascii="Times New Roman" w:hAnsi="Times New Roman"/>
                <w:sz w:val="20"/>
                <w:szCs w:val="20"/>
              </w:rPr>
              <w:t>Шкафы распределительные</w:t>
            </w:r>
          </w:p>
        </w:tc>
        <w:tc>
          <w:tcPr>
            <w:tcW w:w="2330" w:type="dxa"/>
          </w:tcPr>
          <w:p w14:paraId="4FCE5138" w14:textId="77777777" w:rsidR="00A02450" w:rsidRPr="00252318" w:rsidRDefault="00A02450" w:rsidP="00E70DA5">
            <w:pPr>
              <w:autoSpaceDE w:val="0"/>
              <w:autoSpaceDN w:val="0"/>
              <w:adjustRightInd w:val="0"/>
              <w:jc w:val="center"/>
              <w:rPr>
                <w:rFonts w:ascii="Times New Roman" w:hAnsi="Times New Roman"/>
                <w:sz w:val="20"/>
                <w:szCs w:val="20"/>
              </w:rPr>
            </w:pPr>
            <w:r>
              <w:rPr>
                <w:rFonts w:ascii="Times New Roman" w:eastAsia="Calibri" w:hAnsi="Times New Roman"/>
                <w:sz w:val="20"/>
                <w:szCs w:val="20"/>
              </w:rPr>
              <w:t>село</w:t>
            </w:r>
            <w:r w:rsidRPr="001F1CFE">
              <w:rPr>
                <w:rFonts w:ascii="Times New Roman" w:eastAsia="Calibri" w:hAnsi="Times New Roman"/>
                <w:sz w:val="20"/>
                <w:szCs w:val="20"/>
              </w:rPr>
              <w:t xml:space="preserve"> </w:t>
            </w:r>
            <w:r>
              <w:rPr>
                <w:rFonts w:ascii="Times New Roman" w:hAnsi="Times New Roman"/>
                <w:sz w:val="20"/>
                <w:szCs w:val="20"/>
              </w:rPr>
              <w:t>Александровка</w:t>
            </w:r>
            <w:r w:rsidRPr="00252318">
              <w:rPr>
                <w:rFonts w:ascii="Times New Roman" w:hAnsi="Times New Roman"/>
                <w:sz w:val="20"/>
                <w:szCs w:val="20"/>
              </w:rPr>
              <w:t>,</w:t>
            </w:r>
            <w:r>
              <w:rPr>
                <w:rFonts w:ascii="Times New Roman" w:hAnsi="Times New Roman"/>
                <w:sz w:val="20"/>
                <w:szCs w:val="20"/>
              </w:rPr>
              <w:t xml:space="preserve"> площадка № 1</w:t>
            </w:r>
          </w:p>
        </w:tc>
        <w:tc>
          <w:tcPr>
            <w:tcW w:w="1559" w:type="dxa"/>
          </w:tcPr>
          <w:p w14:paraId="390EAB09" w14:textId="77777777" w:rsidR="00A02450" w:rsidRPr="00252318" w:rsidRDefault="00A02450" w:rsidP="00E70DA5">
            <w:pPr>
              <w:autoSpaceDE w:val="0"/>
              <w:autoSpaceDN w:val="0"/>
              <w:adjustRightInd w:val="0"/>
              <w:jc w:val="center"/>
              <w:rPr>
                <w:rFonts w:ascii="Times New Roman" w:hAnsi="Times New Roman"/>
                <w:sz w:val="20"/>
                <w:szCs w:val="20"/>
              </w:rPr>
            </w:pPr>
            <w:r w:rsidRPr="00252318">
              <w:rPr>
                <w:rFonts w:ascii="Times New Roman" w:hAnsi="Times New Roman"/>
                <w:sz w:val="20"/>
                <w:szCs w:val="20"/>
              </w:rPr>
              <w:t>строительство</w:t>
            </w:r>
          </w:p>
        </w:tc>
        <w:tc>
          <w:tcPr>
            <w:tcW w:w="1417" w:type="dxa"/>
          </w:tcPr>
          <w:p w14:paraId="02C43C02" w14:textId="77777777" w:rsidR="00A02450" w:rsidRPr="00252318"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3D3ED3FF" w14:textId="77777777" w:rsidR="00A02450" w:rsidRPr="00252318" w:rsidRDefault="00A02450" w:rsidP="00E70DA5">
            <w:pPr>
              <w:autoSpaceDE w:val="0"/>
              <w:autoSpaceDN w:val="0"/>
              <w:adjustRightInd w:val="0"/>
              <w:jc w:val="center"/>
              <w:rPr>
                <w:rFonts w:ascii="Times New Roman" w:hAnsi="Times New Roman"/>
                <w:sz w:val="20"/>
                <w:szCs w:val="20"/>
              </w:rPr>
            </w:pPr>
          </w:p>
        </w:tc>
        <w:tc>
          <w:tcPr>
            <w:tcW w:w="2693" w:type="dxa"/>
          </w:tcPr>
          <w:p w14:paraId="2E57AB1E" w14:textId="77777777" w:rsidR="00A02450" w:rsidRPr="00252318"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тип – ШР-150</w:t>
            </w:r>
          </w:p>
        </w:tc>
        <w:tc>
          <w:tcPr>
            <w:tcW w:w="2551" w:type="dxa"/>
            <w:vMerge w:val="restart"/>
            <w:vAlign w:val="center"/>
          </w:tcPr>
          <w:p w14:paraId="744C6155" w14:textId="77777777" w:rsidR="00A02450" w:rsidRPr="00BF371B" w:rsidRDefault="00A02450" w:rsidP="00E70DA5">
            <w:pPr>
              <w:autoSpaceDE w:val="0"/>
              <w:autoSpaceDN w:val="0"/>
              <w:adjustRightInd w:val="0"/>
              <w:jc w:val="center"/>
              <w:rPr>
                <w:rFonts w:ascii="Times New Roman" w:hAnsi="Times New Roman"/>
                <w:sz w:val="20"/>
                <w:szCs w:val="20"/>
              </w:rPr>
            </w:pPr>
            <w:r w:rsidRPr="00BF371B">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A02450" w:rsidRPr="00252318" w14:paraId="2844BF52" w14:textId="77777777" w:rsidTr="00E70DA5">
        <w:trPr>
          <w:cantSplit/>
          <w:trHeight w:val="253"/>
        </w:trPr>
        <w:tc>
          <w:tcPr>
            <w:tcW w:w="540" w:type="dxa"/>
            <w:vMerge w:val="restart"/>
          </w:tcPr>
          <w:p w14:paraId="550A6C09" w14:textId="77777777" w:rsidR="00A02450" w:rsidRPr="00252318"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vMerge w:val="restart"/>
          </w:tcPr>
          <w:p w14:paraId="0BDF6D8A" w14:textId="77777777" w:rsidR="00A02450" w:rsidRPr="00252318"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Ящик кабельный</w:t>
            </w:r>
          </w:p>
        </w:tc>
        <w:tc>
          <w:tcPr>
            <w:tcW w:w="2330" w:type="dxa"/>
          </w:tcPr>
          <w:p w14:paraId="1579F990" w14:textId="77777777" w:rsidR="00A02450" w:rsidRPr="00252318" w:rsidRDefault="00A02450" w:rsidP="00E70DA5">
            <w:pPr>
              <w:autoSpaceDE w:val="0"/>
              <w:autoSpaceDN w:val="0"/>
              <w:adjustRightInd w:val="0"/>
              <w:jc w:val="center"/>
              <w:rPr>
                <w:rFonts w:ascii="Times New Roman" w:hAnsi="Times New Roman"/>
                <w:sz w:val="20"/>
                <w:szCs w:val="20"/>
              </w:rPr>
            </w:pPr>
            <w:r>
              <w:rPr>
                <w:rFonts w:ascii="Times New Roman" w:eastAsia="Calibri" w:hAnsi="Times New Roman"/>
                <w:sz w:val="20"/>
                <w:szCs w:val="20"/>
              </w:rPr>
              <w:t>село</w:t>
            </w:r>
            <w:r w:rsidRPr="001F1CFE">
              <w:rPr>
                <w:rFonts w:ascii="Times New Roman" w:eastAsia="Calibri" w:hAnsi="Times New Roman"/>
                <w:sz w:val="20"/>
                <w:szCs w:val="20"/>
              </w:rPr>
              <w:t xml:space="preserve"> </w:t>
            </w:r>
            <w:r>
              <w:rPr>
                <w:rFonts w:ascii="Times New Roman" w:hAnsi="Times New Roman"/>
                <w:sz w:val="20"/>
                <w:szCs w:val="20"/>
              </w:rPr>
              <w:t>Александровка</w:t>
            </w:r>
            <w:r w:rsidRPr="00252318">
              <w:rPr>
                <w:rFonts w:ascii="Times New Roman" w:hAnsi="Times New Roman"/>
                <w:sz w:val="20"/>
                <w:szCs w:val="20"/>
              </w:rPr>
              <w:t>,</w:t>
            </w:r>
            <w:r>
              <w:rPr>
                <w:rFonts w:ascii="Times New Roman" w:hAnsi="Times New Roman"/>
                <w:sz w:val="20"/>
                <w:szCs w:val="20"/>
              </w:rPr>
              <w:t xml:space="preserve"> в том числе:</w:t>
            </w:r>
          </w:p>
        </w:tc>
        <w:tc>
          <w:tcPr>
            <w:tcW w:w="1559" w:type="dxa"/>
            <w:vMerge w:val="restart"/>
          </w:tcPr>
          <w:p w14:paraId="0367C629" w14:textId="77777777" w:rsidR="00A02450" w:rsidRPr="00252318" w:rsidRDefault="00A02450" w:rsidP="00E70DA5">
            <w:pPr>
              <w:autoSpaceDE w:val="0"/>
              <w:autoSpaceDN w:val="0"/>
              <w:adjustRightInd w:val="0"/>
              <w:jc w:val="center"/>
              <w:rPr>
                <w:rFonts w:ascii="Times New Roman" w:hAnsi="Times New Roman"/>
                <w:sz w:val="20"/>
                <w:szCs w:val="20"/>
              </w:rPr>
            </w:pPr>
            <w:r w:rsidRPr="00252318">
              <w:rPr>
                <w:rFonts w:ascii="Times New Roman" w:hAnsi="Times New Roman"/>
                <w:sz w:val="20"/>
                <w:szCs w:val="20"/>
              </w:rPr>
              <w:t>строительство</w:t>
            </w:r>
          </w:p>
        </w:tc>
        <w:tc>
          <w:tcPr>
            <w:tcW w:w="1417" w:type="dxa"/>
            <w:vMerge w:val="restart"/>
          </w:tcPr>
          <w:p w14:paraId="3F29B2E4" w14:textId="77777777" w:rsidR="00A02450" w:rsidRPr="00252318"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14:paraId="3DC09DCF" w14:textId="77777777" w:rsidR="00A02450" w:rsidRPr="00252318" w:rsidRDefault="00A02450" w:rsidP="00E70DA5">
            <w:pPr>
              <w:autoSpaceDE w:val="0"/>
              <w:autoSpaceDN w:val="0"/>
              <w:adjustRightInd w:val="0"/>
              <w:jc w:val="center"/>
              <w:rPr>
                <w:rFonts w:ascii="Times New Roman" w:hAnsi="Times New Roman"/>
                <w:sz w:val="20"/>
                <w:szCs w:val="20"/>
              </w:rPr>
            </w:pPr>
          </w:p>
        </w:tc>
        <w:tc>
          <w:tcPr>
            <w:tcW w:w="2693" w:type="dxa"/>
          </w:tcPr>
          <w:p w14:paraId="2172E4E5" w14:textId="77777777" w:rsidR="00A02450" w:rsidRPr="00252318" w:rsidRDefault="00A02450" w:rsidP="00E70DA5">
            <w:pPr>
              <w:autoSpaceDE w:val="0"/>
              <w:autoSpaceDN w:val="0"/>
              <w:adjustRightInd w:val="0"/>
              <w:jc w:val="center"/>
              <w:rPr>
                <w:rFonts w:ascii="Times New Roman" w:hAnsi="Times New Roman"/>
                <w:sz w:val="20"/>
                <w:szCs w:val="20"/>
              </w:rPr>
            </w:pPr>
          </w:p>
        </w:tc>
        <w:tc>
          <w:tcPr>
            <w:tcW w:w="2551" w:type="dxa"/>
            <w:vMerge/>
            <w:vAlign w:val="center"/>
          </w:tcPr>
          <w:p w14:paraId="4FC3DEBC" w14:textId="77777777" w:rsidR="00A02450" w:rsidRPr="00252318" w:rsidRDefault="00A02450" w:rsidP="00E70DA5">
            <w:pPr>
              <w:autoSpaceDE w:val="0"/>
              <w:autoSpaceDN w:val="0"/>
              <w:adjustRightInd w:val="0"/>
              <w:jc w:val="center"/>
              <w:rPr>
                <w:rFonts w:ascii="Times New Roman" w:hAnsi="Times New Roman"/>
                <w:sz w:val="20"/>
                <w:szCs w:val="20"/>
              </w:rPr>
            </w:pPr>
          </w:p>
        </w:tc>
      </w:tr>
      <w:tr w:rsidR="00A02450" w:rsidRPr="00252318" w14:paraId="3F7D63A0" w14:textId="77777777" w:rsidTr="00E70DA5">
        <w:trPr>
          <w:cantSplit/>
          <w:trHeight w:val="253"/>
        </w:trPr>
        <w:tc>
          <w:tcPr>
            <w:tcW w:w="540" w:type="dxa"/>
            <w:vMerge/>
          </w:tcPr>
          <w:p w14:paraId="706C6B47"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0A5C6F5E" w14:textId="77777777" w:rsidR="00A02450" w:rsidRPr="00252318" w:rsidRDefault="00A02450" w:rsidP="00E70DA5">
            <w:pPr>
              <w:autoSpaceDE w:val="0"/>
              <w:autoSpaceDN w:val="0"/>
              <w:adjustRightInd w:val="0"/>
              <w:rPr>
                <w:rFonts w:ascii="Times New Roman" w:hAnsi="Times New Roman"/>
                <w:sz w:val="20"/>
                <w:szCs w:val="20"/>
              </w:rPr>
            </w:pPr>
          </w:p>
        </w:tc>
        <w:tc>
          <w:tcPr>
            <w:tcW w:w="2330" w:type="dxa"/>
          </w:tcPr>
          <w:p w14:paraId="17292445"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2</w:t>
            </w:r>
          </w:p>
        </w:tc>
        <w:tc>
          <w:tcPr>
            <w:tcW w:w="1559" w:type="dxa"/>
            <w:vMerge/>
          </w:tcPr>
          <w:p w14:paraId="20612A9C" w14:textId="77777777" w:rsidR="00A02450" w:rsidRPr="00252318" w:rsidRDefault="00A02450" w:rsidP="00E70DA5">
            <w:pPr>
              <w:autoSpaceDE w:val="0"/>
              <w:autoSpaceDN w:val="0"/>
              <w:adjustRightInd w:val="0"/>
              <w:jc w:val="center"/>
              <w:rPr>
                <w:rFonts w:ascii="Times New Roman" w:hAnsi="Times New Roman"/>
                <w:sz w:val="20"/>
                <w:szCs w:val="20"/>
              </w:rPr>
            </w:pPr>
          </w:p>
        </w:tc>
        <w:tc>
          <w:tcPr>
            <w:tcW w:w="1417" w:type="dxa"/>
            <w:vMerge/>
          </w:tcPr>
          <w:p w14:paraId="4AAC5759"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509FBF68" w14:textId="77777777" w:rsidR="00A02450" w:rsidRPr="00252318" w:rsidRDefault="00A02450" w:rsidP="00E70DA5">
            <w:pPr>
              <w:autoSpaceDE w:val="0"/>
              <w:autoSpaceDN w:val="0"/>
              <w:adjustRightInd w:val="0"/>
              <w:jc w:val="center"/>
              <w:rPr>
                <w:rFonts w:ascii="Times New Roman" w:hAnsi="Times New Roman"/>
                <w:sz w:val="20"/>
                <w:szCs w:val="20"/>
              </w:rPr>
            </w:pPr>
          </w:p>
        </w:tc>
        <w:tc>
          <w:tcPr>
            <w:tcW w:w="2693" w:type="dxa"/>
          </w:tcPr>
          <w:p w14:paraId="1B7EDCF7"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тип – ЯКГ-20, 2 шт.</w:t>
            </w:r>
          </w:p>
        </w:tc>
        <w:tc>
          <w:tcPr>
            <w:tcW w:w="2551" w:type="dxa"/>
            <w:vMerge/>
            <w:vAlign w:val="center"/>
          </w:tcPr>
          <w:p w14:paraId="6CEF9D96" w14:textId="77777777" w:rsidR="00A02450" w:rsidRPr="00252318" w:rsidRDefault="00A02450" w:rsidP="00E70DA5">
            <w:pPr>
              <w:autoSpaceDE w:val="0"/>
              <w:autoSpaceDN w:val="0"/>
              <w:adjustRightInd w:val="0"/>
              <w:jc w:val="center"/>
              <w:rPr>
                <w:rFonts w:ascii="Times New Roman" w:hAnsi="Times New Roman"/>
                <w:sz w:val="20"/>
                <w:szCs w:val="20"/>
              </w:rPr>
            </w:pPr>
          </w:p>
        </w:tc>
      </w:tr>
      <w:tr w:rsidR="00A02450" w:rsidRPr="00252318" w14:paraId="6D14D535" w14:textId="77777777" w:rsidTr="00E70DA5">
        <w:trPr>
          <w:cantSplit/>
          <w:trHeight w:val="253"/>
        </w:trPr>
        <w:tc>
          <w:tcPr>
            <w:tcW w:w="540" w:type="dxa"/>
            <w:vMerge/>
          </w:tcPr>
          <w:p w14:paraId="4863CCC3"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37B3344D" w14:textId="77777777" w:rsidR="00A02450" w:rsidRPr="00252318" w:rsidRDefault="00A02450" w:rsidP="00E70DA5">
            <w:pPr>
              <w:autoSpaceDE w:val="0"/>
              <w:autoSpaceDN w:val="0"/>
              <w:adjustRightInd w:val="0"/>
              <w:rPr>
                <w:rFonts w:ascii="Times New Roman" w:hAnsi="Times New Roman"/>
                <w:sz w:val="20"/>
                <w:szCs w:val="20"/>
              </w:rPr>
            </w:pPr>
          </w:p>
        </w:tc>
        <w:tc>
          <w:tcPr>
            <w:tcW w:w="2330" w:type="dxa"/>
          </w:tcPr>
          <w:p w14:paraId="70EA312E"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3</w:t>
            </w:r>
          </w:p>
        </w:tc>
        <w:tc>
          <w:tcPr>
            <w:tcW w:w="1559" w:type="dxa"/>
            <w:vMerge/>
          </w:tcPr>
          <w:p w14:paraId="636DAF4A" w14:textId="77777777" w:rsidR="00A02450" w:rsidRPr="00252318" w:rsidRDefault="00A02450" w:rsidP="00E70DA5">
            <w:pPr>
              <w:autoSpaceDE w:val="0"/>
              <w:autoSpaceDN w:val="0"/>
              <w:adjustRightInd w:val="0"/>
              <w:jc w:val="center"/>
              <w:rPr>
                <w:rFonts w:ascii="Times New Roman" w:hAnsi="Times New Roman"/>
                <w:sz w:val="20"/>
                <w:szCs w:val="20"/>
              </w:rPr>
            </w:pPr>
          </w:p>
        </w:tc>
        <w:tc>
          <w:tcPr>
            <w:tcW w:w="1417" w:type="dxa"/>
            <w:vMerge/>
          </w:tcPr>
          <w:p w14:paraId="01EA9436"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1F44856E" w14:textId="77777777" w:rsidR="00A02450" w:rsidRPr="00252318" w:rsidRDefault="00A02450" w:rsidP="00E70DA5">
            <w:pPr>
              <w:autoSpaceDE w:val="0"/>
              <w:autoSpaceDN w:val="0"/>
              <w:adjustRightInd w:val="0"/>
              <w:jc w:val="center"/>
              <w:rPr>
                <w:rFonts w:ascii="Times New Roman" w:hAnsi="Times New Roman"/>
                <w:sz w:val="20"/>
                <w:szCs w:val="20"/>
              </w:rPr>
            </w:pPr>
          </w:p>
        </w:tc>
        <w:tc>
          <w:tcPr>
            <w:tcW w:w="2693" w:type="dxa"/>
          </w:tcPr>
          <w:p w14:paraId="22BF8E14"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тип – ЯКГ-20, 2 шт.</w:t>
            </w:r>
          </w:p>
        </w:tc>
        <w:tc>
          <w:tcPr>
            <w:tcW w:w="2551" w:type="dxa"/>
            <w:vMerge/>
            <w:vAlign w:val="center"/>
          </w:tcPr>
          <w:p w14:paraId="29BA59D4" w14:textId="77777777" w:rsidR="00A02450" w:rsidRPr="00252318" w:rsidRDefault="00A02450" w:rsidP="00E70DA5">
            <w:pPr>
              <w:autoSpaceDE w:val="0"/>
              <w:autoSpaceDN w:val="0"/>
              <w:adjustRightInd w:val="0"/>
              <w:jc w:val="center"/>
              <w:rPr>
                <w:rFonts w:ascii="Times New Roman" w:hAnsi="Times New Roman"/>
                <w:sz w:val="20"/>
                <w:szCs w:val="20"/>
              </w:rPr>
            </w:pPr>
          </w:p>
        </w:tc>
      </w:tr>
      <w:tr w:rsidR="00A02450" w:rsidRPr="00252318" w14:paraId="72FBB6D9" w14:textId="77777777" w:rsidTr="00E70DA5">
        <w:trPr>
          <w:cantSplit/>
          <w:trHeight w:val="253"/>
        </w:trPr>
        <w:tc>
          <w:tcPr>
            <w:tcW w:w="540" w:type="dxa"/>
            <w:vMerge/>
          </w:tcPr>
          <w:p w14:paraId="53443F20"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7C36859D" w14:textId="77777777" w:rsidR="00A02450" w:rsidRPr="00252318" w:rsidRDefault="00A02450" w:rsidP="00E70DA5">
            <w:pPr>
              <w:autoSpaceDE w:val="0"/>
              <w:autoSpaceDN w:val="0"/>
              <w:adjustRightInd w:val="0"/>
              <w:rPr>
                <w:rFonts w:ascii="Times New Roman" w:hAnsi="Times New Roman"/>
                <w:sz w:val="20"/>
                <w:szCs w:val="20"/>
              </w:rPr>
            </w:pPr>
          </w:p>
        </w:tc>
        <w:tc>
          <w:tcPr>
            <w:tcW w:w="2330" w:type="dxa"/>
          </w:tcPr>
          <w:p w14:paraId="52B0D3D1"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4</w:t>
            </w:r>
          </w:p>
        </w:tc>
        <w:tc>
          <w:tcPr>
            <w:tcW w:w="1559" w:type="dxa"/>
            <w:vMerge/>
          </w:tcPr>
          <w:p w14:paraId="64BAD576" w14:textId="77777777" w:rsidR="00A02450" w:rsidRPr="00252318" w:rsidRDefault="00A02450" w:rsidP="00E70DA5">
            <w:pPr>
              <w:autoSpaceDE w:val="0"/>
              <w:autoSpaceDN w:val="0"/>
              <w:adjustRightInd w:val="0"/>
              <w:jc w:val="center"/>
              <w:rPr>
                <w:rFonts w:ascii="Times New Roman" w:hAnsi="Times New Roman"/>
                <w:sz w:val="20"/>
                <w:szCs w:val="20"/>
              </w:rPr>
            </w:pPr>
          </w:p>
        </w:tc>
        <w:tc>
          <w:tcPr>
            <w:tcW w:w="1417" w:type="dxa"/>
            <w:vMerge/>
          </w:tcPr>
          <w:p w14:paraId="6E9BF637" w14:textId="77777777" w:rsidR="00A02450" w:rsidRDefault="00A02450" w:rsidP="00E70DA5">
            <w:pPr>
              <w:autoSpaceDE w:val="0"/>
              <w:autoSpaceDN w:val="0"/>
              <w:adjustRightInd w:val="0"/>
              <w:jc w:val="center"/>
              <w:rPr>
                <w:rFonts w:ascii="Times New Roman" w:hAnsi="Times New Roman"/>
                <w:sz w:val="20"/>
                <w:szCs w:val="20"/>
              </w:rPr>
            </w:pPr>
          </w:p>
        </w:tc>
        <w:tc>
          <w:tcPr>
            <w:tcW w:w="2694" w:type="dxa"/>
          </w:tcPr>
          <w:p w14:paraId="7041A0D3" w14:textId="77777777" w:rsidR="00A02450" w:rsidRPr="00252318" w:rsidRDefault="00A02450" w:rsidP="00E70DA5">
            <w:pPr>
              <w:autoSpaceDE w:val="0"/>
              <w:autoSpaceDN w:val="0"/>
              <w:adjustRightInd w:val="0"/>
              <w:jc w:val="center"/>
              <w:rPr>
                <w:rFonts w:ascii="Times New Roman" w:hAnsi="Times New Roman"/>
                <w:sz w:val="20"/>
                <w:szCs w:val="20"/>
              </w:rPr>
            </w:pPr>
          </w:p>
        </w:tc>
        <w:tc>
          <w:tcPr>
            <w:tcW w:w="2693" w:type="dxa"/>
          </w:tcPr>
          <w:p w14:paraId="20C3C0CE"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тип – ЯКГ-20, 3 шт.</w:t>
            </w:r>
          </w:p>
        </w:tc>
        <w:tc>
          <w:tcPr>
            <w:tcW w:w="2551" w:type="dxa"/>
            <w:vMerge/>
            <w:vAlign w:val="center"/>
          </w:tcPr>
          <w:p w14:paraId="10C865F2" w14:textId="77777777" w:rsidR="00A02450" w:rsidRPr="00252318" w:rsidRDefault="00A02450" w:rsidP="00E70DA5">
            <w:pPr>
              <w:autoSpaceDE w:val="0"/>
              <w:autoSpaceDN w:val="0"/>
              <w:adjustRightInd w:val="0"/>
              <w:jc w:val="center"/>
              <w:rPr>
                <w:rFonts w:ascii="Times New Roman" w:hAnsi="Times New Roman"/>
                <w:sz w:val="20"/>
                <w:szCs w:val="20"/>
              </w:rPr>
            </w:pPr>
          </w:p>
        </w:tc>
      </w:tr>
      <w:tr w:rsidR="00A02450" w:rsidRPr="00D56577" w14:paraId="5E0BC22E" w14:textId="77777777" w:rsidTr="00E70DA5">
        <w:trPr>
          <w:cantSplit/>
          <w:trHeight w:val="253"/>
        </w:trPr>
        <w:tc>
          <w:tcPr>
            <w:tcW w:w="540" w:type="dxa"/>
          </w:tcPr>
          <w:p w14:paraId="3DA29D0A" w14:textId="77777777" w:rsidR="00A02450" w:rsidRPr="00D56577" w:rsidRDefault="00A02450" w:rsidP="00E70DA5">
            <w:pPr>
              <w:autoSpaceDE w:val="0"/>
              <w:autoSpaceDN w:val="0"/>
              <w:adjustRightInd w:val="0"/>
              <w:jc w:val="center"/>
              <w:rPr>
                <w:rFonts w:ascii="Times New Roman" w:hAnsi="Times New Roman"/>
                <w:sz w:val="20"/>
                <w:szCs w:val="20"/>
              </w:rPr>
            </w:pPr>
            <w:r w:rsidRPr="00D56577">
              <w:rPr>
                <w:rFonts w:ascii="Times New Roman" w:hAnsi="Times New Roman"/>
                <w:sz w:val="20"/>
                <w:szCs w:val="20"/>
              </w:rPr>
              <w:lastRenderedPageBreak/>
              <w:t>3.</w:t>
            </w:r>
          </w:p>
        </w:tc>
        <w:tc>
          <w:tcPr>
            <w:tcW w:w="2245" w:type="dxa"/>
          </w:tcPr>
          <w:p w14:paraId="226F6C5D" w14:textId="77777777" w:rsidR="00A02450" w:rsidRPr="00D56577" w:rsidRDefault="00A02450" w:rsidP="00E70DA5">
            <w:pPr>
              <w:autoSpaceDE w:val="0"/>
              <w:autoSpaceDN w:val="0"/>
              <w:adjustRightInd w:val="0"/>
              <w:rPr>
                <w:rFonts w:ascii="Times New Roman" w:hAnsi="Times New Roman"/>
                <w:sz w:val="20"/>
                <w:szCs w:val="20"/>
              </w:rPr>
            </w:pPr>
            <w:r w:rsidRPr="00D56577">
              <w:rPr>
                <w:rFonts w:ascii="Times New Roman" w:hAnsi="Times New Roman"/>
                <w:sz w:val="20"/>
                <w:szCs w:val="20"/>
              </w:rPr>
              <w:t>Кабель связи</w:t>
            </w:r>
          </w:p>
        </w:tc>
        <w:tc>
          <w:tcPr>
            <w:tcW w:w="2330" w:type="dxa"/>
          </w:tcPr>
          <w:p w14:paraId="279CFC8F" w14:textId="77777777" w:rsidR="00A02450" w:rsidRPr="00D56577" w:rsidRDefault="00A02450" w:rsidP="00E70DA5">
            <w:pPr>
              <w:autoSpaceDE w:val="0"/>
              <w:autoSpaceDN w:val="0"/>
              <w:adjustRightInd w:val="0"/>
              <w:jc w:val="center"/>
              <w:rPr>
                <w:rFonts w:ascii="Times New Roman" w:hAnsi="Times New Roman"/>
                <w:sz w:val="20"/>
                <w:szCs w:val="20"/>
              </w:rPr>
            </w:pPr>
            <w:proofErr w:type="gramStart"/>
            <w:r w:rsidRPr="00D56577">
              <w:rPr>
                <w:rFonts w:ascii="Times New Roman" w:hAnsi="Times New Roman"/>
                <w:sz w:val="20"/>
                <w:szCs w:val="20"/>
              </w:rPr>
              <w:t xml:space="preserve">село Александровка, </w:t>
            </w:r>
            <w:r>
              <w:rPr>
                <w:rFonts w:ascii="Times New Roman" w:hAnsi="Times New Roman"/>
                <w:sz w:val="20"/>
                <w:szCs w:val="20"/>
              </w:rPr>
              <w:t>ул. Центральная, ул. Уро</w:t>
            </w:r>
            <w:r w:rsidRPr="00D56577">
              <w:rPr>
                <w:rFonts w:ascii="Times New Roman" w:hAnsi="Times New Roman"/>
                <w:sz w:val="20"/>
                <w:szCs w:val="20"/>
              </w:rPr>
              <w:t xml:space="preserve">жайная, ул. Лесная, ул. Озерная, ул. </w:t>
            </w:r>
            <w:proofErr w:type="spellStart"/>
            <w:r w:rsidRPr="00D56577">
              <w:rPr>
                <w:rFonts w:ascii="Times New Roman" w:hAnsi="Times New Roman"/>
                <w:sz w:val="20"/>
                <w:szCs w:val="20"/>
              </w:rPr>
              <w:t>Клачков</w:t>
            </w:r>
            <w:r>
              <w:rPr>
                <w:rFonts w:ascii="Times New Roman" w:hAnsi="Times New Roman"/>
                <w:sz w:val="20"/>
                <w:szCs w:val="20"/>
              </w:rPr>
              <w:t>к</w:t>
            </w:r>
            <w:r w:rsidRPr="00D56577">
              <w:rPr>
                <w:rFonts w:ascii="Times New Roman" w:hAnsi="Times New Roman"/>
                <w:sz w:val="20"/>
                <w:szCs w:val="20"/>
              </w:rPr>
              <w:t>а</w:t>
            </w:r>
            <w:proofErr w:type="spellEnd"/>
            <w:r w:rsidRPr="00D56577">
              <w:rPr>
                <w:rFonts w:ascii="Times New Roman" w:hAnsi="Times New Roman"/>
                <w:sz w:val="20"/>
                <w:szCs w:val="20"/>
              </w:rPr>
              <w:t>,  площадка  №1</w:t>
            </w:r>
            <w:proofErr w:type="gramEnd"/>
          </w:p>
        </w:tc>
        <w:tc>
          <w:tcPr>
            <w:tcW w:w="1559" w:type="dxa"/>
          </w:tcPr>
          <w:p w14:paraId="4C91CC72" w14:textId="77777777" w:rsidR="00A02450" w:rsidRPr="00D56577" w:rsidRDefault="00A02450" w:rsidP="00E70DA5">
            <w:pPr>
              <w:autoSpaceDE w:val="0"/>
              <w:autoSpaceDN w:val="0"/>
              <w:adjustRightInd w:val="0"/>
              <w:jc w:val="center"/>
              <w:rPr>
                <w:rFonts w:ascii="Times New Roman" w:hAnsi="Times New Roman"/>
                <w:sz w:val="20"/>
                <w:szCs w:val="20"/>
              </w:rPr>
            </w:pPr>
            <w:r w:rsidRPr="00D56577">
              <w:rPr>
                <w:rFonts w:ascii="Times New Roman" w:hAnsi="Times New Roman"/>
                <w:sz w:val="20"/>
                <w:szCs w:val="20"/>
              </w:rPr>
              <w:t>строительство</w:t>
            </w:r>
          </w:p>
        </w:tc>
        <w:tc>
          <w:tcPr>
            <w:tcW w:w="1417" w:type="dxa"/>
          </w:tcPr>
          <w:p w14:paraId="105D0ABB" w14:textId="77777777" w:rsidR="00A02450" w:rsidRPr="00D56577" w:rsidRDefault="00A02450" w:rsidP="00E70DA5">
            <w:pPr>
              <w:autoSpaceDE w:val="0"/>
              <w:autoSpaceDN w:val="0"/>
              <w:adjustRightInd w:val="0"/>
              <w:jc w:val="center"/>
              <w:rPr>
                <w:rFonts w:ascii="Times New Roman" w:hAnsi="Times New Roman"/>
                <w:sz w:val="20"/>
                <w:szCs w:val="20"/>
              </w:rPr>
            </w:pPr>
            <w:r w:rsidRPr="00D56577">
              <w:rPr>
                <w:rFonts w:ascii="Times New Roman" w:hAnsi="Times New Roman"/>
                <w:sz w:val="20"/>
                <w:szCs w:val="20"/>
              </w:rPr>
              <w:t>2033</w:t>
            </w:r>
          </w:p>
        </w:tc>
        <w:tc>
          <w:tcPr>
            <w:tcW w:w="2694" w:type="dxa"/>
          </w:tcPr>
          <w:p w14:paraId="5C716F30" w14:textId="77777777" w:rsidR="00A02450" w:rsidRPr="00D56577" w:rsidRDefault="00A02450" w:rsidP="00E70DA5">
            <w:pPr>
              <w:autoSpaceDE w:val="0"/>
              <w:autoSpaceDN w:val="0"/>
              <w:adjustRightInd w:val="0"/>
              <w:jc w:val="center"/>
              <w:rPr>
                <w:rFonts w:ascii="Times New Roman" w:hAnsi="Times New Roman"/>
                <w:sz w:val="20"/>
                <w:szCs w:val="20"/>
              </w:rPr>
            </w:pPr>
            <w:r w:rsidRPr="00D56577">
              <w:rPr>
                <w:rFonts w:ascii="Times New Roman" w:hAnsi="Times New Roman"/>
                <w:sz w:val="20"/>
                <w:szCs w:val="20"/>
              </w:rPr>
              <w:t>8,2</w:t>
            </w:r>
          </w:p>
        </w:tc>
        <w:tc>
          <w:tcPr>
            <w:tcW w:w="2693" w:type="dxa"/>
          </w:tcPr>
          <w:p w14:paraId="06C37AAE" w14:textId="77777777" w:rsidR="00A02450" w:rsidRPr="00D56577" w:rsidRDefault="00A02450" w:rsidP="00E70DA5">
            <w:pPr>
              <w:autoSpaceDE w:val="0"/>
              <w:autoSpaceDN w:val="0"/>
              <w:adjustRightInd w:val="0"/>
              <w:jc w:val="center"/>
              <w:rPr>
                <w:rFonts w:ascii="Times New Roman" w:hAnsi="Times New Roman"/>
                <w:sz w:val="20"/>
                <w:szCs w:val="20"/>
              </w:rPr>
            </w:pPr>
          </w:p>
        </w:tc>
        <w:tc>
          <w:tcPr>
            <w:tcW w:w="2551" w:type="dxa"/>
            <w:vMerge/>
            <w:vAlign w:val="center"/>
          </w:tcPr>
          <w:p w14:paraId="14460A74" w14:textId="77777777" w:rsidR="00A02450" w:rsidRPr="00D56577" w:rsidRDefault="00A02450" w:rsidP="00E70DA5">
            <w:pPr>
              <w:autoSpaceDE w:val="0"/>
              <w:autoSpaceDN w:val="0"/>
              <w:adjustRightInd w:val="0"/>
              <w:jc w:val="center"/>
              <w:rPr>
                <w:rFonts w:ascii="Times New Roman" w:hAnsi="Times New Roman"/>
                <w:sz w:val="20"/>
                <w:szCs w:val="20"/>
              </w:rPr>
            </w:pPr>
          </w:p>
        </w:tc>
      </w:tr>
      <w:tr w:rsidR="00A02450" w:rsidRPr="00F13B1F" w14:paraId="17394BBB" w14:textId="77777777" w:rsidTr="00E70DA5">
        <w:trPr>
          <w:cantSplit/>
          <w:trHeight w:val="253"/>
        </w:trPr>
        <w:tc>
          <w:tcPr>
            <w:tcW w:w="540" w:type="dxa"/>
          </w:tcPr>
          <w:p w14:paraId="042547D7" w14:textId="77777777" w:rsidR="00A02450" w:rsidRPr="00F13B1F"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4</w:t>
            </w:r>
            <w:r w:rsidRPr="00F13B1F">
              <w:rPr>
                <w:rFonts w:ascii="Times New Roman" w:hAnsi="Times New Roman"/>
                <w:sz w:val="20"/>
                <w:szCs w:val="20"/>
              </w:rPr>
              <w:t>.</w:t>
            </w:r>
          </w:p>
        </w:tc>
        <w:tc>
          <w:tcPr>
            <w:tcW w:w="2245" w:type="dxa"/>
          </w:tcPr>
          <w:p w14:paraId="2541B084" w14:textId="77777777" w:rsidR="00A02450" w:rsidRPr="00F13B1F" w:rsidRDefault="00A02450" w:rsidP="00E70DA5">
            <w:pPr>
              <w:autoSpaceDE w:val="0"/>
              <w:autoSpaceDN w:val="0"/>
              <w:adjustRightInd w:val="0"/>
              <w:rPr>
                <w:rFonts w:ascii="Times New Roman" w:hAnsi="Times New Roman"/>
                <w:sz w:val="20"/>
                <w:szCs w:val="20"/>
              </w:rPr>
            </w:pPr>
            <w:r w:rsidRPr="00F13B1F">
              <w:rPr>
                <w:rFonts w:ascii="Times New Roman" w:hAnsi="Times New Roman"/>
                <w:sz w:val="20"/>
                <w:szCs w:val="20"/>
              </w:rPr>
              <w:t>АТС 50/200</w:t>
            </w:r>
          </w:p>
        </w:tc>
        <w:tc>
          <w:tcPr>
            <w:tcW w:w="2330" w:type="dxa"/>
          </w:tcPr>
          <w:p w14:paraId="641D6E46" w14:textId="77777777" w:rsidR="00A02450" w:rsidRPr="00F13B1F"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село</w:t>
            </w:r>
            <w:r w:rsidRPr="00412C58">
              <w:rPr>
                <w:rFonts w:ascii="Times New Roman" w:hAnsi="Times New Roman"/>
                <w:sz w:val="20"/>
                <w:szCs w:val="20"/>
              </w:rPr>
              <w:t xml:space="preserve"> </w:t>
            </w:r>
            <w:r>
              <w:rPr>
                <w:rFonts w:ascii="Times New Roman" w:hAnsi="Times New Roman"/>
                <w:sz w:val="20"/>
                <w:szCs w:val="20"/>
              </w:rPr>
              <w:t>Александровка</w:t>
            </w:r>
            <w:r w:rsidRPr="00F13B1F">
              <w:rPr>
                <w:rFonts w:ascii="Times New Roman" w:hAnsi="Times New Roman"/>
                <w:sz w:val="20"/>
                <w:szCs w:val="20"/>
              </w:rPr>
              <w:t xml:space="preserve">, ул. </w:t>
            </w:r>
            <w:r>
              <w:rPr>
                <w:rFonts w:ascii="Times New Roman" w:hAnsi="Times New Roman"/>
                <w:sz w:val="20"/>
                <w:szCs w:val="20"/>
              </w:rPr>
              <w:t>Центральная, 39</w:t>
            </w:r>
          </w:p>
        </w:tc>
        <w:tc>
          <w:tcPr>
            <w:tcW w:w="1559" w:type="dxa"/>
          </w:tcPr>
          <w:p w14:paraId="581C67B8" w14:textId="77777777" w:rsidR="00A02450" w:rsidRPr="00F13B1F" w:rsidRDefault="00A02450" w:rsidP="00E70DA5">
            <w:pPr>
              <w:autoSpaceDE w:val="0"/>
              <w:autoSpaceDN w:val="0"/>
              <w:adjustRightInd w:val="0"/>
              <w:jc w:val="center"/>
              <w:rPr>
                <w:rFonts w:ascii="Times New Roman" w:hAnsi="Times New Roman"/>
                <w:sz w:val="20"/>
                <w:szCs w:val="20"/>
              </w:rPr>
            </w:pPr>
            <w:r w:rsidRPr="00F13B1F">
              <w:rPr>
                <w:rFonts w:ascii="Times New Roman" w:hAnsi="Times New Roman"/>
                <w:sz w:val="20"/>
                <w:szCs w:val="20"/>
              </w:rPr>
              <w:t>реконструкция</w:t>
            </w:r>
          </w:p>
        </w:tc>
        <w:tc>
          <w:tcPr>
            <w:tcW w:w="1417" w:type="dxa"/>
          </w:tcPr>
          <w:p w14:paraId="54C3D416" w14:textId="77777777" w:rsidR="00A02450" w:rsidRPr="00F13B1F" w:rsidRDefault="00A02450" w:rsidP="00E70DA5">
            <w:pPr>
              <w:autoSpaceDE w:val="0"/>
              <w:autoSpaceDN w:val="0"/>
              <w:adjustRightInd w:val="0"/>
              <w:jc w:val="center"/>
              <w:rPr>
                <w:rFonts w:ascii="Times New Roman" w:hAnsi="Times New Roman"/>
                <w:sz w:val="20"/>
                <w:szCs w:val="20"/>
              </w:rPr>
            </w:pPr>
            <w:r w:rsidRPr="00F13B1F">
              <w:rPr>
                <w:rFonts w:ascii="Times New Roman" w:hAnsi="Times New Roman"/>
                <w:sz w:val="20"/>
                <w:szCs w:val="20"/>
              </w:rPr>
              <w:t>2033</w:t>
            </w:r>
          </w:p>
        </w:tc>
        <w:tc>
          <w:tcPr>
            <w:tcW w:w="2694" w:type="dxa"/>
          </w:tcPr>
          <w:p w14:paraId="77AC2C73" w14:textId="77777777" w:rsidR="00A02450" w:rsidRPr="00F13B1F" w:rsidRDefault="00A02450" w:rsidP="00E70DA5">
            <w:pPr>
              <w:autoSpaceDE w:val="0"/>
              <w:autoSpaceDN w:val="0"/>
              <w:adjustRightInd w:val="0"/>
              <w:jc w:val="center"/>
              <w:rPr>
                <w:rFonts w:ascii="Times New Roman" w:hAnsi="Times New Roman"/>
                <w:sz w:val="20"/>
                <w:szCs w:val="20"/>
              </w:rPr>
            </w:pPr>
          </w:p>
        </w:tc>
        <w:tc>
          <w:tcPr>
            <w:tcW w:w="2693" w:type="dxa"/>
          </w:tcPr>
          <w:p w14:paraId="23323D87" w14:textId="77777777" w:rsidR="00A02450" w:rsidRPr="00F13B1F" w:rsidRDefault="00A02450" w:rsidP="00E70DA5">
            <w:pPr>
              <w:autoSpaceDE w:val="0"/>
              <w:autoSpaceDN w:val="0"/>
              <w:adjustRightInd w:val="0"/>
              <w:jc w:val="center"/>
              <w:rPr>
                <w:rFonts w:ascii="Times New Roman" w:hAnsi="Times New Roman"/>
                <w:sz w:val="20"/>
                <w:szCs w:val="20"/>
              </w:rPr>
            </w:pPr>
            <w:r w:rsidRPr="00F13B1F">
              <w:rPr>
                <w:rFonts w:ascii="Times New Roman" w:hAnsi="Times New Roman"/>
                <w:sz w:val="20"/>
                <w:szCs w:val="20"/>
              </w:rPr>
              <w:t xml:space="preserve">увеличение емкости на </w:t>
            </w:r>
            <w:r>
              <w:rPr>
                <w:rFonts w:ascii="Times New Roman" w:hAnsi="Times New Roman"/>
                <w:sz w:val="20"/>
                <w:szCs w:val="20"/>
              </w:rPr>
              <w:t>300</w:t>
            </w:r>
            <w:r w:rsidRPr="00F13B1F">
              <w:rPr>
                <w:rFonts w:ascii="Times New Roman" w:hAnsi="Times New Roman"/>
                <w:sz w:val="20"/>
                <w:szCs w:val="20"/>
              </w:rPr>
              <w:t xml:space="preserve"> номеров</w:t>
            </w:r>
          </w:p>
        </w:tc>
        <w:tc>
          <w:tcPr>
            <w:tcW w:w="2551" w:type="dxa"/>
            <w:vMerge/>
            <w:vAlign w:val="center"/>
          </w:tcPr>
          <w:p w14:paraId="596F205C" w14:textId="77777777" w:rsidR="00A02450" w:rsidRPr="00F13B1F" w:rsidRDefault="00A02450" w:rsidP="00E70DA5">
            <w:pPr>
              <w:autoSpaceDE w:val="0"/>
              <w:autoSpaceDN w:val="0"/>
              <w:adjustRightInd w:val="0"/>
              <w:jc w:val="center"/>
              <w:rPr>
                <w:rFonts w:ascii="Times New Roman" w:hAnsi="Times New Roman"/>
                <w:sz w:val="20"/>
                <w:szCs w:val="20"/>
              </w:rPr>
            </w:pPr>
          </w:p>
        </w:tc>
      </w:tr>
    </w:tbl>
    <w:p w14:paraId="0C1B0467" w14:textId="77777777" w:rsidR="00A02450" w:rsidRDefault="00A02450" w:rsidP="00A02450">
      <w:pPr>
        <w:pStyle w:val="a0"/>
      </w:pPr>
    </w:p>
    <w:p w14:paraId="03849121" w14:textId="77777777" w:rsidR="00A02450" w:rsidRPr="006A4CAE" w:rsidRDefault="00A02450" w:rsidP="00A02450">
      <w:pPr>
        <w:pStyle w:val="4"/>
        <w:keepNext w:val="0"/>
        <w:widowControl w:val="0"/>
        <w:tabs>
          <w:tab w:val="clear" w:pos="0"/>
        </w:tabs>
        <w:spacing w:before="240" w:after="240"/>
        <w:ind w:left="0" w:firstLine="0"/>
        <w:jc w:val="center"/>
        <w:rPr>
          <w:sz w:val="28"/>
          <w:szCs w:val="28"/>
        </w:rPr>
      </w:pPr>
      <w:r>
        <w:rPr>
          <w:b w:val="0"/>
          <w:bCs w:val="0"/>
          <w:sz w:val="28"/>
          <w:szCs w:val="28"/>
        </w:rPr>
        <w:t>2.10</w:t>
      </w:r>
      <w:r w:rsidRPr="006A4CAE">
        <w:rPr>
          <w:b w:val="0"/>
          <w:bCs w:val="0"/>
          <w:sz w:val="28"/>
          <w:szCs w:val="28"/>
        </w:rPr>
        <w:t>. Объекты местного значения в сфере транспортной инфраструктуры</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59"/>
        <w:gridCol w:w="1417"/>
        <w:gridCol w:w="2694"/>
        <w:gridCol w:w="2693"/>
        <w:gridCol w:w="2551"/>
      </w:tblGrid>
      <w:tr w:rsidR="00A02450" w:rsidRPr="001E1C87" w14:paraId="4D0F8822" w14:textId="77777777" w:rsidTr="00E70DA5">
        <w:trPr>
          <w:trHeight w:val="253"/>
          <w:tblHeader/>
        </w:trPr>
        <w:tc>
          <w:tcPr>
            <w:tcW w:w="540" w:type="dxa"/>
            <w:vMerge w:val="restart"/>
            <w:shd w:val="clear" w:color="auto" w:fill="D9D9D9"/>
          </w:tcPr>
          <w:p w14:paraId="0FC04AD3"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w:t>
            </w:r>
          </w:p>
          <w:p w14:paraId="5F033E18"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п/п</w:t>
            </w:r>
          </w:p>
        </w:tc>
        <w:tc>
          <w:tcPr>
            <w:tcW w:w="2245" w:type="dxa"/>
            <w:vMerge w:val="restart"/>
            <w:shd w:val="clear" w:color="auto" w:fill="D9D9D9"/>
          </w:tcPr>
          <w:p w14:paraId="1A71F676"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Назначение и</w:t>
            </w:r>
          </w:p>
          <w:p w14:paraId="2108DB3F"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наименование объекта</w:t>
            </w:r>
          </w:p>
        </w:tc>
        <w:tc>
          <w:tcPr>
            <w:tcW w:w="2330" w:type="dxa"/>
            <w:vMerge w:val="restart"/>
            <w:shd w:val="clear" w:color="auto" w:fill="D9D9D9"/>
          </w:tcPr>
          <w:p w14:paraId="6BCFB336"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Местоположение</w:t>
            </w:r>
          </w:p>
          <w:p w14:paraId="1A1B08B8"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объекта</w:t>
            </w:r>
          </w:p>
        </w:tc>
        <w:tc>
          <w:tcPr>
            <w:tcW w:w="1559" w:type="dxa"/>
            <w:vMerge w:val="restart"/>
            <w:shd w:val="clear" w:color="auto" w:fill="D9D9D9"/>
          </w:tcPr>
          <w:p w14:paraId="1A2A361D"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Вид работ, который</w:t>
            </w:r>
          </w:p>
          <w:p w14:paraId="606AC402"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планируется в целях</w:t>
            </w:r>
          </w:p>
          <w:p w14:paraId="7AEE79E2"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размещения объекта</w:t>
            </w:r>
          </w:p>
        </w:tc>
        <w:tc>
          <w:tcPr>
            <w:tcW w:w="1417" w:type="dxa"/>
            <w:vMerge w:val="restart"/>
            <w:shd w:val="clear" w:color="auto" w:fill="D9D9D9"/>
          </w:tcPr>
          <w:p w14:paraId="29C6C84B"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Срок,</w:t>
            </w:r>
          </w:p>
          <w:p w14:paraId="49FE9C05"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до которого планируется размещение объекта, г.</w:t>
            </w:r>
          </w:p>
        </w:tc>
        <w:tc>
          <w:tcPr>
            <w:tcW w:w="5387" w:type="dxa"/>
            <w:gridSpan w:val="2"/>
            <w:tcBorders>
              <w:bottom w:val="single" w:sz="4" w:space="0" w:color="auto"/>
            </w:tcBorders>
            <w:shd w:val="clear" w:color="auto" w:fill="D9D9D9"/>
          </w:tcPr>
          <w:p w14:paraId="47B43D30"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Основные характеристики объекта</w:t>
            </w:r>
          </w:p>
        </w:tc>
        <w:tc>
          <w:tcPr>
            <w:tcW w:w="2551" w:type="dxa"/>
            <w:vMerge w:val="restart"/>
            <w:shd w:val="clear" w:color="auto" w:fill="D9D9D9"/>
          </w:tcPr>
          <w:p w14:paraId="689C3E51" w14:textId="77777777" w:rsidR="00A02450" w:rsidRPr="001E1C87" w:rsidRDefault="00A02450" w:rsidP="00E70DA5">
            <w:pPr>
              <w:autoSpaceDE w:val="0"/>
              <w:autoSpaceDN w:val="0"/>
              <w:adjustRightInd w:val="0"/>
              <w:jc w:val="center"/>
              <w:outlineLvl w:val="1"/>
              <w:rPr>
                <w:rFonts w:ascii="Times New Roman" w:eastAsia="Times New Roman" w:hAnsi="Times New Roman"/>
                <w:sz w:val="20"/>
                <w:szCs w:val="20"/>
              </w:rPr>
            </w:pPr>
            <w:r w:rsidRPr="001E1C87">
              <w:rPr>
                <w:rFonts w:ascii="Times New Roman" w:eastAsia="Times New Roman" w:hAnsi="Times New Roman"/>
                <w:sz w:val="20"/>
                <w:szCs w:val="20"/>
              </w:rPr>
              <w:t>Характеристики зон с особыми условиями использования территорий (ЗСО)</w:t>
            </w:r>
          </w:p>
        </w:tc>
      </w:tr>
      <w:tr w:rsidR="00A02450" w:rsidRPr="001E1C87" w14:paraId="36EC6B6F" w14:textId="77777777" w:rsidTr="00E70DA5">
        <w:trPr>
          <w:trHeight w:val="253"/>
          <w:tblHeader/>
        </w:trPr>
        <w:tc>
          <w:tcPr>
            <w:tcW w:w="540" w:type="dxa"/>
            <w:vMerge/>
            <w:shd w:val="clear" w:color="auto" w:fill="D9D9D9"/>
          </w:tcPr>
          <w:p w14:paraId="67E670F7"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shd w:val="clear" w:color="auto" w:fill="D9D9D9"/>
          </w:tcPr>
          <w:p w14:paraId="0E88B429"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330" w:type="dxa"/>
            <w:vMerge/>
            <w:shd w:val="clear" w:color="auto" w:fill="D9D9D9"/>
          </w:tcPr>
          <w:p w14:paraId="2D74491C"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559" w:type="dxa"/>
            <w:vMerge/>
            <w:shd w:val="clear" w:color="auto" w:fill="D9D9D9"/>
          </w:tcPr>
          <w:p w14:paraId="61258432"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774D67E0"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shd w:val="clear" w:color="auto" w:fill="D9D9D9"/>
          </w:tcPr>
          <w:p w14:paraId="6F96E3EC"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Протяженность, км</w:t>
            </w:r>
          </w:p>
        </w:tc>
        <w:tc>
          <w:tcPr>
            <w:tcW w:w="2693" w:type="dxa"/>
            <w:shd w:val="clear" w:color="auto" w:fill="D9D9D9"/>
          </w:tcPr>
          <w:p w14:paraId="0AB2D624"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Иные характеристики</w:t>
            </w:r>
          </w:p>
        </w:tc>
        <w:tc>
          <w:tcPr>
            <w:tcW w:w="2551" w:type="dxa"/>
            <w:vMerge/>
            <w:shd w:val="clear" w:color="auto" w:fill="D9D9D9"/>
          </w:tcPr>
          <w:p w14:paraId="09CDCADE"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6DBC5C45" w14:textId="77777777" w:rsidTr="00E70DA5">
        <w:trPr>
          <w:cantSplit/>
          <w:trHeight w:val="253"/>
        </w:trPr>
        <w:tc>
          <w:tcPr>
            <w:tcW w:w="540" w:type="dxa"/>
            <w:vMerge w:val="restart"/>
          </w:tcPr>
          <w:p w14:paraId="26E2516D"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1.</w:t>
            </w:r>
          </w:p>
        </w:tc>
        <w:tc>
          <w:tcPr>
            <w:tcW w:w="2245" w:type="dxa"/>
            <w:vMerge w:val="restart"/>
          </w:tcPr>
          <w:p w14:paraId="535A7CBE" w14:textId="77777777" w:rsidR="00A02450" w:rsidRPr="001E1C87" w:rsidRDefault="00A02450" w:rsidP="00E70DA5">
            <w:pPr>
              <w:autoSpaceDE w:val="0"/>
              <w:autoSpaceDN w:val="0"/>
              <w:adjustRightInd w:val="0"/>
              <w:rPr>
                <w:rFonts w:ascii="Times New Roman" w:hAnsi="Times New Roman"/>
                <w:sz w:val="20"/>
                <w:szCs w:val="20"/>
              </w:rPr>
            </w:pPr>
            <w:r w:rsidRPr="001E1C87">
              <w:rPr>
                <w:rFonts w:ascii="Times New Roman" w:hAnsi="Times New Roman"/>
                <w:sz w:val="20"/>
                <w:szCs w:val="20"/>
              </w:rPr>
              <w:t>Улицы и автомобильные дороги местного значения</w:t>
            </w:r>
          </w:p>
        </w:tc>
        <w:tc>
          <w:tcPr>
            <w:tcW w:w="2330" w:type="dxa"/>
          </w:tcPr>
          <w:p w14:paraId="51705D10" w14:textId="77777777" w:rsidR="00A02450" w:rsidRPr="00623AF8" w:rsidRDefault="00A02450" w:rsidP="00E70DA5">
            <w:pPr>
              <w:autoSpaceDE w:val="0"/>
              <w:autoSpaceDN w:val="0"/>
              <w:adjustRightInd w:val="0"/>
              <w:jc w:val="center"/>
              <w:rPr>
                <w:rFonts w:ascii="Times New Roman" w:hAnsi="Times New Roman"/>
                <w:sz w:val="20"/>
                <w:szCs w:val="20"/>
              </w:rPr>
            </w:pPr>
            <w:r w:rsidRPr="00623AF8">
              <w:rPr>
                <w:rFonts w:ascii="Times New Roman" w:eastAsia="Calibri" w:hAnsi="Times New Roman"/>
                <w:sz w:val="20"/>
                <w:szCs w:val="20"/>
              </w:rPr>
              <w:t xml:space="preserve">село </w:t>
            </w:r>
            <w:r>
              <w:rPr>
                <w:rFonts w:ascii="Times New Roman" w:hAnsi="Times New Roman"/>
                <w:sz w:val="20"/>
                <w:szCs w:val="20"/>
              </w:rPr>
              <w:t>Александровка</w:t>
            </w:r>
            <w:r w:rsidRPr="00623AF8">
              <w:rPr>
                <w:rFonts w:ascii="Times New Roman" w:hAnsi="Times New Roman"/>
                <w:sz w:val="20"/>
                <w:szCs w:val="20"/>
              </w:rPr>
              <w:t>, в том числе:</w:t>
            </w:r>
          </w:p>
        </w:tc>
        <w:tc>
          <w:tcPr>
            <w:tcW w:w="1559" w:type="dxa"/>
            <w:vMerge w:val="restart"/>
          </w:tcPr>
          <w:p w14:paraId="5EAF190F"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строительство</w:t>
            </w:r>
          </w:p>
        </w:tc>
        <w:tc>
          <w:tcPr>
            <w:tcW w:w="1417" w:type="dxa"/>
            <w:vMerge w:val="restart"/>
          </w:tcPr>
          <w:p w14:paraId="7E614404"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2033</w:t>
            </w:r>
          </w:p>
        </w:tc>
        <w:tc>
          <w:tcPr>
            <w:tcW w:w="2694" w:type="dxa"/>
          </w:tcPr>
          <w:p w14:paraId="747B390C"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3" w:type="dxa"/>
          </w:tcPr>
          <w:p w14:paraId="36487B45"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551" w:type="dxa"/>
            <w:vMerge w:val="restart"/>
            <w:vAlign w:val="center"/>
          </w:tcPr>
          <w:p w14:paraId="15ADCDED"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p w14:paraId="47C1B7FE"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A02450" w:rsidRPr="001E1C87" w14:paraId="35E86BE5" w14:textId="77777777" w:rsidTr="00E70DA5">
        <w:trPr>
          <w:cantSplit/>
          <w:trHeight w:val="253"/>
        </w:trPr>
        <w:tc>
          <w:tcPr>
            <w:tcW w:w="540" w:type="dxa"/>
            <w:vMerge/>
          </w:tcPr>
          <w:p w14:paraId="6E2CAA77"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42948A8C"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5793E550" w14:textId="77777777" w:rsidR="00A02450" w:rsidRPr="005D252D" w:rsidRDefault="00A02450" w:rsidP="00E70DA5">
            <w:pPr>
              <w:jc w:val="center"/>
              <w:rPr>
                <w:rFonts w:ascii="Times New Roman" w:hAnsi="Times New Roman"/>
                <w:sz w:val="20"/>
                <w:szCs w:val="20"/>
              </w:rPr>
            </w:pPr>
            <w:r>
              <w:rPr>
                <w:rFonts w:ascii="Times New Roman" w:hAnsi="Times New Roman"/>
                <w:sz w:val="20"/>
                <w:szCs w:val="20"/>
              </w:rPr>
              <w:t>площадка № 1, ул. № 1</w:t>
            </w:r>
          </w:p>
        </w:tc>
        <w:tc>
          <w:tcPr>
            <w:tcW w:w="1559" w:type="dxa"/>
            <w:vMerge/>
          </w:tcPr>
          <w:p w14:paraId="5FD120B3"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74E06FC8"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612D360D"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0,54</w:t>
            </w:r>
          </w:p>
        </w:tc>
        <w:tc>
          <w:tcPr>
            <w:tcW w:w="2693" w:type="dxa"/>
          </w:tcPr>
          <w:p w14:paraId="1E7F8E3B" w14:textId="77777777" w:rsidR="00A02450" w:rsidRPr="00FD05E5" w:rsidRDefault="00A02450" w:rsidP="00E70DA5">
            <w:pPr>
              <w:jc w:val="center"/>
              <w:rPr>
                <w:rFonts w:ascii="Times New Roman" w:hAnsi="Times New Roman"/>
                <w:sz w:val="20"/>
                <w:szCs w:val="20"/>
              </w:rPr>
            </w:pPr>
            <w:r w:rsidRPr="003B58DF">
              <w:rPr>
                <w:rFonts w:ascii="Times New Roman" w:hAnsi="Times New Roman"/>
                <w:sz w:val="20"/>
                <w:szCs w:val="20"/>
              </w:rPr>
              <w:t>второстепенная</w:t>
            </w:r>
          </w:p>
        </w:tc>
        <w:tc>
          <w:tcPr>
            <w:tcW w:w="2551" w:type="dxa"/>
            <w:vMerge/>
          </w:tcPr>
          <w:p w14:paraId="1E802A6D"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0A3F1D43" w14:textId="77777777" w:rsidTr="00E70DA5">
        <w:trPr>
          <w:cantSplit/>
          <w:trHeight w:val="253"/>
        </w:trPr>
        <w:tc>
          <w:tcPr>
            <w:tcW w:w="540" w:type="dxa"/>
            <w:vMerge/>
          </w:tcPr>
          <w:p w14:paraId="307FF0EE"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374AB1E7"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4797C3C8" w14:textId="77777777" w:rsidR="00A02450" w:rsidRDefault="00A02450" w:rsidP="00E70DA5">
            <w:pPr>
              <w:jc w:val="center"/>
              <w:rPr>
                <w:rFonts w:ascii="Times New Roman" w:hAnsi="Times New Roman"/>
                <w:sz w:val="20"/>
                <w:szCs w:val="20"/>
              </w:rPr>
            </w:pPr>
            <w:r>
              <w:rPr>
                <w:rFonts w:ascii="Times New Roman" w:hAnsi="Times New Roman"/>
                <w:sz w:val="20"/>
                <w:szCs w:val="20"/>
              </w:rPr>
              <w:t>площадка № 1, ул. № 2</w:t>
            </w:r>
          </w:p>
        </w:tc>
        <w:tc>
          <w:tcPr>
            <w:tcW w:w="1559" w:type="dxa"/>
            <w:vMerge/>
          </w:tcPr>
          <w:p w14:paraId="243EB9D5"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156BE29E"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66E190C0"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0,24</w:t>
            </w:r>
          </w:p>
        </w:tc>
        <w:tc>
          <w:tcPr>
            <w:tcW w:w="2693" w:type="dxa"/>
          </w:tcPr>
          <w:p w14:paraId="767B0F48" w14:textId="77777777" w:rsidR="00A02450" w:rsidRPr="00FD05E5" w:rsidRDefault="00A02450" w:rsidP="00E70DA5">
            <w:pPr>
              <w:jc w:val="center"/>
              <w:rPr>
                <w:rFonts w:ascii="Times New Roman" w:hAnsi="Times New Roman"/>
                <w:sz w:val="20"/>
                <w:szCs w:val="20"/>
              </w:rPr>
            </w:pPr>
            <w:r w:rsidRPr="003B58DF">
              <w:rPr>
                <w:rFonts w:ascii="Times New Roman" w:hAnsi="Times New Roman"/>
                <w:sz w:val="20"/>
                <w:szCs w:val="20"/>
              </w:rPr>
              <w:t>второстепенная</w:t>
            </w:r>
          </w:p>
        </w:tc>
        <w:tc>
          <w:tcPr>
            <w:tcW w:w="2551" w:type="dxa"/>
            <w:vMerge/>
          </w:tcPr>
          <w:p w14:paraId="6A062ED2"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6708E298" w14:textId="77777777" w:rsidTr="00E70DA5">
        <w:trPr>
          <w:cantSplit/>
          <w:trHeight w:val="253"/>
        </w:trPr>
        <w:tc>
          <w:tcPr>
            <w:tcW w:w="540" w:type="dxa"/>
            <w:vMerge/>
          </w:tcPr>
          <w:p w14:paraId="32524731"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1981F0F4"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2905856D" w14:textId="77777777" w:rsidR="00A02450" w:rsidRDefault="00A02450" w:rsidP="00E70DA5">
            <w:pPr>
              <w:jc w:val="center"/>
              <w:rPr>
                <w:rFonts w:ascii="Times New Roman" w:hAnsi="Times New Roman"/>
                <w:sz w:val="20"/>
                <w:szCs w:val="20"/>
              </w:rPr>
            </w:pPr>
            <w:r>
              <w:rPr>
                <w:rFonts w:ascii="Times New Roman" w:hAnsi="Times New Roman"/>
                <w:sz w:val="20"/>
                <w:szCs w:val="20"/>
              </w:rPr>
              <w:t>площадка № 1, ул. № 3</w:t>
            </w:r>
          </w:p>
        </w:tc>
        <w:tc>
          <w:tcPr>
            <w:tcW w:w="1559" w:type="dxa"/>
            <w:vMerge/>
          </w:tcPr>
          <w:p w14:paraId="53DC76B2"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4BC26B2C"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7C964F06"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0,45</w:t>
            </w:r>
          </w:p>
        </w:tc>
        <w:tc>
          <w:tcPr>
            <w:tcW w:w="2693" w:type="dxa"/>
          </w:tcPr>
          <w:p w14:paraId="2D62836E" w14:textId="77777777" w:rsidR="00A02450" w:rsidRPr="00FD05E5" w:rsidRDefault="00A02450" w:rsidP="00E70DA5">
            <w:pPr>
              <w:jc w:val="center"/>
              <w:rPr>
                <w:rFonts w:ascii="Times New Roman" w:hAnsi="Times New Roman"/>
                <w:sz w:val="20"/>
                <w:szCs w:val="20"/>
              </w:rPr>
            </w:pPr>
            <w:r w:rsidRPr="003B58DF">
              <w:rPr>
                <w:rFonts w:ascii="Times New Roman" w:hAnsi="Times New Roman"/>
                <w:sz w:val="20"/>
                <w:szCs w:val="20"/>
              </w:rPr>
              <w:t>второстепенная</w:t>
            </w:r>
          </w:p>
        </w:tc>
        <w:tc>
          <w:tcPr>
            <w:tcW w:w="2551" w:type="dxa"/>
            <w:vMerge/>
          </w:tcPr>
          <w:p w14:paraId="3758DC51"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6D7A84B7" w14:textId="77777777" w:rsidTr="00E70DA5">
        <w:trPr>
          <w:cantSplit/>
          <w:trHeight w:val="253"/>
        </w:trPr>
        <w:tc>
          <w:tcPr>
            <w:tcW w:w="540" w:type="dxa"/>
            <w:vMerge/>
          </w:tcPr>
          <w:p w14:paraId="5AE9D2E2"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574C16FF"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1D1B07E2"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2, ул. № 1</w:t>
            </w:r>
          </w:p>
        </w:tc>
        <w:tc>
          <w:tcPr>
            <w:tcW w:w="1559" w:type="dxa"/>
            <w:vMerge/>
          </w:tcPr>
          <w:p w14:paraId="310A3B60"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70949648"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0F564225"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1,05</w:t>
            </w:r>
          </w:p>
        </w:tc>
        <w:tc>
          <w:tcPr>
            <w:tcW w:w="2693" w:type="dxa"/>
          </w:tcPr>
          <w:p w14:paraId="7B342DD3" w14:textId="77777777" w:rsidR="00A02450" w:rsidRPr="00FD05E5" w:rsidRDefault="00A02450" w:rsidP="00E70DA5">
            <w:pPr>
              <w:jc w:val="center"/>
              <w:rPr>
                <w:rFonts w:ascii="Times New Roman" w:hAnsi="Times New Roman"/>
                <w:sz w:val="20"/>
                <w:szCs w:val="20"/>
              </w:rPr>
            </w:pPr>
            <w:r w:rsidRPr="003B58DF">
              <w:rPr>
                <w:rFonts w:ascii="Times New Roman" w:hAnsi="Times New Roman"/>
                <w:sz w:val="20"/>
                <w:szCs w:val="20"/>
              </w:rPr>
              <w:t>второстепенная</w:t>
            </w:r>
          </w:p>
        </w:tc>
        <w:tc>
          <w:tcPr>
            <w:tcW w:w="2551" w:type="dxa"/>
            <w:vMerge/>
          </w:tcPr>
          <w:p w14:paraId="1BCEF430"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4DD6BE28" w14:textId="77777777" w:rsidTr="00E70DA5">
        <w:trPr>
          <w:cantSplit/>
          <w:trHeight w:val="253"/>
        </w:trPr>
        <w:tc>
          <w:tcPr>
            <w:tcW w:w="540" w:type="dxa"/>
            <w:vMerge/>
          </w:tcPr>
          <w:p w14:paraId="104251ED"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5B4DA4DF"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4CBAEC8E"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3, ул. № 1</w:t>
            </w:r>
          </w:p>
        </w:tc>
        <w:tc>
          <w:tcPr>
            <w:tcW w:w="1559" w:type="dxa"/>
            <w:vMerge/>
          </w:tcPr>
          <w:p w14:paraId="3A11F2DB"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5D9E8B48"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26522D30"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0,4</w:t>
            </w:r>
          </w:p>
        </w:tc>
        <w:tc>
          <w:tcPr>
            <w:tcW w:w="2693" w:type="dxa"/>
          </w:tcPr>
          <w:p w14:paraId="399C50B9" w14:textId="77777777" w:rsidR="00A02450" w:rsidRPr="00FD05E5" w:rsidRDefault="00A02450" w:rsidP="00E70DA5">
            <w:pPr>
              <w:jc w:val="center"/>
              <w:rPr>
                <w:rFonts w:ascii="Times New Roman" w:hAnsi="Times New Roman"/>
                <w:sz w:val="20"/>
                <w:szCs w:val="20"/>
              </w:rPr>
            </w:pPr>
            <w:r w:rsidRPr="003B58DF">
              <w:rPr>
                <w:rFonts w:ascii="Times New Roman" w:hAnsi="Times New Roman"/>
                <w:sz w:val="20"/>
                <w:szCs w:val="20"/>
              </w:rPr>
              <w:t>второстепенная</w:t>
            </w:r>
          </w:p>
        </w:tc>
        <w:tc>
          <w:tcPr>
            <w:tcW w:w="2551" w:type="dxa"/>
            <w:vMerge/>
          </w:tcPr>
          <w:p w14:paraId="3CD18B38"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7DBAFECD" w14:textId="77777777" w:rsidTr="00E70DA5">
        <w:trPr>
          <w:cantSplit/>
          <w:trHeight w:val="253"/>
        </w:trPr>
        <w:tc>
          <w:tcPr>
            <w:tcW w:w="540" w:type="dxa"/>
            <w:vMerge/>
          </w:tcPr>
          <w:p w14:paraId="4249E411"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27BF2A5B"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6BC8B827" w14:textId="77777777" w:rsidR="00A02450" w:rsidRPr="005D252D" w:rsidRDefault="00A02450" w:rsidP="00E70DA5">
            <w:pPr>
              <w:jc w:val="center"/>
              <w:rPr>
                <w:rFonts w:ascii="Times New Roman" w:hAnsi="Times New Roman"/>
                <w:sz w:val="20"/>
                <w:szCs w:val="20"/>
              </w:rPr>
            </w:pPr>
            <w:r w:rsidRPr="005D252D">
              <w:rPr>
                <w:rFonts w:ascii="Times New Roman" w:hAnsi="Times New Roman"/>
                <w:sz w:val="20"/>
                <w:szCs w:val="20"/>
              </w:rPr>
              <w:t xml:space="preserve">площадка № </w:t>
            </w:r>
            <w:r>
              <w:rPr>
                <w:rFonts w:ascii="Times New Roman" w:hAnsi="Times New Roman"/>
                <w:sz w:val="20"/>
                <w:szCs w:val="20"/>
              </w:rPr>
              <w:t>3, ул. № 2</w:t>
            </w:r>
          </w:p>
        </w:tc>
        <w:tc>
          <w:tcPr>
            <w:tcW w:w="1559" w:type="dxa"/>
            <w:vMerge/>
          </w:tcPr>
          <w:p w14:paraId="0E4D9ADF"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523B034D"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3CFA73D8"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0,93</w:t>
            </w:r>
          </w:p>
        </w:tc>
        <w:tc>
          <w:tcPr>
            <w:tcW w:w="2693" w:type="dxa"/>
          </w:tcPr>
          <w:p w14:paraId="6F3AFB42" w14:textId="77777777" w:rsidR="00A02450" w:rsidRPr="00FD05E5" w:rsidRDefault="00A02450" w:rsidP="00E70DA5">
            <w:pPr>
              <w:jc w:val="center"/>
              <w:rPr>
                <w:rFonts w:ascii="Times New Roman" w:hAnsi="Times New Roman"/>
                <w:sz w:val="20"/>
                <w:szCs w:val="20"/>
              </w:rPr>
            </w:pPr>
            <w:r w:rsidRPr="003B58DF">
              <w:rPr>
                <w:rFonts w:ascii="Times New Roman" w:hAnsi="Times New Roman"/>
                <w:sz w:val="20"/>
                <w:szCs w:val="20"/>
              </w:rPr>
              <w:t>второстепенная</w:t>
            </w:r>
          </w:p>
        </w:tc>
        <w:tc>
          <w:tcPr>
            <w:tcW w:w="2551" w:type="dxa"/>
            <w:vMerge/>
          </w:tcPr>
          <w:p w14:paraId="44C6125B"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4C3D8121" w14:textId="77777777" w:rsidTr="00E70DA5">
        <w:trPr>
          <w:cantSplit/>
          <w:trHeight w:val="253"/>
        </w:trPr>
        <w:tc>
          <w:tcPr>
            <w:tcW w:w="540" w:type="dxa"/>
            <w:vMerge/>
          </w:tcPr>
          <w:p w14:paraId="09CE0533"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3FAA196B"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7B9DF7EE" w14:textId="77777777" w:rsidR="00A02450" w:rsidRDefault="00A02450" w:rsidP="00E70DA5">
            <w:pPr>
              <w:jc w:val="center"/>
            </w:pPr>
            <w:r w:rsidRPr="005D252D">
              <w:rPr>
                <w:rFonts w:ascii="Times New Roman" w:hAnsi="Times New Roman"/>
                <w:sz w:val="20"/>
                <w:szCs w:val="20"/>
              </w:rPr>
              <w:t xml:space="preserve">площадка № </w:t>
            </w:r>
            <w:r>
              <w:rPr>
                <w:rFonts w:ascii="Times New Roman" w:hAnsi="Times New Roman"/>
                <w:sz w:val="20"/>
                <w:szCs w:val="20"/>
              </w:rPr>
              <w:t>4, ул. № 1</w:t>
            </w:r>
          </w:p>
        </w:tc>
        <w:tc>
          <w:tcPr>
            <w:tcW w:w="1559" w:type="dxa"/>
            <w:vMerge/>
          </w:tcPr>
          <w:p w14:paraId="763D7266"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2E5AA685"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66B312B5"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0,84</w:t>
            </w:r>
          </w:p>
        </w:tc>
        <w:tc>
          <w:tcPr>
            <w:tcW w:w="2693" w:type="dxa"/>
          </w:tcPr>
          <w:p w14:paraId="7EE19426" w14:textId="77777777" w:rsidR="00A02450" w:rsidRPr="00FD05E5" w:rsidRDefault="00A02450" w:rsidP="00E70DA5">
            <w:pPr>
              <w:jc w:val="center"/>
              <w:rPr>
                <w:rFonts w:ascii="Times New Roman" w:hAnsi="Times New Roman"/>
                <w:sz w:val="20"/>
                <w:szCs w:val="20"/>
              </w:rPr>
            </w:pPr>
            <w:r w:rsidRPr="003B58DF">
              <w:rPr>
                <w:rFonts w:ascii="Times New Roman" w:hAnsi="Times New Roman"/>
                <w:sz w:val="20"/>
                <w:szCs w:val="20"/>
              </w:rPr>
              <w:t>второстепенная</w:t>
            </w:r>
          </w:p>
        </w:tc>
        <w:tc>
          <w:tcPr>
            <w:tcW w:w="2551" w:type="dxa"/>
            <w:vMerge/>
          </w:tcPr>
          <w:p w14:paraId="2EFD7350"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563DDC37" w14:textId="77777777" w:rsidTr="00E70DA5">
        <w:trPr>
          <w:cantSplit/>
          <w:trHeight w:val="253"/>
        </w:trPr>
        <w:tc>
          <w:tcPr>
            <w:tcW w:w="540" w:type="dxa"/>
            <w:vMerge/>
          </w:tcPr>
          <w:p w14:paraId="6E8FAA40"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18833C3C"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7DAA7B52" w14:textId="77777777" w:rsidR="00A02450" w:rsidRPr="005D252D" w:rsidRDefault="00A02450" w:rsidP="00E70DA5">
            <w:pPr>
              <w:jc w:val="center"/>
              <w:rPr>
                <w:rFonts w:ascii="Times New Roman" w:hAnsi="Times New Roman"/>
                <w:sz w:val="20"/>
                <w:szCs w:val="20"/>
              </w:rPr>
            </w:pPr>
            <w:r w:rsidRPr="005D252D">
              <w:rPr>
                <w:rFonts w:ascii="Times New Roman" w:hAnsi="Times New Roman"/>
                <w:sz w:val="20"/>
                <w:szCs w:val="20"/>
              </w:rPr>
              <w:t xml:space="preserve">площадка № </w:t>
            </w:r>
            <w:r>
              <w:rPr>
                <w:rFonts w:ascii="Times New Roman" w:hAnsi="Times New Roman"/>
                <w:sz w:val="20"/>
                <w:szCs w:val="20"/>
              </w:rPr>
              <w:t>4, ул. № 2</w:t>
            </w:r>
          </w:p>
        </w:tc>
        <w:tc>
          <w:tcPr>
            <w:tcW w:w="1559" w:type="dxa"/>
            <w:vMerge/>
          </w:tcPr>
          <w:p w14:paraId="1049FB78"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0140D5AF"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2F5238B2"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0,51</w:t>
            </w:r>
          </w:p>
        </w:tc>
        <w:tc>
          <w:tcPr>
            <w:tcW w:w="2693" w:type="dxa"/>
          </w:tcPr>
          <w:p w14:paraId="0055DF42" w14:textId="77777777" w:rsidR="00A02450" w:rsidRPr="00FD05E5" w:rsidRDefault="00A02450" w:rsidP="00E70DA5">
            <w:pPr>
              <w:jc w:val="center"/>
              <w:rPr>
                <w:rFonts w:ascii="Times New Roman" w:hAnsi="Times New Roman"/>
                <w:sz w:val="20"/>
                <w:szCs w:val="20"/>
              </w:rPr>
            </w:pPr>
            <w:r w:rsidRPr="003B58DF">
              <w:rPr>
                <w:rFonts w:ascii="Times New Roman" w:hAnsi="Times New Roman"/>
                <w:sz w:val="20"/>
                <w:szCs w:val="20"/>
              </w:rPr>
              <w:t>второстепенная</w:t>
            </w:r>
          </w:p>
        </w:tc>
        <w:tc>
          <w:tcPr>
            <w:tcW w:w="2551" w:type="dxa"/>
            <w:vMerge/>
          </w:tcPr>
          <w:p w14:paraId="796296BD"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355AC7FE" w14:textId="77777777" w:rsidTr="00E70DA5">
        <w:trPr>
          <w:cantSplit/>
          <w:trHeight w:val="253"/>
        </w:trPr>
        <w:tc>
          <w:tcPr>
            <w:tcW w:w="540" w:type="dxa"/>
            <w:vMerge/>
          </w:tcPr>
          <w:p w14:paraId="1E360ADD"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1A4B94CF"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6098787A" w14:textId="77777777" w:rsidR="00A02450" w:rsidRPr="005D510C" w:rsidRDefault="00A02450" w:rsidP="00E70DA5">
            <w:pPr>
              <w:jc w:val="center"/>
              <w:rPr>
                <w:rFonts w:ascii="Times New Roman" w:hAnsi="Times New Roman"/>
                <w:sz w:val="20"/>
                <w:szCs w:val="20"/>
              </w:rPr>
            </w:pPr>
            <w:r>
              <w:rPr>
                <w:rFonts w:ascii="Times New Roman" w:hAnsi="Times New Roman"/>
                <w:color w:val="000000"/>
                <w:sz w:val="20"/>
                <w:szCs w:val="20"/>
              </w:rPr>
              <w:t>у</w:t>
            </w:r>
            <w:r w:rsidRPr="00D03FB6">
              <w:rPr>
                <w:rFonts w:ascii="Times New Roman" w:hAnsi="Times New Roman"/>
                <w:color w:val="000000"/>
                <w:sz w:val="20"/>
                <w:szCs w:val="20"/>
              </w:rPr>
              <w:t>л. Сельская</w:t>
            </w:r>
          </w:p>
        </w:tc>
        <w:tc>
          <w:tcPr>
            <w:tcW w:w="1559" w:type="dxa"/>
            <w:vMerge w:val="restart"/>
          </w:tcPr>
          <w:p w14:paraId="5452D1C3" w14:textId="77777777" w:rsidR="00A02450" w:rsidRPr="001E1C87" w:rsidRDefault="00A02450" w:rsidP="00E70DA5">
            <w:pPr>
              <w:autoSpaceDE w:val="0"/>
              <w:autoSpaceDN w:val="0"/>
              <w:adjustRightInd w:val="0"/>
              <w:jc w:val="center"/>
              <w:rPr>
                <w:rFonts w:ascii="Times New Roman" w:hAnsi="Times New Roman"/>
                <w:sz w:val="20"/>
                <w:szCs w:val="20"/>
              </w:rPr>
            </w:pPr>
            <w:r w:rsidRPr="00F13B1F">
              <w:rPr>
                <w:rFonts w:ascii="Times New Roman" w:hAnsi="Times New Roman"/>
                <w:sz w:val="20"/>
                <w:szCs w:val="20"/>
              </w:rPr>
              <w:t>реконструкция</w:t>
            </w:r>
          </w:p>
        </w:tc>
        <w:tc>
          <w:tcPr>
            <w:tcW w:w="1417" w:type="dxa"/>
            <w:vMerge w:val="restart"/>
          </w:tcPr>
          <w:p w14:paraId="0845FFD5" w14:textId="77777777" w:rsidR="00A02450" w:rsidRPr="001E1C87" w:rsidRDefault="00A02450" w:rsidP="00E70DA5">
            <w:pPr>
              <w:autoSpaceDE w:val="0"/>
              <w:autoSpaceDN w:val="0"/>
              <w:adjustRightInd w:val="0"/>
              <w:jc w:val="center"/>
              <w:rPr>
                <w:rFonts w:ascii="Times New Roman" w:hAnsi="Times New Roman"/>
                <w:sz w:val="20"/>
                <w:szCs w:val="20"/>
              </w:rPr>
            </w:pPr>
            <w:r w:rsidRPr="00F13B1F">
              <w:rPr>
                <w:rFonts w:ascii="Times New Roman" w:hAnsi="Times New Roman"/>
                <w:sz w:val="20"/>
                <w:szCs w:val="20"/>
              </w:rPr>
              <w:t>2033</w:t>
            </w:r>
          </w:p>
        </w:tc>
        <w:tc>
          <w:tcPr>
            <w:tcW w:w="2694" w:type="dxa"/>
          </w:tcPr>
          <w:p w14:paraId="007447A1"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0,25</w:t>
            </w:r>
          </w:p>
        </w:tc>
        <w:tc>
          <w:tcPr>
            <w:tcW w:w="2693" w:type="dxa"/>
          </w:tcPr>
          <w:p w14:paraId="07EC9647" w14:textId="77777777" w:rsidR="00A02450" w:rsidRPr="0035505D" w:rsidRDefault="00A02450" w:rsidP="00E70DA5">
            <w:pPr>
              <w:jc w:val="center"/>
              <w:rPr>
                <w:rFonts w:ascii="Times New Roman" w:hAnsi="Times New Roman"/>
                <w:sz w:val="20"/>
                <w:szCs w:val="20"/>
              </w:rPr>
            </w:pPr>
            <w:r w:rsidRPr="003B58DF">
              <w:rPr>
                <w:rFonts w:ascii="Times New Roman" w:hAnsi="Times New Roman"/>
                <w:sz w:val="20"/>
                <w:szCs w:val="20"/>
              </w:rPr>
              <w:t>г</w:t>
            </w:r>
            <w:r w:rsidRPr="00D03FB6">
              <w:rPr>
                <w:rFonts w:ascii="Times New Roman" w:hAnsi="Times New Roman"/>
                <w:sz w:val="20"/>
                <w:szCs w:val="20"/>
              </w:rPr>
              <w:t>лавная</w:t>
            </w:r>
          </w:p>
        </w:tc>
        <w:tc>
          <w:tcPr>
            <w:tcW w:w="2551" w:type="dxa"/>
            <w:vMerge/>
          </w:tcPr>
          <w:p w14:paraId="1A4DCA68"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0933575D" w14:textId="77777777" w:rsidTr="00E70DA5">
        <w:trPr>
          <w:cantSplit/>
          <w:trHeight w:val="253"/>
        </w:trPr>
        <w:tc>
          <w:tcPr>
            <w:tcW w:w="540" w:type="dxa"/>
            <w:vMerge/>
          </w:tcPr>
          <w:p w14:paraId="76B7330D"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6D2E5EC3"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26F649C4" w14:textId="77777777" w:rsidR="00A02450" w:rsidRPr="005D510C" w:rsidRDefault="00A02450" w:rsidP="00E70DA5">
            <w:pPr>
              <w:jc w:val="center"/>
              <w:rPr>
                <w:rFonts w:ascii="Times New Roman" w:hAnsi="Times New Roman"/>
                <w:sz w:val="20"/>
                <w:szCs w:val="20"/>
              </w:rPr>
            </w:pPr>
            <w:r>
              <w:rPr>
                <w:rFonts w:ascii="Times New Roman" w:hAnsi="Times New Roman"/>
                <w:color w:val="000000"/>
                <w:sz w:val="20"/>
                <w:szCs w:val="20"/>
              </w:rPr>
              <w:t>у</w:t>
            </w:r>
            <w:r w:rsidRPr="00D03FB6">
              <w:rPr>
                <w:rFonts w:ascii="Times New Roman" w:hAnsi="Times New Roman"/>
                <w:color w:val="000000"/>
                <w:sz w:val="20"/>
                <w:szCs w:val="20"/>
              </w:rPr>
              <w:t xml:space="preserve">л. </w:t>
            </w:r>
            <w:proofErr w:type="spellStart"/>
            <w:r w:rsidRPr="00D03FB6">
              <w:rPr>
                <w:rFonts w:ascii="Times New Roman" w:hAnsi="Times New Roman"/>
                <w:color w:val="000000"/>
                <w:sz w:val="20"/>
                <w:szCs w:val="20"/>
              </w:rPr>
              <w:t>Буянов</w:t>
            </w:r>
            <w:r>
              <w:rPr>
                <w:rFonts w:ascii="Times New Roman" w:hAnsi="Times New Roman"/>
                <w:color w:val="000000"/>
                <w:sz w:val="20"/>
                <w:szCs w:val="20"/>
              </w:rPr>
              <w:t>к</w:t>
            </w:r>
            <w:r w:rsidRPr="00D03FB6">
              <w:rPr>
                <w:rFonts w:ascii="Times New Roman" w:hAnsi="Times New Roman"/>
                <w:color w:val="000000"/>
                <w:sz w:val="20"/>
                <w:szCs w:val="20"/>
              </w:rPr>
              <w:t>а</w:t>
            </w:r>
            <w:proofErr w:type="spellEnd"/>
          </w:p>
        </w:tc>
        <w:tc>
          <w:tcPr>
            <w:tcW w:w="1559" w:type="dxa"/>
            <w:vMerge/>
          </w:tcPr>
          <w:p w14:paraId="51789F78"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1B8AB26F"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32EC1F1F"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0,4</w:t>
            </w:r>
          </w:p>
        </w:tc>
        <w:tc>
          <w:tcPr>
            <w:tcW w:w="2693" w:type="dxa"/>
          </w:tcPr>
          <w:p w14:paraId="2772B717" w14:textId="77777777" w:rsidR="00A02450" w:rsidRPr="0035505D" w:rsidRDefault="00A02450" w:rsidP="00E70DA5">
            <w:pPr>
              <w:jc w:val="center"/>
              <w:rPr>
                <w:rFonts w:ascii="Times New Roman" w:hAnsi="Times New Roman"/>
                <w:sz w:val="20"/>
                <w:szCs w:val="20"/>
              </w:rPr>
            </w:pPr>
            <w:r w:rsidRPr="003B58DF">
              <w:rPr>
                <w:rFonts w:ascii="Times New Roman" w:hAnsi="Times New Roman"/>
                <w:sz w:val="20"/>
                <w:szCs w:val="20"/>
              </w:rPr>
              <w:t>о</w:t>
            </w:r>
            <w:r w:rsidRPr="00D03FB6">
              <w:rPr>
                <w:rFonts w:ascii="Times New Roman" w:hAnsi="Times New Roman"/>
                <w:sz w:val="20"/>
                <w:szCs w:val="20"/>
              </w:rPr>
              <w:t>сновная</w:t>
            </w:r>
          </w:p>
        </w:tc>
        <w:tc>
          <w:tcPr>
            <w:tcW w:w="2551" w:type="dxa"/>
            <w:vMerge/>
          </w:tcPr>
          <w:p w14:paraId="76E6A420"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09F1A358" w14:textId="77777777" w:rsidTr="00E70DA5">
        <w:trPr>
          <w:cantSplit/>
          <w:trHeight w:val="253"/>
        </w:trPr>
        <w:tc>
          <w:tcPr>
            <w:tcW w:w="540" w:type="dxa"/>
            <w:vMerge/>
          </w:tcPr>
          <w:p w14:paraId="11AB4874"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7307506C"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7AA5279B" w14:textId="77777777" w:rsidR="00A02450" w:rsidRPr="005D510C" w:rsidRDefault="00A02450" w:rsidP="00E70DA5">
            <w:pPr>
              <w:jc w:val="center"/>
              <w:rPr>
                <w:rFonts w:ascii="Times New Roman" w:hAnsi="Times New Roman"/>
                <w:sz w:val="20"/>
                <w:szCs w:val="20"/>
              </w:rPr>
            </w:pPr>
            <w:r>
              <w:rPr>
                <w:rFonts w:ascii="Times New Roman" w:hAnsi="Times New Roman"/>
                <w:color w:val="000000"/>
                <w:sz w:val="20"/>
                <w:szCs w:val="20"/>
              </w:rPr>
              <w:t>у</w:t>
            </w:r>
            <w:r w:rsidRPr="00D03FB6">
              <w:rPr>
                <w:rFonts w:ascii="Times New Roman" w:hAnsi="Times New Roman"/>
                <w:color w:val="000000"/>
                <w:sz w:val="20"/>
                <w:szCs w:val="20"/>
              </w:rPr>
              <w:t>л. Новенькая</w:t>
            </w:r>
          </w:p>
        </w:tc>
        <w:tc>
          <w:tcPr>
            <w:tcW w:w="1559" w:type="dxa"/>
            <w:vMerge/>
          </w:tcPr>
          <w:p w14:paraId="2CED6690"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2A846287"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33C4A212"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0,5</w:t>
            </w:r>
          </w:p>
        </w:tc>
        <w:tc>
          <w:tcPr>
            <w:tcW w:w="2693" w:type="dxa"/>
          </w:tcPr>
          <w:p w14:paraId="198A5BE4" w14:textId="77777777" w:rsidR="00A02450" w:rsidRPr="0035505D" w:rsidRDefault="00A02450" w:rsidP="00E70DA5">
            <w:pPr>
              <w:jc w:val="center"/>
              <w:rPr>
                <w:rFonts w:ascii="Times New Roman" w:hAnsi="Times New Roman"/>
                <w:sz w:val="20"/>
                <w:szCs w:val="20"/>
              </w:rPr>
            </w:pPr>
            <w:r w:rsidRPr="0035505D">
              <w:rPr>
                <w:rFonts w:ascii="Times New Roman" w:hAnsi="Times New Roman"/>
                <w:sz w:val="20"/>
                <w:szCs w:val="20"/>
              </w:rPr>
              <w:t>в</w:t>
            </w:r>
            <w:r w:rsidRPr="00D03FB6">
              <w:rPr>
                <w:rFonts w:ascii="Times New Roman" w:hAnsi="Times New Roman"/>
                <w:sz w:val="20"/>
                <w:szCs w:val="20"/>
              </w:rPr>
              <w:t>торостепенная</w:t>
            </w:r>
          </w:p>
        </w:tc>
        <w:tc>
          <w:tcPr>
            <w:tcW w:w="2551" w:type="dxa"/>
            <w:vMerge/>
          </w:tcPr>
          <w:p w14:paraId="6BF3FB03"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74522FE6" w14:textId="77777777" w:rsidTr="00E70DA5">
        <w:trPr>
          <w:cantSplit/>
          <w:trHeight w:val="253"/>
        </w:trPr>
        <w:tc>
          <w:tcPr>
            <w:tcW w:w="540" w:type="dxa"/>
            <w:vMerge/>
          </w:tcPr>
          <w:p w14:paraId="1614272F"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1E30031A"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32F3CBCC" w14:textId="77777777" w:rsidR="00A02450" w:rsidRPr="005D510C" w:rsidRDefault="00A02450" w:rsidP="00E70DA5">
            <w:pPr>
              <w:jc w:val="center"/>
              <w:rPr>
                <w:rFonts w:ascii="Times New Roman" w:hAnsi="Times New Roman"/>
                <w:sz w:val="20"/>
                <w:szCs w:val="20"/>
              </w:rPr>
            </w:pPr>
            <w:r>
              <w:rPr>
                <w:rFonts w:ascii="Times New Roman" w:hAnsi="Times New Roman"/>
                <w:color w:val="000000"/>
                <w:sz w:val="20"/>
                <w:szCs w:val="20"/>
              </w:rPr>
              <w:t>у</w:t>
            </w:r>
            <w:r w:rsidRPr="00D03FB6">
              <w:rPr>
                <w:rFonts w:ascii="Times New Roman" w:hAnsi="Times New Roman"/>
                <w:color w:val="000000"/>
                <w:sz w:val="20"/>
                <w:szCs w:val="20"/>
              </w:rPr>
              <w:t>л. Рай</w:t>
            </w:r>
          </w:p>
        </w:tc>
        <w:tc>
          <w:tcPr>
            <w:tcW w:w="1559" w:type="dxa"/>
            <w:vMerge/>
          </w:tcPr>
          <w:p w14:paraId="4DDE124C"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5B70C87F"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10C896A4"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0,5</w:t>
            </w:r>
          </w:p>
        </w:tc>
        <w:tc>
          <w:tcPr>
            <w:tcW w:w="2693" w:type="dxa"/>
          </w:tcPr>
          <w:p w14:paraId="7A47D7A2" w14:textId="77777777" w:rsidR="00A02450" w:rsidRPr="0035505D" w:rsidRDefault="00A02450" w:rsidP="00E70DA5">
            <w:pPr>
              <w:jc w:val="center"/>
              <w:rPr>
                <w:rFonts w:ascii="Times New Roman" w:hAnsi="Times New Roman"/>
                <w:sz w:val="20"/>
                <w:szCs w:val="20"/>
              </w:rPr>
            </w:pPr>
            <w:r w:rsidRPr="0035505D">
              <w:rPr>
                <w:rFonts w:ascii="Times New Roman" w:hAnsi="Times New Roman"/>
                <w:sz w:val="20"/>
                <w:szCs w:val="20"/>
              </w:rPr>
              <w:t>в</w:t>
            </w:r>
            <w:r w:rsidRPr="00D03FB6">
              <w:rPr>
                <w:rFonts w:ascii="Times New Roman" w:hAnsi="Times New Roman"/>
                <w:sz w:val="20"/>
                <w:szCs w:val="20"/>
              </w:rPr>
              <w:t>торостепенная</w:t>
            </w:r>
          </w:p>
        </w:tc>
        <w:tc>
          <w:tcPr>
            <w:tcW w:w="2551" w:type="dxa"/>
            <w:vMerge/>
          </w:tcPr>
          <w:p w14:paraId="31285BB0"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76020938" w14:textId="77777777" w:rsidTr="00E70DA5">
        <w:trPr>
          <w:cantSplit/>
          <w:trHeight w:val="253"/>
        </w:trPr>
        <w:tc>
          <w:tcPr>
            <w:tcW w:w="540" w:type="dxa"/>
            <w:vMerge/>
          </w:tcPr>
          <w:p w14:paraId="100476E7"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16524893"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6DB6DBE8" w14:textId="77777777" w:rsidR="00A02450" w:rsidRPr="005D510C" w:rsidRDefault="00A02450" w:rsidP="00E70DA5">
            <w:pPr>
              <w:jc w:val="center"/>
              <w:rPr>
                <w:rFonts w:ascii="Times New Roman" w:hAnsi="Times New Roman"/>
                <w:sz w:val="20"/>
                <w:szCs w:val="20"/>
              </w:rPr>
            </w:pPr>
            <w:r>
              <w:rPr>
                <w:rFonts w:ascii="Times New Roman" w:hAnsi="Times New Roman"/>
                <w:color w:val="000000"/>
                <w:sz w:val="20"/>
                <w:szCs w:val="20"/>
              </w:rPr>
              <w:t>п</w:t>
            </w:r>
            <w:r w:rsidRPr="00D03FB6">
              <w:rPr>
                <w:rFonts w:ascii="Times New Roman" w:hAnsi="Times New Roman"/>
                <w:color w:val="000000"/>
                <w:sz w:val="20"/>
                <w:szCs w:val="20"/>
              </w:rPr>
              <w:t>ер. Чемеричный</w:t>
            </w:r>
          </w:p>
        </w:tc>
        <w:tc>
          <w:tcPr>
            <w:tcW w:w="1559" w:type="dxa"/>
            <w:vMerge/>
          </w:tcPr>
          <w:p w14:paraId="1B1F4F71"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1B3754C8"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34BC2F02" w14:textId="77777777" w:rsidR="00A02450" w:rsidRPr="0035505D" w:rsidRDefault="00A02450" w:rsidP="00E70DA5">
            <w:pPr>
              <w:jc w:val="center"/>
              <w:rPr>
                <w:rFonts w:ascii="Times New Roman" w:hAnsi="Times New Roman"/>
                <w:sz w:val="20"/>
                <w:szCs w:val="20"/>
              </w:rPr>
            </w:pPr>
            <w:r w:rsidRPr="00D03FB6">
              <w:rPr>
                <w:rFonts w:ascii="Times New Roman" w:hAnsi="Times New Roman"/>
                <w:sz w:val="20"/>
                <w:szCs w:val="20"/>
              </w:rPr>
              <w:t>0,3</w:t>
            </w:r>
          </w:p>
        </w:tc>
        <w:tc>
          <w:tcPr>
            <w:tcW w:w="2693" w:type="dxa"/>
          </w:tcPr>
          <w:p w14:paraId="32643BF7" w14:textId="77777777" w:rsidR="00A02450" w:rsidRPr="0035505D" w:rsidRDefault="00A02450" w:rsidP="00E70DA5">
            <w:pPr>
              <w:jc w:val="center"/>
              <w:rPr>
                <w:rFonts w:ascii="Times New Roman" w:hAnsi="Times New Roman"/>
                <w:sz w:val="20"/>
                <w:szCs w:val="20"/>
              </w:rPr>
            </w:pPr>
            <w:r w:rsidRPr="0035505D">
              <w:rPr>
                <w:rFonts w:ascii="Times New Roman" w:hAnsi="Times New Roman"/>
                <w:sz w:val="20"/>
                <w:szCs w:val="20"/>
              </w:rPr>
              <w:t>в</w:t>
            </w:r>
            <w:r w:rsidRPr="00D03FB6">
              <w:rPr>
                <w:rFonts w:ascii="Times New Roman" w:hAnsi="Times New Roman"/>
                <w:sz w:val="20"/>
                <w:szCs w:val="20"/>
              </w:rPr>
              <w:t>торостепенная</w:t>
            </w:r>
          </w:p>
        </w:tc>
        <w:tc>
          <w:tcPr>
            <w:tcW w:w="2551" w:type="dxa"/>
            <w:vMerge/>
          </w:tcPr>
          <w:p w14:paraId="4A5D3D35"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6DF48845" w14:textId="77777777" w:rsidTr="00E70DA5">
        <w:trPr>
          <w:cantSplit/>
        </w:trPr>
        <w:tc>
          <w:tcPr>
            <w:tcW w:w="540" w:type="dxa"/>
            <w:vMerge w:val="restart"/>
          </w:tcPr>
          <w:p w14:paraId="4728A9EC" w14:textId="77777777" w:rsidR="00A02450" w:rsidRPr="001E1C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vMerge w:val="restart"/>
          </w:tcPr>
          <w:p w14:paraId="7E0B90E2" w14:textId="77777777" w:rsidR="00A02450" w:rsidRPr="001E1C87" w:rsidRDefault="00A02450" w:rsidP="00E70DA5">
            <w:pPr>
              <w:autoSpaceDE w:val="0"/>
              <w:autoSpaceDN w:val="0"/>
              <w:adjustRightInd w:val="0"/>
              <w:rPr>
                <w:rFonts w:ascii="Times New Roman" w:hAnsi="Times New Roman"/>
                <w:sz w:val="20"/>
                <w:szCs w:val="20"/>
              </w:rPr>
            </w:pPr>
            <w:r w:rsidRPr="001E1C87">
              <w:rPr>
                <w:rFonts w:ascii="Times New Roman" w:hAnsi="Times New Roman"/>
                <w:sz w:val="20"/>
                <w:szCs w:val="20"/>
              </w:rPr>
              <w:t>Улицы и автомобильные дороги местного значения</w:t>
            </w:r>
          </w:p>
        </w:tc>
        <w:tc>
          <w:tcPr>
            <w:tcW w:w="2330" w:type="dxa"/>
            <w:vMerge w:val="restart"/>
          </w:tcPr>
          <w:p w14:paraId="1CC21940" w14:textId="77777777" w:rsidR="00A02450" w:rsidRPr="00623AF8" w:rsidRDefault="00A02450" w:rsidP="00E70DA5">
            <w:pPr>
              <w:autoSpaceDE w:val="0"/>
              <w:autoSpaceDN w:val="0"/>
              <w:adjustRightInd w:val="0"/>
              <w:jc w:val="center"/>
              <w:rPr>
                <w:rFonts w:ascii="Times New Roman" w:hAnsi="Times New Roman"/>
                <w:sz w:val="20"/>
                <w:szCs w:val="20"/>
              </w:rPr>
            </w:pPr>
            <w:r>
              <w:rPr>
                <w:rFonts w:ascii="Times New Roman" w:eastAsia="Calibri" w:hAnsi="Times New Roman"/>
                <w:sz w:val="20"/>
                <w:szCs w:val="20"/>
              </w:rPr>
              <w:t xml:space="preserve">поселок </w:t>
            </w:r>
            <w:proofErr w:type="spellStart"/>
            <w:r>
              <w:rPr>
                <w:rFonts w:ascii="Times New Roman" w:eastAsia="Calibri" w:hAnsi="Times New Roman"/>
                <w:sz w:val="20"/>
                <w:szCs w:val="20"/>
              </w:rPr>
              <w:t>Среднедольск</w:t>
            </w:r>
            <w:proofErr w:type="spellEnd"/>
            <w:r w:rsidRPr="00623AF8">
              <w:rPr>
                <w:rFonts w:ascii="Times New Roman" w:hAnsi="Times New Roman"/>
                <w:sz w:val="20"/>
                <w:szCs w:val="20"/>
              </w:rPr>
              <w:t>, в том числе:</w:t>
            </w:r>
          </w:p>
        </w:tc>
        <w:tc>
          <w:tcPr>
            <w:tcW w:w="1559" w:type="dxa"/>
            <w:vMerge w:val="restart"/>
          </w:tcPr>
          <w:p w14:paraId="5D4F7C7F"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val="restart"/>
          </w:tcPr>
          <w:p w14:paraId="4D680295"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2A37DDEE" w14:textId="77777777" w:rsidR="00A02450" w:rsidRPr="00623AF8" w:rsidRDefault="00A02450" w:rsidP="00E70DA5">
            <w:pPr>
              <w:jc w:val="center"/>
              <w:rPr>
                <w:rFonts w:ascii="Times New Roman" w:hAnsi="Times New Roman"/>
                <w:sz w:val="20"/>
                <w:szCs w:val="20"/>
              </w:rPr>
            </w:pPr>
          </w:p>
        </w:tc>
        <w:tc>
          <w:tcPr>
            <w:tcW w:w="2693" w:type="dxa"/>
            <w:vMerge w:val="restart"/>
          </w:tcPr>
          <w:p w14:paraId="3C49B819" w14:textId="77777777" w:rsidR="00A02450" w:rsidRPr="00623AF8" w:rsidRDefault="00A02450" w:rsidP="00E70DA5">
            <w:pPr>
              <w:jc w:val="center"/>
              <w:rPr>
                <w:rFonts w:ascii="Times New Roman" w:hAnsi="Times New Roman"/>
                <w:sz w:val="20"/>
                <w:szCs w:val="20"/>
              </w:rPr>
            </w:pPr>
          </w:p>
        </w:tc>
        <w:tc>
          <w:tcPr>
            <w:tcW w:w="2551" w:type="dxa"/>
            <w:vMerge/>
          </w:tcPr>
          <w:p w14:paraId="7328593E"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53F6FA07" w14:textId="77777777" w:rsidTr="00E70DA5">
        <w:trPr>
          <w:cantSplit/>
          <w:trHeight w:val="240"/>
        </w:trPr>
        <w:tc>
          <w:tcPr>
            <w:tcW w:w="540" w:type="dxa"/>
            <w:vMerge/>
          </w:tcPr>
          <w:p w14:paraId="591CBCDF"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3E868FF4"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vMerge/>
          </w:tcPr>
          <w:p w14:paraId="4B4D4E6B" w14:textId="77777777" w:rsidR="00A02450" w:rsidRPr="00623AF8" w:rsidRDefault="00A02450" w:rsidP="00E70DA5">
            <w:pPr>
              <w:jc w:val="center"/>
              <w:rPr>
                <w:rFonts w:ascii="Times New Roman" w:hAnsi="Times New Roman"/>
                <w:sz w:val="20"/>
                <w:szCs w:val="20"/>
              </w:rPr>
            </w:pPr>
          </w:p>
        </w:tc>
        <w:tc>
          <w:tcPr>
            <w:tcW w:w="1559" w:type="dxa"/>
            <w:vMerge/>
          </w:tcPr>
          <w:p w14:paraId="6FC64359"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vMerge/>
          </w:tcPr>
          <w:p w14:paraId="24129D6D"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792E2E3E" w14:textId="77777777" w:rsidR="00A02450" w:rsidRPr="00623AF8" w:rsidRDefault="00A02450" w:rsidP="00E70DA5">
            <w:pPr>
              <w:jc w:val="center"/>
              <w:rPr>
                <w:rFonts w:ascii="Times New Roman" w:hAnsi="Times New Roman"/>
                <w:sz w:val="20"/>
                <w:szCs w:val="20"/>
              </w:rPr>
            </w:pPr>
          </w:p>
        </w:tc>
        <w:tc>
          <w:tcPr>
            <w:tcW w:w="2693" w:type="dxa"/>
            <w:vMerge/>
          </w:tcPr>
          <w:p w14:paraId="7BB103F2" w14:textId="77777777" w:rsidR="00A02450" w:rsidRPr="00623AF8" w:rsidRDefault="00A02450" w:rsidP="00E70DA5">
            <w:pPr>
              <w:jc w:val="center"/>
              <w:rPr>
                <w:rFonts w:ascii="Times New Roman" w:hAnsi="Times New Roman"/>
                <w:sz w:val="20"/>
                <w:szCs w:val="20"/>
              </w:rPr>
            </w:pPr>
          </w:p>
        </w:tc>
        <w:tc>
          <w:tcPr>
            <w:tcW w:w="2551" w:type="dxa"/>
            <w:vMerge/>
          </w:tcPr>
          <w:p w14:paraId="50F14BD5"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2278AF46" w14:textId="77777777" w:rsidTr="00E70DA5">
        <w:trPr>
          <w:cantSplit/>
          <w:trHeight w:val="253"/>
        </w:trPr>
        <w:tc>
          <w:tcPr>
            <w:tcW w:w="540" w:type="dxa"/>
            <w:vMerge/>
          </w:tcPr>
          <w:p w14:paraId="44E2BB9B"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4943F3B6"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4EE9751E" w14:textId="77777777" w:rsidR="00A02450" w:rsidRPr="00623AF8" w:rsidRDefault="00A02450" w:rsidP="00E70DA5">
            <w:pPr>
              <w:jc w:val="center"/>
              <w:rPr>
                <w:rFonts w:ascii="Times New Roman" w:hAnsi="Times New Roman"/>
                <w:sz w:val="20"/>
                <w:szCs w:val="20"/>
              </w:rPr>
            </w:pPr>
            <w:r>
              <w:rPr>
                <w:rFonts w:ascii="Times New Roman" w:hAnsi="Times New Roman"/>
                <w:sz w:val="20"/>
                <w:szCs w:val="20"/>
              </w:rPr>
              <w:t>ул. № 1</w:t>
            </w:r>
          </w:p>
        </w:tc>
        <w:tc>
          <w:tcPr>
            <w:tcW w:w="1559" w:type="dxa"/>
          </w:tcPr>
          <w:p w14:paraId="6D3EDE3B"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строительство</w:t>
            </w:r>
          </w:p>
        </w:tc>
        <w:tc>
          <w:tcPr>
            <w:tcW w:w="1417" w:type="dxa"/>
          </w:tcPr>
          <w:p w14:paraId="1FE07193"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2033</w:t>
            </w:r>
          </w:p>
        </w:tc>
        <w:tc>
          <w:tcPr>
            <w:tcW w:w="2694" w:type="dxa"/>
          </w:tcPr>
          <w:p w14:paraId="0071DCDD" w14:textId="77777777" w:rsidR="00A02450" w:rsidRPr="00623AF8" w:rsidRDefault="00A02450" w:rsidP="00E70DA5">
            <w:pPr>
              <w:jc w:val="center"/>
              <w:rPr>
                <w:rFonts w:ascii="Times New Roman" w:hAnsi="Times New Roman"/>
                <w:sz w:val="20"/>
                <w:szCs w:val="20"/>
              </w:rPr>
            </w:pPr>
            <w:r w:rsidRPr="001B02D8">
              <w:rPr>
                <w:sz w:val="20"/>
                <w:szCs w:val="20"/>
              </w:rPr>
              <w:t>0,</w:t>
            </w:r>
            <w:r>
              <w:rPr>
                <w:sz w:val="20"/>
                <w:szCs w:val="20"/>
              </w:rPr>
              <w:t>27</w:t>
            </w:r>
          </w:p>
        </w:tc>
        <w:tc>
          <w:tcPr>
            <w:tcW w:w="2693" w:type="dxa"/>
          </w:tcPr>
          <w:p w14:paraId="2B32B033" w14:textId="77777777" w:rsidR="00A02450" w:rsidRPr="00623AF8" w:rsidRDefault="00A02450" w:rsidP="00E70DA5">
            <w:pPr>
              <w:jc w:val="center"/>
              <w:rPr>
                <w:rFonts w:ascii="Times New Roman" w:hAnsi="Times New Roman"/>
                <w:sz w:val="20"/>
                <w:szCs w:val="20"/>
              </w:rPr>
            </w:pPr>
            <w:r w:rsidRPr="0035505D">
              <w:rPr>
                <w:rFonts w:ascii="Times New Roman" w:hAnsi="Times New Roman"/>
                <w:sz w:val="20"/>
                <w:szCs w:val="20"/>
              </w:rPr>
              <w:t>в</w:t>
            </w:r>
            <w:r w:rsidRPr="00AB1B37">
              <w:rPr>
                <w:rFonts w:ascii="Times New Roman" w:hAnsi="Times New Roman"/>
                <w:sz w:val="20"/>
                <w:szCs w:val="20"/>
              </w:rPr>
              <w:t>торостепенная</w:t>
            </w:r>
          </w:p>
        </w:tc>
        <w:tc>
          <w:tcPr>
            <w:tcW w:w="2551" w:type="dxa"/>
            <w:vMerge/>
          </w:tcPr>
          <w:p w14:paraId="529E6AEC"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6844FE34" w14:textId="77777777" w:rsidTr="00E70DA5">
        <w:trPr>
          <w:cantSplit/>
          <w:trHeight w:val="253"/>
        </w:trPr>
        <w:tc>
          <w:tcPr>
            <w:tcW w:w="540" w:type="dxa"/>
            <w:vMerge/>
          </w:tcPr>
          <w:p w14:paraId="0AE8CFD3"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20797864"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6F0C6AA5" w14:textId="77777777" w:rsidR="00A02450" w:rsidRDefault="00A02450" w:rsidP="00E70DA5">
            <w:pPr>
              <w:jc w:val="center"/>
              <w:rPr>
                <w:rFonts w:ascii="Times New Roman" w:hAnsi="Times New Roman"/>
                <w:sz w:val="20"/>
                <w:szCs w:val="20"/>
              </w:rPr>
            </w:pPr>
            <w:r>
              <w:rPr>
                <w:color w:val="000000"/>
                <w:sz w:val="20"/>
                <w:szCs w:val="20"/>
              </w:rPr>
              <w:t>у</w:t>
            </w:r>
            <w:r w:rsidRPr="00F0260F">
              <w:rPr>
                <w:color w:val="000000"/>
                <w:sz w:val="20"/>
                <w:szCs w:val="20"/>
              </w:rPr>
              <w:t>л. Молодежная</w:t>
            </w:r>
          </w:p>
        </w:tc>
        <w:tc>
          <w:tcPr>
            <w:tcW w:w="1559" w:type="dxa"/>
          </w:tcPr>
          <w:p w14:paraId="4A641F5F" w14:textId="77777777" w:rsidR="00A02450" w:rsidRPr="001E1C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14:paraId="7E145AD9" w14:textId="77777777" w:rsidR="00A02450" w:rsidRPr="001E1C87"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2033</w:t>
            </w:r>
          </w:p>
        </w:tc>
        <w:tc>
          <w:tcPr>
            <w:tcW w:w="2694" w:type="dxa"/>
          </w:tcPr>
          <w:p w14:paraId="6DEE20C7" w14:textId="77777777" w:rsidR="00A02450" w:rsidRPr="00623AF8" w:rsidRDefault="00A02450" w:rsidP="00E70DA5">
            <w:pPr>
              <w:jc w:val="center"/>
              <w:rPr>
                <w:rFonts w:ascii="Times New Roman" w:hAnsi="Times New Roman"/>
                <w:sz w:val="20"/>
                <w:szCs w:val="20"/>
              </w:rPr>
            </w:pPr>
            <w:r w:rsidRPr="00F0260F">
              <w:rPr>
                <w:color w:val="000000"/>
                <w:sz w:val="20"/>
                <w:szCs w:val="20"/>
              </w:rPr>
              <w:t>0,6</w:t>
            </w:r>
          </w:p>
        </w:tc>
        <w:tc>
          <w:tcPr>
            <w:tcW w:w="2693" w:type="dxa"/>
          </w:tcPr>
          <w:p w14:paraId="636C6C80" w14:textId="77777777" w:rsidR="00A02450" w:rsidRPr="00623AF8" w:rsidRDefault="00A02450" w:rsidP="00E70DA5">
            <w:pPr>
              <w:jc w:val="center"/>
              <w:rPr>
                <w:rFonts w:ascii="Times New Roman" w:hAnsi="Times New Roman"/>
                <w:sz w:val="20"/>
                <w:szCs w:val="20"/>
              </w:rPr>
            </w:pPr>
            <w:r>
              <w:rPr>
                <w:sz w:val="20"/>
                <w:szCs w:val="20"/>
              </w:rPr>
              <w:t>о</w:t>
            </w:r>
            <w:r w:rsidRPr="00F0260F">
              <w:rPr>
                <w:sz w:val="20"/>
                <w:szCs w:val="20"/>
              </w:rPr>
              <w:t>сновная</w:t>
            </w:r>
          </w:p>
        </w:tc>
        <w:tc>
          <w:tcPr>
            <w:tcW w:w="2551" w:type="dxa"/>
            <w:vMerge/>
          </w:tcPr>
          <w:p w14:paraId="518B4E3B"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150154D6" w14:textId="77777777" w:rsidTr="00E70DA5">
        <w:trPr>
          <w:cantSplit/>
          <w:trHeight w:val="253"/>
        </w:trPr>
        <w:tc>
          <w:tcPr>
            <w:tcW w:w="540" w:type="dxa"/>
            <w:vMerge/>
          </w:tcPr>
          <w:p w14:paraId="39D909C0"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5657E410"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04D52770" w14:textId="77777777" w:rsidR="00A02450" w:rsidRDefault="00A02450" w:rsidP="00E70DA5">
            <w:pPr>
              <w:jc w:val="center"/>
              <w:rPr>
                <w:rFonts w:ascii="Times New Roman" w:hAnsi="Times New Roman"/>
                <w:sz w:val="20"/>
                <w:szCs w:val="20"/>
              </w:rPr>
            </w:pPr>
            <w:r>
              <w:rPr>
                <w:color w:val="000000"/>
                <w:sz w:val="20"/>
                <w:szCs w:val="20"/>
              </w:rPr>
              <w:t>у</w:t>
            </w:r>
            <w:r w:rsidRPr="00F0260F">
              <w:rPr>
                <w:color w:val="000000"/>
                <w:sz w:val="20"/>
                <w:szCs w:val="20"/>
              </w:rPr>
              <w:t>л. Полевая</w:t>
            </w:r>
          </w:p>
        </w:tc>
        <w:tc>
          <w:tcPr>
            <w:tcW w:w="1559" w:type="dxa"/>
          </w:tcPr>
          <w:p w14:paraId="00569D34" w14:textId="77777777" w:rsidR="00A02450" w:rsidRPr="001E1C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14:paraId="15D97922" w14:textId="77777777" w:rsidR="00A02450" w:rsidRPr="001E1C87"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2033</w:t>
            </w:r>
          </w:p>
        </w:tc>
        <w:tc>
          <w:tcPr>
            <w:tcW w:w="2694" w:type="dxa"/>
          </w:tcPr>
          <w:p w14:paraId="5308CB65" w14:textId="77777777" w:rsidR="00A02450" w:rsidRPr="00623AF8" w:rsidRDefault="00A02450" w:rsidP="00E70DA5">
            <w:pPr>
              <w:jc w:val="center"/>
              <w:rPr>
                <w:rFonts w:ascii="Times New Roman" w:hAnsi="Times New Roman"/>
                <w:sz w:val="20"/>
                <w:szCs w:val="20"/>
              </w:rPr>
            </w:pPr>
            <w:r w:rsidRPr="00F0260F">
              <w:rPr>
                <w:color w:val="000000"/>
                <w:sz w:val="20"/>
                <w:szCs w:val="20"/>
              </w:rPr>
              <w:t>0,15</w:t>
            </w:r>
          </w:p>
        </w:tc>
        <w:tc>
          <w:tcPr>
            <w:tcW w:w="2693" w:type="dxa"/>
          </w:tcPr>
          <w:p w14:paraId="136FB2D3" w14:textId="77777777" w:rsidR="00A02450" w:rsidRPr="00623AF8" w:rsidRDefault="00A02450" w:rsidP="00E70DA5">
            <w:pPr>
              <w:jc w:val="center"/>
              <w:rPr>
                <w:rFonts w:ascii="Times New Roman" w:hAnsi="Times New Roman"/>
                <w:sz w:val="20"/>
                <w:szCs w:val="20"/>
              </w:rPr>
            </w:pPr>
            <w:r>
              <w:rPr>
                <w:sz w:val="20"/>
                <w:szCs w:val="20"/>
              </w:rPr>
              <w:t>г</w:t>
            </w:r>
            <w:r w:rsidRPr="00F0260F">
              <w:rPr>
                <w:sz w:val="20"/>
                <w:szCs w:val="20"/>
              </w:rPr>
              <w:t>лавная</w:t>
            </w:r>
          </w:p>
        </w:tc>
        <w:tc>
          <w:tcPr>
            <w:tcW w:w="2551" w:type="dxa"/>
            <w:vMerge/>
          </w:tcPr>
          <w:p w14:paraId="3F2BF922"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30931F21" w14:textId="77777777" w:rsidTr="00E70DA5">
        <w:trPr>
          <w:cantSplit/>
          <w:trHeight w:val="253"/>
        </w:trPr>
        <w:tc>
          <w:tcPr>
            <w:tcW w:w="540" w:type="dxa"/>
            <w:vMerge/>
          </w:tcPr>
          <w:p w14:paraId="6F205428"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245" w:type="dxa"/>
            <w:vMerge/>
          </w:tcPr>
          <w:p w14:paraId="46496822"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092CC5E2" w14:textId="77777777" w:rsidR="00A02450" w:rsidRPr="00623AF8" w:rsidRDefault="00A02450" w:rsidP="00E70DA5">
            <w:pPr>
              <w:jc w:val="center"/>
              <w:rPr>
                <w:rFonts w:ascii="Times New Roman" w:hAnsi="Times New Roman"/>
                <w:sz w:val="20"/>
                <w:szCs w:val="20"/>
              </w:rPr>
            </w:pPr>
            <w:r>
              <w:rPr>
                <w:rFonts w:ascii="Times New Roman" w:hAnsi="Times New Roman"/>
                <w:sz w:val="20"/>
                <w:szCs w:val="20"/>
              </w:rPr>
              <w:t>площадка № 6, ул. № 2</w:t>
            </w:r>
          </w:p>
        </w:tc>
        <w:tc>
          <w:tcPr>
            <w:tcW w:w="1559" w:type="dxa"/>
          </w:tcPr>
          <w:p w14:paraId="15B0274D"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строительство</w:t>
            </w:r>
          </w:p>
        </w:tc>
        <w:tc>
          <w:tcPr>
            <w:tcW w:w="1417" w:type="dxa"/>
          </w:tcPr>
          <w:p w14:paraId="21E0714B"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2033</w:t>
            </w:r>
          </w:p>
        </w:tc>
        <w:tc>
          <w:tcPr>
            <w:tcW w:w="2694" w:type="dxa"/>
          </w:tcPr>
          <w:p w14:paraId="3A670630" w14:textId="77777777" w:rsidR="00A02450" w:rsidRPr="00623AF8" w:rsidRDefault="00A02450" w:rsidP="00E70DA5">
            <w:pPr>
              <w:jc w:val="center"/>
              <w:rPr>
                <w:rFonts w:ascii="Times New Roman" w:hAnsi="Times New Roman"/>
                <w:sz w:val="20"/>
                <w:szCs w:val="20"/>
              </w:rPr>
            </w:pPr>
            <w:r w:rsidRPr="001B02D8">
              <w:rPr>
                <w:sz w:val="20"/>
                <w:szCs w:val="20"/>
              </w:rPr>
              <w:t>0,66</w:t>
            </w:r>
          </w:p>
        </w:tc>
        <w:tc>
          <w:tcPr>
            <w:tcW w:w="2693" w:type="dxa"/>
          </w:tcPr>
          <w:p w14:paraId="1D654544" w14:textId="77777777" w:rsidR="00A02450" w:rsidRPr="00623AF8" w:rsidRDefault="00A02450" w:rsidP="00E70DA5">
            <w:pPr>
              <w:jc w:val="center"/>
              <w:rPr>
                <w:rFonts w:ascii="Times New Roman" w:hAnsi="Times New Roman"/>
                <w:sz w:val="20"/>
                <w:szCs w:val="20"/>
              </w:rPr>
            </w:pPr>
            <w:r>
              <w:rPr>
                <w:sz w:val="20"/>
                <w:szCs w:val="20"/>
              </w:rPr>
              <w:t>о</w:t>
            </w:r>
            <w:r w:rsidRPr="00F0260F">
              <w:rPr>
                <w:sz w:val="20"/>
                <w:szCs w:val="20"/>
              </w:rPr>
              <w:t>сновная</w:t>
            </w:r>
          </w:p>
        </w:tc>
        <w:tc>
          <w:tcPr>
            <w:tcW w:w="2551" w:type="dxa"/>
            <w:vMerge/>
          </w:tcPr>
          <w:p w14:paraId="511F15C6"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15B691F4" w14:textId="77777777" w:rsidTr="00E70DA5">
        <w:trPr>
          <w:cantSplit/>
          <w:trHeight w:val="195"/>
        </w:trPr>
        <w:tc>
          <w:tcPr>
            <w:tcW w:w="540" w:type="dxa"/>
            <w:vMerge w:val="restart"/>
          </w:tcPr>
          <w:p w14:paraId="171DF26F" w14:textId="77777777" w:rsidR="00A02450" w:rsidRPr="001E1C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vMerge w:val="restart"/>
          </w:tcPr>
          <w:p w14:paraId="72EA3DB3" w14:textId="77777777" w:rsidR="00A02450" w:rsidRPr="001E1C87" w:rsidRDefault="00A02450" w:rsidP="00E70DA5">
            <w:pPr>
              <w:autoSpaceDE w:val="0"/>
              <w:autoSpaceDN w:val="0"/>
              <w:adjustRightInd w:val="0"/>
              <w:rPr>
                <w:rFonts w:ascii="Times New Roman" w:hAnsi="Times New Roman"/>
                <w:sz w:val="20"/>
                <w:szCs w:val="20"/>
              </w:rPr>
            </w:pPr>
            <w:r w:rsidRPr="001E1C87">
              <w:rPr>
                <w:rFonts w:ascii="Times New Roman" w:hAnsi="Times New Roman"/>
                <w:sz w:val="20"/>
                <w:szCs w:val="20"/>
              </w:rPr>
              <w:t>Улицы и автомобильные дороги местного значения</w:t>
            </w:r>
          </w:p>
        </w:tc>
        <w:tc>
          <w:tcPr>
            <w:tcW w:w="2330" w:type="dxa"/>
          </w:tcPr>
          <w:p w14:paraId="1F4DF0C5" w14:textId="77777777" w:rsidR="00A02450" w:rsidRPr="001E1C87"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поселок Малая Вязовка, в том числе </w:t>
            </w:r>
          </w:p>
        </w:tc>
        <w:tc>
          <w:tcPr>
            <w:tcW w:w="1559" w:type="dxa"/>
          </w:tcPr>
          <w:p w14:paraId="0C1A690C"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1417" w:type="dxa"/>
          </w:tcPr>
          <w:p w14:paraId="6C3C9CAA" w14:textId="77777777" w:rsidR="00A02450" w:rsidRPr="001E1C87" w:rsidRDefault="00A02450" w:rsidP="00E70DA5">
            <w:pPr>
              <w:autoSpaceDE w:val="0"/>
              <w:autoSpaceDN w:val="0"/>
              <w:adjustRightInd w:val="0"/>
              <w:jc w:val="center"/>
              <w:rPr>
                <w:rFonts w:ascii="Times New Roman" w:hAnsi="Times New Roman"/>
                <w:sz w:val="20"/>
                <w:szCs w:val="20"/>
              </w:rPr>
            </w:pPr>
          </w:p>
        </w:tc>
        <w:tc>
          <w:tcPr>
            <w:tcW w:w="2694" w:type="dxa"/>
          </w:tcPr>
          <w:p w14:paraId="6C532582" w14:textId="77777777" w:rsidR="00A02450" w:rsidRPr="001E1C87" w:rsidRDefault="00A02450" w:rsidP="00E70DA5">
            <w:pPr>
              <w:jc w:val="center"/>
              <w:rPr>
                <w:rFonts w:ascii="Times New Roman" w:hAnsi="Times New Roman"/>
                <w:sz w:val="20"/>
                <w:szCs w:val="20"/>
              </w:rPr>
            </w:pPr>
          </w:p>
        </w:tc>
        <w:tc>
          <w:tcPr>
            <w:tcW w:w="2693" w:type="dxa"/>
          </w:tcPr>
          <w:p w14:paraId="4CD2E0E4" w14:textId="77777777" w:rsidR="00A02450" w:rsidRPr="001E1C87" w:rsidRDefault="00A02450" w:rsidP="00E70DA5">
            <w:pPr>
              <w:jc w:val="center"/>
              <w:rPr>
                <w:rFonts w:ascii="Times New Roman" w:hAnsi="Times New Roman"/>
                <w:sz w:val="20"/>
                <w:szCs w:val="20"/>
              </w:rPr>
            </w:pPr>
          </w:p>
        </w:tc>
        <w:tc>
          <w:tcPr>
            <w:tcW w:w="2551" w:type="dxa"/>
            <w:vMerge/>
          </w:tcPr>
          <w:p w14:paraId="510A5DA0"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15223766" w14:textId="77777777" w:rsidTr="00E70DA5">
        <w:trPr>
          <w:cantSplit/>
          <w:trHeight w:val="195"/>
        </w:trPr>
        <w:tc>
          <w:tcPr>
            <w:tcW w:w="540" w:type="dxa"/>
            <w:vMerge/>
          </w:tcPr>
          <w:p w14:paraId="1809F46A"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50F257E1"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7C22369D"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площадка № 5, у</w:t>
            </w:r>
            <w:r w:rsidRPr="00F0260F">
              <w:rPr>
                <w:color w:val="000000"/>
                <w:sz w:val="20"/>
                <w:szCs w:val="20"/>
              </w:rPr>
              <w:t>лица №1</w:t>
            </w:r>
            <w:r>
              <w:rPr>
                <w:color w:val="000000"/>
                <w:sz w:val="20"/>
                <w:szCs w:val="20"/>
              </w:rPr>
              <w:t>,</w:t>
            </w:r>
            <w:r w:rsidRPr="00F0260F">
              <w:rPr>
                <w:color w:val="000000"/>
                <w:sz w:val="20"/>
                <w:szCs w:val="20"/>
              </w:rPr>
              <w:t xml:space="preserve"> продолжение ул. Зеленодольской</w:t>
            </w:r>
          </w:p>
        </w:tc>
        <w:tc>
          <w:tcPr>
            <w:tcW w:w="1559" w:type="dxa"/>
          </w:tcPr>
          <w:p w14:paraId="47962A1C"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строительство</w:t>
            </w:r>
          </w:p>
        </w:tc>
        <w:tc>
          <w:tcPr>
            <w:tcW w:w="1417" w:type="dxa"/>
          </w:tcPr>
          <w:p w14:paraId="66DA3E6C"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2033</w:t>
            </w:r>
          </w:p>
        </w:tc>
        <w:tc>
          <w:tcPr>
            <w:tcW w:w="2694" w:type="dxa"/>
          </w:tcPr>
          <w:p w14:paraId="5D99B5A9" w14:textId="77777777" w:rsidR="00A02450" w:rsidRPr="001E1C87" w:rsidRDefault="00A02450" w:rsidP="00E70DA5">
            <w:pPr>
              <w:jc w:val="center"/>
              <w:rPr>
                <w:rFonts w:ascii="Times New Roman" w:hAnsi="Times New Roman"/>
                <w:sz w:val="20"/>
                <w:szCs w:val="20"/>
              </w:rPr>
            </w:pPr>
            <w:r w:rsidRPr="00F0260F">
              <w:rPr>
                <w:sz w:val="20"/>
                <w:szCs w:val="20"/>
              </w:rPr>
              <w:t>0,83</w:t>
            </w:r>
          </w:p>
        </w:tc>
        <w:tc>
          <w:tcPr>
            <w:tcW w:w="2693" w:type="dxa"/>
          </w:tcPr>
          <w:p w14:paraId="6CDAFAF8" w14:textId="77777777" w:rsidR="00A02450" w:rsidRPr="001E1C87" w:rsidRDefault="00A02450" w:rsidP="00E70DA5">
            <w:pPr>
              <w:jc w:val="center"/>
              <w:rPr>
                <w:rFonts w:ascii="Times New Roman" w:hAnsi="Times New Roman"/>
                <w:sz w:val="20"/>
                <w:szCs w:val="20"/>
              </w:rPr>
            </w:pPr>
            <w:r>
              <w:rPr>
                <w:sz w:val="20"/>
                <w:szCs w:val="20"/>
              </w:rPr>
              <w:t>г</w:t>
            </w:r>
            <w:r w:rsidRPr="00F0260F">
              <w:rPr>
                <w:sz w:val="20"/>
                <w:szCs w:val="20"/>
              </w:rPr>
              <w:t>лавная</w:t>
            </w:r>
          </w:p>
        </w:tc>
        <w:tc>
          <w:tcPr>
            <w:tcW w:w="2551" w:type="dxa"/>
            <w:vMerge/>
          </w:tcPr>
          <w:p w14:paraId="27DAEF7C"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3FDBC133" w14:textId="77777777" w:rsidTr="00E70DA5">
        <w:trPr>
          <w:cantSplit/>
          <w:trHeight w:val="195"/>
        </w:trPr>
        <w:tc>
          <w:tcPr>
            <w:tcW w:w="540" w:type="dxa"/>
            <w:vMerge/>
          </w:tcPr>
          <w:p w14:paraId="5CB4053E"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0139F66A"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27AF00A6"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ул. № 2</w:t>
            </w:r>
          </w:p>
        </w:tc>
        <w:tc>
          <w:tcPr>
            <w:tcW w:w="1559" w:type="dxa"/>
          </w:tcPr>
          <w:p w14:paraId="7FB8A65C"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строительство</w:t>
            </w:r>
          </w:p>
        </w:tc>
        <w:tc>
          <w:tcPr>
            <w:tcW w:w="1417" w:type="dxa"/>
          </w:tcPr>
          <w:p w14:paraId="69D31CC1"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2033</w:t>
            </w:r>
          </w:p>
        </w:tc>
        <w:tc>
          <w:tcPr>
            <w:tcW w:w="2694" w:type="dxa"/>
          </w:tcPr>
          <w:p w14:paraId="63030DF9" w14:textId="77777777" w:rsidR="00A02450" w:rsidRPr="001E1C87" w:rsidRDefault="00A02450" w:rsidP="00E70DA5">
            <w:pPr>
              <w:jc w:val="center"/>
              <w:rPr>
                <w:rFonts w:ascii="Times New Roman" w:hAnsi="Times New Roman"/>
                <w:sz w:val="20"/>
                <w:szCs w:val="20"/>
              </w:rPr>
            </w:pPr>
            <w:r w:rsidRPr="00F0260F">
              <w:rPr>
                <w:sz w:val="20"/>
                <w:szCs w:val="20"/>
              </w:rPr>
              <w:t>0,57</w:t>
            </w:r>
          </w:p>
        </w:tc>
        <w:tc>
          <w:tcPr>
            <w:tcW w:w="2693" w:type="dxa"/>
          </w:tcPr>
          <w:p w14:paraId="073BFEF3" w14:textId="77777777" w:rsidR="00A02450" w:rsidRPr="001E1C87" w:rsidRDefault="00A02450" w:rsidP="00E70DA5">
            <w:pPr>
              <w:jc w:val="center"/>
              <w:rPr>
                <w:rFonts w:ascii="Times New Roman" w:hAnsi="Times New Roman"/>
                <w:sz w:val="20"/>
                <w:szCs w:val="20"/>
              </w:rPr>
            </w:pPr>
            <w:r>
              <w:rPr>
                <w:sz w:val="20"/>
                <w:szCs w:val="20"/>
              </w:rPr>
              <w:t>в</w:t>
            </w:r>
            <w:r w:rsidRPr="00F0260F">
              <w:rPr>
                <w:sz w:val="20"/>
                <w:szCs w:val="20"/>
              </w:rPr>
              <w:t>торостепенная</w:t>
            </w:r>
          </w:p>
        </w:tc>
        <w:tc>
          <w:tcPr>
            <w:tcW w:w="2551" w:type="dxa"/>
            <w:vMerge/>
          </w:tcPr>
          <w:p w14:paraId="23B05C90"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6D030768" w14:textId="77777777" w:rsidTr="00E70DA5">
        <w:trPr>
          <w:cantSplit/>
          <w:trHeight w:val="195"/>
        </w:trPr>
        <w:tc>
          <w:tcPr>
            <w:tcW w:w="540" w:type="dxa"/>
            <w:vMerge/>
          </w:tcPr>
          <w:p w14:paraId="6C8FA6E7"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5E02E2E7"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2FC7A2D8" w14:textId="77777777" w:rsidR="00A02450" w:rsidRDefault="00A02450" w:rsidP="00E70DA5">
            <w:pPr>
              <w:autoSpaceDE w:val="0"/>
              <w:autoSpaceDN w:val="0"/>
              <w:adjustRightInd w:val="0"/>
              <w:jc w:val="center"/>
              <w:rPr>
                <w:rFonts w:ascii="Times New Roman" w:hAnsi="Times New Roman"/>
                <w:sz w:val="20"/>
                <w:szCs w:val="20"/>
              </w:rPr>
            </w:pPr>
            <w:r>
              <w:rPr>
                <w:color w:val="000000"/>
                <w:sz w:val="20"/>
                <w:szCs w:val="20"/>
              </w:rPr>
              <w:t>у</w:t>
            </w:r>
            <w:r w:rsidRPr="00F0260F">
              <w:rPr>
                <w:color w:val="000000"/>
                <w:sz w:val="20"/>
                <w:szCs w:val="20"/>
              </w:rPr>
              <w:t>л. Зеленодольская</w:t>
            </w:r>
          </w:p>
        </w:tc>
        <w:tc>
          <w:tcPr>
            <w:tcW w:w="1559" w:type="dxa"/>
          </w:tcPr>
          <w:p w14:paraId="18BEF3AA" w14:textId="77777777" w:rsidR="00A02450" w:rsidRPr="001E1C87" w:rsidRDefault="00A02450" w:rsidP="00E70DA5">
            <w:pPr>
              <w:autoSpaceDE w:val="0"/>
              <w:autoSpaceDN w:val="0"/>
              <w:adjustRightInd w:val="0"/>
              <w:jc w:val="center"/>
              <w:rPr>
                <w:rFonts w:ascii="Times New Roman" w:hAnsi="Times New Roman"/>
                <w:sz w:val="20"/>
                <w:szCs w:val="20"/>
              </w:rPr>
            </w:pPr>
            <w:r w:rsidRPr="00F13B1F">
              <w:rPr>
                <w:rFonts w:ascii="Times New Roman" w:hAnsi="Times New Roman"/>
                <w:sz w:val="20"/>
                <w:szCs w:val="20"/>
              </w:rPr>
              <w:t>реконструкция</w:t>
            </w:r>
          </w:p>
        </w:tc>
        <w:tc>
          <w:tcPr>
            <w:tcW w:w="1417" w:type="dxa"/>
          </w:tcPr>
          <w:p w14:paraId="70968743" w14:textId="77777777" w:rsidR="00A02450" w:rsidRPr="001E1C87" w:rsidRDefault="00A02450" w:rsidP="00E70DA5">
            <w:pPr>
              <w:autoSpaceDE w:val="0"/>
              <w:autoSpaceDN w:val="0"/>
              <w:adjustRightInd w:val="0"/>
              <w:jc w:val="center"/>
              <w:rPr>
                <w:rFonts w:ascii="Times New Roman" w:hAnsi="Times New Roman"/>
                <w:sz w:val="20"/>
                <w:szCs w:val="20"/>
              </w:rPr>
            </w:pPr>
            <w:r w:rsidRPr="00F13B1F">
              <w:rPr>
                <w:rFonts w:ascii="Times New Roman" w:hAnsi="Times New Roman"/>
                <w:sz w:val="20"/>
                <w:szCs w:val="20"/>
              </w:rPr>
              <w:t>2033</w:t>
            </w:r>
          </w:p>
        </w:tc>
        <w:tc>
          <w:tcPr>
            <w:tcW w:w="2694" w:type="dxa"/>
          </w:tcPr>
          <w:p w14:paraId="59D0129E" w14:textId="77777777" w:rsidR="00A02450" w:rsidRPr="001E1C87" w:rsidRDefault="00A02450" w:rsidP="00E70DA5">
            <w:pPr>
              <w:jc w:val="center"/>
              <w:rPr>
                <w:rFonts w:ascii="Times New Roman" w:hAnsi="Times New Roman"/>
                <w:sz w:val="20"/>
                <w:szCs w:val="20"/>
              </w:rPr>
            </w:pPr>
            <w:r w:rsidRPr="00F0260F">
              <w:rPr>
                <w:sz w:val="20"/>
                <w:szCs w:val="20"/>
              </w:rPr>
              <w:t>0,5</w:t>
            </w:r>
          </w:p>
        </w:tc>
        <w:tc>
          <w:tcPr>
            <w:tcW w:w="2693" w:type="dxa"/>
          </w:tcPr>
          <w:p w14:paraId="1E672C37" w14:textId="77777777" w:rsidR="00A02450" w:rsidRPr="001E1C87" w:rsidRDefault="00A02450" w:rsidP="00E70DA5">
            <w:pPr>
              <w:jc w:val="center"/>
              <w:rPr>
                <w:rFonts w:ascii="Times New Roman" w:hAnsi="Times New Roman"/>
                <w:sz w:val="20"/>
                <w:szCs w:val="20"/>
              </w:rPr>
            </w:pPr>
            <w:r>
              <w:rPr>
                <w:sz w:val="20"/>
                <w:szCs w:val="20"/>
              </w:rPr>
              <w:t>г</w:t>
            </w:r>
            <w:r w:rsidRPr="00F0260F">
              <w:rPr>
                <w:sz w:val="20"/>
                <w:szCs w:val="20"/>
              </w:rPr>
              <w:t>лавная</w:t>
            </w:r>
          </w:p>
        </w:tc>
        <w:tc>
          <w:tcPr>
            <w:tcW w:w="2551" w:type="dxa"/>
            <w:vMerge/>
          </w:tcPr>
          <w:p w14:paraId="7717F446"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659D5540" w14:textId="77777777" w:rsidTr="00E70DA5">
        <w:trPr>
          <w:cantSplit/>
          <w:trHeight w:val="195"/>
        </w:trPr>
        <w:tc>
          <w:tcPr>
            <w:tcW w:w="540" w:type="dxa"/>
            <w:vMerge/>
          </w:tcPr>
          <w:p w14:paraId="284002DD"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3ABAA949"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25FD168F" w14:textId="77777777" w:rsidR="00A02450" w:rsidRDefault="00A02450" w:rsidP="00E70DA5">
            <w:pPr>
              <w:autoSpaceDE w:val="0"/>
              <w:autoSpaceDN w:val="0"/>
              <w:adjustRightInd w:val="0"/>
              <w:jc w:val="center"/>
              <w:rPr>
                <w:rFonts w:ascii="Times New Roman" w:hAnsi="Times New Roman"/>
                <w:sz w:val="20"/>
                <w:szCs w:val="20"/>
              </w:rPr>
            </w:pPr>
            <w:r>
              <w:rPr>
                <w:color w:val="000000"/>
                <w:sz w:val="20"/>
                <w:szCs w:val="20"/>
              </w:rPr>
              <w:t>у</w:t>
            </w:r>
            <w:r w:rsidRPr="00F0260F">
              <w:rPr>
                <w:color w:val="000000"/>
                <w:sz w:val="20"/>
                <w:szCs w:val="20"/>
              </w:rPr>
              <w:t>л. Юбилейная</w:t>
            </w:r>
          </w:p>
        </w:tc>
        <w:tc>
          <w:tcPr>
            <w:tcW w:w="1559" w:type="dxa"/>
          </w:tcPr>
          <w:p w14:paraId="795738E6" w14:textId="77777777" w:rsidR="00A02450" w:rsidRPr="001E1C87" w:rsidRDefault="00A02450" w:rsidP="00E70DA5">
            <w:pPr>
              <w:autoSpaceDE w:val="0"/>
              <w:autoSpaceDN w:val="0"/>
              <w:adjustRightInd w:val="0"/>
              <w:jc w:val="center"/>
              <w:rPr>
                <w:rFonts w:ascii="Times New Roman" w:hAnsi="Times New Roman"/>
                <w:sz w:val="20"/>
                <w:szCs w:val="20"/>
              </w:rPr>
            </w:pPr>
            <w:r w:rsidRPr="00F13B1F">
              <w:rPr>
                <w:rFonts w:ascii="Times New Roman" w:hAnsi="Times New Roman"/>
                <w:sz w:val="20"/>
                <w:szCs w:val="20"/>
              </w:rPr>
              <w:t>реконструкция</w:t>
            </w:r>
          </w:p>
        </w:tc>
        <w:tc>
          <w:tcPr>
            <w:tcW w:w="1417" w:type="dxa"/>
          </w:tcPr>
          <w:p w14:paraId="222EBE4D" w14:textId="77777777" w:rsidR="00A02450" w:rsidRPr="001E1C87" w:rsidRDefault="00A02450" w:rsidP="00E70DA5">
            <w:pPr>
              <w:autoSpaceDE w:val="0"/>
              <w:autoSpaceDN w:val="0"/>
              <w:adjustRightInd w:val="0"/>
              <w:jc w:val="center"/>
              <w:rPr>
                <w:rFonts w:ascii="Times New Roman" w:hAnsi="Times New Roman"/>
                <w:sz w:val="20"/>
                <w:szCs w:val="20"/>
              </w:rPr>
            </w:pPr>
            <w:r w:rsidRPr="00F13B1F">
              <w:rPr>
                <w:rFonts w:ascii="Times New Roman" w:hAnsi="Times New Roman"/>
                <w:sz w:val="20"/>
                <w:szCs w:val="20"/>
              </w:rPr>
              <w:t>2033</w:t>
            </w:r>
          </w:p>
        </w:tc>
        <w:tc>
          <w:tcPr>
            <w:tcW w:w="2694" w:type="dxa"/>
          </w:tcPr>
          <w:p w14:paraId="7647556E" w14:textId="77777777" w:rsidR="00A02450" w:rsidRPr="001E1C87" w:rsidRDefault="00A02450" w:rsidP="00E70DA5">
            <w:pPr>
              <w:jc w:val="center"/>
              <w:rPr>
                <w:rFonts w:ascii="Times New Roman" w:hAnsi="Times New Roman"/>
                <w:sz w:val="20"/>
                <w:szCs w:val="20"/>
              </w:rPr>
            </w:pPr>
            <w:r w:rsidRPr="00F0260F">
              <w:rPr>
                <w:sz w:val="20"/>
                <w:szCs w:val="20"/>
              </w:rPr>
              <w:t>0,41</w:t>
            </w:r>
          </w:p>
        </w:tc>
        <w:tc>
          <w:tcPr>
            <w:tcW w:w="2693" w:type="dxa"/>
          </w:tcPr>
          <w:p w14:paraId="29A5456A" w14:textId="77777777" w:rsidR="00A02450" w:rsidRPr="001E1C87" w:rsidRDefault="00A02450" w:rsidP="00E70DA5">
            <w:pPr>
              <w:jc w:val="center"/>
              <w:rPr>
                <w:rFonts w:ascii="Times New Roman" w:hAnsi="Times New Roman"/>
                <w:sz w:val="20"/>
                <w:szCs w:val="20"/>
              </w:rPr>
            </w:pPr>
            <w:r>
              <w:rPr>
                <w:sz w:val="20"/>
                <w:szCs w:val="20"/>
              </w:rPr>
              <w:t>о</w:t>
            </w:r>
            <w:r w:rsidRPr="00F0260F">
              <w:rPr>
                <w:sz w:val="20"/>
                <w:szCs w:val="20"/>
              </w:rPr>
              <w:t>сновная</w:t>
            </w:r>
          </w:p>
        </w:tc>
        <w:tc>
          <w:tcPr>
            <w:tcW w:w="2551" w:type="dxa"/>
            <w:vMerge/>
          </w:tcPr>
          <w:p w14:paraId="4464AF13"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47B688DC" w14:textId="77777777" w:rsidTr="00E70DA5">
        <w:trPr>
          <w:cantSplit/>
          <w:trHeight w:val="195"/>
        </w:trPr>
        <w:tc>
          <w:tcPr>
            <w:tcW w:w="540" w:type="dxa"/>
            <w:vMerge/>
          </w:tcPr>
          <w:p w14:paraId="5FDC60EC"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247F346C"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3F0AE249" w14:textId="77777777" w:rsidR="00A02450" w:rsidRDefault="00A02450" w:rsidP="00E70DA5">
            <w:pPr>
              <w:autoSpaceDE w:val="0"/>
              <w:autoSpaceDN w:val="0"/>
              <w:adjustRightInd w:val="0"/>
              <w:jc w:val="center"/>
              <w:rPr>
                <w:rFonts w:ascii="Times New Roman" w:hAnsi="Times New Roman"/>
                <w:sz w:val="20"/>
                <w:szCs w:val="20"/>
              </w:rPr>
            </w:pPr>
            <w:r>
              <w:rPr>
                <w:color w:val="000000"/>
                <w:sz w:val="20"/>
                <w:szCs w:val="20"/>
              </w:rPr>
              <w:t>у</w:t>
            </w:r>
            <w:r w:rsidRPr="00F0260F">
              <w:rPr>
                <w:color w:val="000000"/>
                <w:sz w:val="20"/>
                <w:szCs w:val="20"/>
              </w:rPr>
              <w:t>л</w:t>
            </w:r>
            <w:r>
              <w:rPr>
                <w:color w:val="000000"/>
                <w:sz w:val="20"/>
                <w:szCs w:val="20"/>
              </w:rPr>
              <w:t xml:space="preserve">. </w:t>
            </w:r>
            <w:r w:rsidRPr="00F0260F">
              <w:rPr>
                <w:color w:val="000000"/>
                <w:sz w:val="20"/>
                <w:szCs w:val="20"/>
              </w:rPr>
              <w:t xml:space="preserve"> №3</w:t>
            </w:r>
          </w:p>
        </w:tc>
        <w:tc>
          <w:tcPr>
            <w:tcW w:w="1559" w:type="dxa"/>
          </w:tcPr>
          <w:p w14:paraId="1F97D633"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строительство</w:t>
            </w:r>
          </w:p>
        </w:tc>
        <w:tc>
          <w:tcPr>
            <w:tcW w:w="1417" w:type="dxa"/>
          </w:tcPr>
          <w:p w14:paraId="1F01278A"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2033</w:t>
            </w:r>
          </w:p>
        </w:tc>
        <w:tc>
          <w:tcPr>
            <w:tcW w:w="2694" w:type="dxa"/>
          </w:tcPr>
          <w:p w14:paraId="0A5697C7" w14:textId="77777777" w:rsidR="00A02450" w:rsidRPr="001E1C87" w:rsidRDefault="00A02450" w:rsidP="00E70DA5">
            <w:pPr>
              <w:jc w:val="center"/>
              <w:rPr>
                <w:rFonts w:ascii="Times New Roman" w:hAnsi="Times New Roman"/>
                <w:sz w:val="20"/>
                <w:szCs w:val="20"/>
              </w:rPr>
            </w:pPr>
            <w:r w:rsidRPr="00F0260F">
              <w:rPr>
                <w:sz w:val="20"/>
                <w:szCs w:val="20"/>
              </w:rPr>
              <w:t>0,31</w:t>
            </w:r>
          </w:p>
        </w:tc>
        <w:tc>
          <w:tcPr>
            <w:tcW w:w="2693" w:type="dxa"/>
          </w:tcPr>
          <w:p w14:paraId="37095B13" w14:textId="77777777" w:rsidR="00A02450" w:rsidRPr="001E1C87" w:rsidRDefault="00A02450" w:rsidP="00E70DA5">
            <w:pPr>
              <w:jc w:val="center"/>
              <w:rPr>
                <w:rFonts w:ascii="Times New Roman" w:hAnsi="Times New Roman"/>
                <w:sz w:val="20"/>
                <w:szCs w:val="20"/>
              </w:rPr>
            </w:pPr>
            <w:r>
              <w:rPr>
                <w:sz w:val="20"/>
                <w:szCs w:val="20"/>
              </w:rPr>
              <w:t>о</w:t>
            </w:r>
            <w:r w:rsidRPr="00F0260F">
              <w:rPr>
                <w:sz w:val="20"/>
                <w:szCs w:val="20"/>
              </w:rPr>
              <w:t>сновная</w:t>
            </w:r>
          </w:p>
        </w:tc>
        <w:tc>
          <w:tcPr>
            <w:tcW w:w="2551" w:type="dxa"/>
            <w:vMerge/>
          </w:tcPr>
          <w:p w14:paraId="7CF7C110"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1E1C87" w14:paraId="47566E7E" w14:textId="77777777" w:rsidTr="00E70DA5">
        <w:trPr>
          <w:cantSplit/>
          <w:trHeight w:val="195"/>
        </w:trPr>
        <w:tc>
          <w:tcPr>
            <w:tcW w:w="540" w:type="dxa"/>
            <w:vMerge/>
          </w:tcPr>
          <w:p w14:paraId="40AD381D" w14:textId="77777777" w:rsidR="00A02450" w:rsidRDefault="00A02450" w:rsidP="00E70DA5">
            <w:pPr>
              <w:autoSpaceDE w:val="0"/>
              <w:autoSpaceDN w:val="0"/>
              <w:adjustRightInd w:val="0"/>
              <w:jc w:val="center"/>
              <w:rPr>
                <w:rFonts w:ascii="Times New Roman" w:hAnsi="Times New Roman"/>
                <w:sz w:val="20"/>
                <w:szCs w:val="20"/>
              </w:rPr>
            </w:pPr>
          </w:p>
        </w:tc>
        <w:tc>
          <w:tcPr>
            <w:tcW w:w="2245" w:type="dxa"/>
            <w:vMerge/>
          </w:tcPr>
          <w:p w14:paraId="504E825B" w14:textId="77777777" w:rsidR="00A02450" w:rsidRPr="001E1C87" w:rsidRDefault="00A02450" w:rsidP="00E70DA5">
            <w:pPr>
              <w:autoSpaceDE w:val="0"/>
              <w:autoSpaceDN w:val="0"/>
              <w:adjustRightInd w:val="0"/>
              <w:rPr>
                <w:rFonts w:ascii="Times New Roman" w:hAnsi="Times New Roman"/>
                <w:sz w:val="20"/>
                <w:szCs w:val="20"/>
              </w:rPr>
            </w:pPr>
          </w:p>
        </w:tc>
        <w:tc>
          <w:tcPr>
            <w:tcW w:w="2330" w:type="dxa"/>
          </w:tcPr>
          <w:p w14:paraId="6EEBC462" w14:textId="77777777" w:rsidR="00A02450" w:rsidRDefault="00A02450" w:rsidP="00E70DA5">
            <w:pPr>
              <w:autoSpaceDE w:val="0"/>
              <w:autoSpaceDN w:val="0"/>
              <w:adjustRightInd w:val="0"/>
              <w:jc w:val="center"/>
              <w:rPr>
                <w:rFonts w:ascii="Times New Roman" w:hAnsi="Times New Roman"/>
                <w:sz w:val="20"/>
                <w:szCs w:val="20"/>
              </w:rPr>
            </w:pPr>
            <w:r>
              <w:rPr>
                <w:color w:val="000000"/>
                <w:sz w:val="20"/>
                <w:szCs w:val="20"/>
              </w:rPr>
              <w:t>у</w:t>
            </w:r>
            <w:r w:rsidRPr="00F0260F">
              <w:rPr>
                <w:color w:val="000000"/>
                <w:sz w:val="20"/>
                <w:szCs w:val="20"/>
              </w:rPr>
              <w:t>л</w:t>
            </w:r>
            <w:r>
              <w:rPr>
                <w:color w:val="000000"/>
                <w:sz w:val="20"/>
                <w:szCs w:val="20"/>
              </w:rPr>
              <w:t>.</w:t>
            </w:r>
            <w:r w:rsidRPr="00F0260F">
              <w:rPr>
                <w:color w:val="000000"/>
                <w:sz w:val="20"/>
                <w:szCs w:val="20"/>
              </w:rPr>
              <w:t xml:space="preserve"> №4</w:t>
            </w:r>
          </w:p>
        </w:tc>
        <w:tc>
          <w:tcPr>
            <w:tcW w:w="1559" w:type="dxa"/>
          </w:tcPr>
          <w:p w14:paraId="65D9CFF2"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строительство</w:t>
            </w:r>
          </w:p>
        </w:tc>
        <w:tc>
          <w:tcPr>
            <w:tcW w:w="1417" w:type="dxa"/>
          </w:tcPr>
          <w:p w14:paraId="700B69ED" w14:textId="77777777" w:rsidR="00A02450" w:rsidRPr="001E1C87" w:rsidRDefault="00A02450" w:rsidP="00E70DA5">
            <w:pPr>
              <w:autoSpaceDE w:val="0"/>
              <w:autoSpaceDN w:val="0"/>
              <w:adjustRightInd w:val="0"/>
              <w:jc w:val="center"/>
              <w:rPr>
                <w:rFonts w:ascii="Times New Roman" w:hAnsi="Times New Roman"/>
                <w:sz w:val="20"/>
                <w:szCs w:val="20"/>
              </w:rPr>
            </w:pPr>
            <w:r w:rsidRPr="001E1C87">
              <w:rPr>
                <w:rFonts w:ascii="Times New Roman" w:hAnsi="Times New Roman"/>
                <w:sz w:val="20"/>
                <w:szCs w:val="20"/>
              </w:rPr>
              <w:t>2033</w:t>
            </w:r>
          </w:p>
        </w:tc>
        <w:tc>
          <w:tcPr>
            <w:tcW w:w="2694" w:type="dxa"/>
          </w:tcPr>
          <w:p w14:paraId="00EBA256" w14:textId="77777777" w:rsidR="00A02450" w:rsidRPr="001E1C87" w:rsidRDefault="00A02450" w:rsidP="00E70DA5">
            <w:pPr>
              <w:jc w:val="center"/>
              <w:rPr>
                <w:rFonts w:ascii="Times New Roman" w:hAnsi="Times New Roman"/>
                <w:sz w:val="20"/>
                <w:szCs w:val="20"/>
              </w:rPr>
            </w:pPr>
            <w:r w:rsidRPr="00F0260F">
              <w:rPr>
                <w:sz w:val="20"/>
                <w:szCs w:val="20"/>
              </w:rPr>
              <w:t>0,21</w:t>
            </w:r>
          </w:p>
        </w:tc>
        <w:tc>
          <w:tcPr>
            <w:tcW w:w="2693" w:type="dxa"/>
          </w:tcPr>
          <w:p w14:paraId="6ABF6CD2" w14:textId="77777777" w:rsidR="00A02450" w:rsidRPr="001E1C87" w:rsidRDefault="00A02450" w:rsidP="00E70DA5">
            <w:pPr>
              <w:jc w:val="center"/>
              <w:rPr>
                <w:rFonts w:ascii="Times New Roman" w:hAnsi="Times New Roman"/>
                <w:sz w:val="20"/>
                <w:szCs w:val="20"/>
              </w:rPr>
            </w:pPr>
            <w:r>
              <w:rPr>
                <w:sz w:val="20"/>
                <w:szCs w:val="20"/>
              </w:rPr>
              <w:t>о</w:t>
            </w:r>
            <w:r w:rsidRPr="00F0260F">
              <w:rPr>
                <w:sz w:val="20"/>
                <w:szCs w:val="20"/>
              </w:rPr>
              <w:t>сновная</w:t>
            </w:r>
          </w:p>
        </w:tc>
        <w:tc>
          <w:tcPr>
            <w:tcW w:w="2551" w:type="dxa"/>
            <w:vMerge/>
          </w:tcPr>
          <w:p w14:paraId="4CBE9B3E" w14:textId="77777777" w:rsidR="00A02450" w:rsidRPr="001E1C87" w:rsidRDefault="00A02450" w:rsidP="00E70DA5">
            <w:pPr>
              <w:autoSpaceDE w:val="0"/>
              <w:autoSpaceDN w:val="0"/>
              <w:adjustRightInd w:val="0"/>
              <w:jc w:val="center"/>
              <w:rPr>
                <w:rFonts w:ascii="Times New Roman" w:hAnsi="Times New Roman"/>
                <w:sz w:val="20"/>
                <w:szCs w:val="20"/>
              </w:rPr>
            </w:pPr>
          </w:p>
        </w:tc>
      </w:tr>
      <w:tr w:rsidR="00A02450" w:rsidRPr="006717FB" w14:paraId="6CC3F62F" w14:textId="77777777" w:rsidTr="00E70DA5">
        <w:trPr>
          <w:cantSplit/>
          <w:trHeight w:val="195"/>
        </w:trPr>
        <w:tc>
          <w:tcPr>
            <w:tcW w:w="540" w:type="dxa"/>
            <w:tcBorders>
              <w:top w:val="single" w:sz="4" w:space="0" w:color="auto"/>
              <w:left w:val="single" w:sz="4" w:space="0" w:color="auto"/>
              <w:bottom w:val="single" w:sz="4" w:space="0" w:color="auto"/>
              <w:right w:val="single" w:sz="4" w:space="0" w:color="auto"/>
            </w:tcBorders>
          </w:tcPr>
          <w:p w14:paraId="59D9B0DD" w14:textId="77777777" w:rsidR="00A02450" w:rsidRPr="006717F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4</w:t>
            </w:r>
            <w:r w:rsidRPr="006717FB">
              <w:rPr>
                <w:rFonts w:ascii="Times New Roman" w:hAnsi="Times New Roman"/>
                <w:sz w:val="20"/>
                <w:szCs w:val="20"/>
              </w:rPr>
              <w:t>.</w:t>
            </w:r>
          </w:p>
        </w:tc>
        <w:tc>
          <w:tcPr>
            <w:tcW w:w="2245" w:type="dxa"/>
            <w:tcBorders>
              <w:top w:val="single" w:sz="4" w:space="0" w:color="auto"/>
              <w:left w:val="single" w:sz="4" w:space="0" w:color="auto"/>
              <w:bottom w:val="single" w:sz="4" w:space="0" w:color="auto"/>
              <w:right w:val="single" w:sz="4" w:space="0" w:color="auto"/>
            </w:tcBorders>
          </w:tcPr>
          <w:p w14:paraId="0F62E701" w14:textId="77777777" w:rsidR="00A02450" w:rsidRPr="006717FB" w:rsidRDefault="00A02450" w:rsidP="00E70DA5">
            <w:pPr>
              <w:autoSpaceDE w:val="0"/>
              <w:autoSpaceDN w:val="0"/>
              <w:adjustRightInd w:val="0"/>
              <w:rPr>
                <w:rFonts w:ascii="Times New Roman" w:hAnsi="Times New Roman"/>
                <w:sz w:val="20"/>
                <w:szCs w:val="20"/>
              </w:rPr>
            </w:pPr>
            <w:r>
              <w:rPr>
                <w:rFonts w:ascii="Times New Roman" w:hAnsi="Times New Roman"/>
                <w:sz w:val="20"/>
                <w:szCs w:val="20"/>
              </w:rPr>
              <w:t>Автомобильно-п</w:t>
            </w:r>
            <w:r w:rsidRPr="006717FB">
              <w:rPr>
                <w:rFonts w:ascii="Times New Roman" w:hAnsi="Times New Roman"/>
                <w:sz w:val="20"/>
                <w:szCs w:val="20"/>
              </w:rPr>
              <w:t>ешеходный мост</w:t>
            </w:r>
          </w:p>
        </w:tc>
        <w:tc>
          <w:tcPr>
            <w:tcW w:w="2330" w:type="dxa"/>
            <w:tcBorders>
              <w:top w:val="single" w:sz="4" w:space="0" w:color="auto"/>
              <w:left w:val="single" w:sz="4" w:space="0" w:color="auto"/>
              <w:bottom w:val="single" w:sz="4" w:space="0" w:color="auto"/>
              <w:right w:val="single" w:sz="4" w:space="0" w:color="auto"/>
            </w:tcBorders>
          </w:tcPr>
          <w:p w14:paraId="6044C73C" w14:textId="77777777" w:rsidR="00A02450" w:rsidRPr="006717FB" w:rsidRDefault="00A02450" w:rsidP="00E70DA5">
            <w:pPr>
              <w:jc w:val="center"/>
            </w:pPr>
            <w:r w:rsidRPr="006717FB">
              <w:rPr>
                <w:rFonts w:ascii="Times New Roman" w:eastAsia="Calibri" w:hAnsi="Times New Roman"/>
                <w:sz w:val="20"/>
                <w:szCs w:val="20"/>
              </w:rPr>
              <w:t xml:space="preserve">село </w:t>
            </w:r>
            <w:r>
              <w:rPr>
                <w:rFonts w:ascii="Times New Roman" w:hAnsi="Times New Roman"/>
                <w:sz w:val="20"/>
                <w:szCs w:val="20"/>
              </w:rPr>
              <w:t>Александровка, ул. Комаровка</w:t>
            </w:r>
          </w:p>
        </w:tc>
        <w:tc>
          <w:tcPr>
            <w:tcW w:w="1559" w:type="dxa"/>
            <w:tcBorders>
              <w:top w:val="single" w:sz="4" w:space="0" w:color="auto"/>
              <w:left w:val="single" w:sz="4" w:space="0" w:color="auto"/>
              <w:bottom w:val="single" w:sz="4" w:space="0" w:color="auto"/>
              <w:right w:val="single" w:sz="4" w:space="0" w:color="auto"/>
            </w:tcBorders>
          </w:tcPr>
          <w:p w14:paraId="499C39A3" w14:textId="77777777" w:rsidR="00A02450" w:rsidRPr="006717F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Borders>
              <w:top w:val="single" w:sz="4" w:space="0" w:color="auto"/>
              <w:left w:val="single" w:sz="4" w:space="0" w:color="auto"/>
              <w:bottom w:val="single" w:sz="4" w:space="0" w:color="auto"/>
              <w:right w:val="single" w:sz="4" w:space="0" w:color="auto"/>
            </w:tcBorders>
          </w:tcPr>
          <w:p w14:paraId="095C1130"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2033</w:t>
            </w:r>
          </w:p>
        </w:tc>
        <w:tc>
          <w:tcPr>
            <w:tcW w:w="2694" w:type="dxa"/>
            <w:tcBorders>
              <w:top w:val="single" w:sz="4" w:space="0" w:color="auto"/>
              <w:left w:val="single" w:sz="4" w:space="0" w:color="auto"/>
              <w:bottom w:val="single" w:sz="4" w:space="0" w:color="auto"/>
              <w:right w:val="single" w:sz="4" w:space="0" w:color="auto"/>
            </w:tcBorders>
          </w:tcPr>
          <w:p w14:paraId="2C0C124A" w14:textId="77777777" w:rsidR="00A02450" w:rsidRPr="006717FB" w:rsidRDefault="00A02450" w:rsidP="00E70DA5">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6266F08" w14:textId="77777777" w:rsidR="00A02450" w:rsidRPr="006717FB" w:rsidRDefault="00A02450" w:rsidP="00E70DA5">
            <w:pPr>
              <w:jc w:val="center"/>
              <w:rPr>
                <w:rFonts w:ascii="Times New Roman" w:hAnsi="Times New Roman"/>
                <w:sz w:val="20"/>
                <w:szCs w:val="20"/>
              </w:rPr>
            </w:pPr>
          </w:p>
        </w:tc>
        <w:tc>
          <w:tcPr>
            <w:tcW w:w="2551" w:type="dxa"/>
            <w:vMerge/>
          </w:tcPr>
          <w:p w14:paraId="6B7E710D" w14:textId="77777777" w:rsidR="00A02450" w:rsidRPr="006717FB" w:rsidRDefault="00A02450" w:rsidP="00E70DA5">
            <w:pPr>
              <w:autoSpaceDE w:val="0"/>
              <w:autoSpaceDN w:val="0"/>
              <w:adjustRightInd w:val="0"/>
              <w:jc w:val="center"/>
              <w:rPr>
                <w:rFonts w:ascii="Times New Roman" w:hAnsi="Times New Roman"/>
                <w:sz w:val="20"/>
                <w:szCs w:val="20"/>
              </w:rPr>
            </w:pPr>
          </w:p>
        </w:tc>
      </w:tr>
    </w:tbl>
    <w:p w14:paraId="34C849A8" w14:textId="77777777" w:rsidR="00A02450" w:rsidRDefault="00A02450" w:rsidP="00A02450">
      <w:pPr>
        <w:pStyle w:val="4"/>
        <w:keepNext w:val="0"/>
        <w:widowControl w:val="0"/>
        <w:tabs>
          <w:tab w:val="clear" w:pos="0"/>
        </w:tabs>
        <w:spacing w:before="240" w:after="240"/>
        <w:ind w:left="0" w:firstLine="0"/>
        <w:jc w:val="center"/>
        <w:rPr>
          <w:b w:val="0"/>
          <w:bCs w:val="0"/>
          <w:sz w:val="28"/>
          <w:szCs w:val="28"/>
        </w:rPr>
      </w:pPr>
    </w:p>
    <w:p w14:paraId="02BE911F" w14:textId="77777777" w:rsidR="00A02450" w:rsidRDefault="00A02450" w:rsidP="00A02450">
      <w:pPr>
        <w:pStyle w:val="a0"/>
      </w:pPr>
    </w:p>
    <w:p w14:paraId="63D1F2A1" w14:textId="77777777" w:rsidR="00A02450" w:rsidRDefault="00A02450" w:rsidP="00A02450">
      <w:pPr>
        <w:pStyle w:val="a0"/>
      </w:pPr>
    </w:p>
    <w:p w14:paraId="0855F651" w14:textId="77777777" w:rsidR="00A02450" w:rsidRDefault="00A02450" w:rsidP="00A02450">
      <w:pPr>
        <w:pStyle w:val="a0"/>
      </w:pPr>
    </w:p>
    <w:p w14:paraId="64D73426" w14:textId="77777777" w:rsidR="00A02450" w:rsidRPr="00810FD0" w:rsidRDefault="00A02450" w:rsidP="00A02450">
      <w:pPr>
        <w:pStyle w:val="a0"/>
      </w:pPr>
    </w:p>
    <w:p w14:paraId="2EF894E2" w14:textId="77777777" w:rsidR="00A02450" w:rsidRPr="001823CA" w:rsidRDefault="00A02450" w:rsidP="00A02450">
      <w:pPr>
        <w:pStyle w:val="4"/>
        <w:keepNext w:val="0"/>
        <w:widowControl w:val="0"/>
        <w:tabs>
          <w:tab w:val="clear" w:pos="0"/>
        </w:tabs>
        <w:spacing w:before="240" w:after="240"/>
        <w:ind w:left="0" w:firstLine="0"/>
        <w:jc w:val="center"/>
        <w:rPr>
          <w:b w:val="0"/>
          <w:bCs w:val="0"/>
          <w:sz w:val="28"/>
          <w:szCs w:val="28"/>
        </w:rPr>
      </w:pPr>
      <w:r>
        <w:rPr>
          <w:b w:val="0"/>
          <w:bCs w:val="0"/>
          <w:sz w:val="28"/>
          <w:szCs w:val="28"/>
        </w:rPr>
        <w:lastRenderedPageBreak/>
        <w:t>2.11</w:t>
      </w:r>
      <w:r w:rsidRPr="001823CA">
        <w:rPr>
          <w:b w:val="0"/>
          <w:bCs w:val="0"/>
          <w:sz w:val="28"/>
          <w:szCs w:val="28"/>
        </w:rPr>
        <w:t>. Объекты местного значения в сфере обеспечения первичных мер пожарной безопасности                                                   в границах населенных пунктов</w:t>
      </w:r>
    </w:p>
    <w:tbl>
      <w:tblPr>
        <w:tblW w:w="160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45"/>
        <w:gridCol w:w="1417"/>
        <w:gridCol w:w="1276"/>
        <w:gridCol w:w="1985"/>
        <w:gridCol w:w="2126"/>
        <w:gridCol w:w="2551"/>
      </w:tblGrid>
      <w:tr w:rsidR="00A02450" w:rsidRPr="001823CA" w14:paraId="04E808B2" w14:textId="77777777" w:rsidTr="00E70DA5">
        <w:trPr>
          <w:trHeight w:val="253"/>
          <w:tblHeader/>
        </w:trPr>
        <w:tc>
          <w:tcPr>
            <w:tcW w:w="540" w:type="dxa"/>
            <w:vMerge w:val="restart"/>
            <w:shd w:val="clear" w:color="auto" w:fill="D9D9D9"/>
          </w:tcPr>
          <w:p w14:paraId="11747E57"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w:t>
            </w:r>
          </w:p>
          <w:p w14:paraId="3D1F9A16"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п/п</w:t>
            </w:r>
          </w:p>
        </w:tc>
        <w:tc>
          <w:tcPr>
            <w:tcW w:w="2245" w:type="dxa"/>
            <w:vMerge w:val="restart"/>
            <w:shd w:val="clear" w:color="auto" w:fill="D9D9D9"/>
          </w:tcPr>
          <w:p w14:paraId="0067069A"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Назначение и</w:t>
            </w:r>
          </w:p>
          <w:p w14:paraId="0B74F5CD"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наименование объекта</w:t>
            </w:r>
          </w:p>
        </w:tc>
        <w:tc>
          <w:tcPr>
            <w:tcW w:w="2330" w:type="dxa"/>
            <w:vMerge w:val="restart"/>
            <w:shd w:val="clear" w:color="auto" w:fill="D9D9D9"/>
          </w:tcPr>
          <w:p w14:paraId="21066143"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Местоположение</w:t>
            </w:r>
          </w:p>
          <w:p w14:paraId="0CCE1A81"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объекта</w:t>
            </w:r>
          </w:p>
        </w:tc>
        <w:tc>
          <w:tcPr>
            <w:tcW w:w="1545" w:type="dxa"/>
            <w:vMerge w:val="restart"/>
            <w:shd w:val="clear" w:color="auto" w:fill="D9D9D9"/>
          </w:tcPr>
          <w:p w14:paraId="59DB82EB"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Вид работ, который</w:t>
            </w:r>
          </w:p>
          <w:p w14:paraId="553A4E78"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планируется в целях</w:t>
            </w:r>
          </w:p>
          <w:p w14:paraId="38E132B4"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размещения объекта</w:t>
            </w:r>
          </w:p>
        </w:tc>
        <w:tc>
          <w:tcPr>
            <w:tcW w:w="1417" w:type="dxa"/>
            <w:vMerge w:val="restart"/>
            <w:shd w:val="clear" w:color="auto" w:fill="D9D9D9"/>
          </w:tcPr>
          <w:p w14:paraId="3262E674"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Срок,</w:t>
            </w:r>
          </w:p>
          <w:p w14:paraId="172FB96C"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до которого планируется размещение объекта, г.</w:t>
            </w:r>
          </w:p>
        </w:tc>
        <w:tc>
          <w:tcPr>
            <w:tcW w:w="5387" w:type="dxa"/>
            <w:gridSpan w:val="3"/>
            <w:tcBorders>
              <w:bottom w:val="single" w:sz="4" w:space="0" w:color="auto"/>
            </w:tcBorders>
            <w:shd w:val="clear" w:color="auto" w:fill="D9D9D9"/>
          </w:tcPr>
          <w:p w14:paraId="1CE93070"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Основные характеристики объекта</w:t>
            </w:r>
          </w:p>
        </w:tc>
        <w:tc>
          <w:tcPr>
            <w:tcW w:w="2551" w:type="dxa"/>
            <w:vMerge w:val="restart"/>
            <w:shd w:val="clear" w:color="auto" w:fill="D9D9D9"/>
          </w:tcPr>
          <w:p w14:paraId="38F4081D" w14:textId="77777777" w:rsidR="00A02450" w:rsidRPr="001823CA" w:rsidRDefault="00A02450" w:rsidP="00E70DA5">
            <w:pPr>
              <w:autoSpaceDE w:val="0"/>
              <w:autoSpaceDN w:val="0"/>
              <w:adjustRightInd w:val="0"/>
              <w:jc w:val="center"/>
              <w:outlineLvl w:val="1"/>
              <w:rPr>
                <w:rFonts w:ascii="Times New Roman" w:eastAsia="Times New Roman" w:hAnsi="Times New Roman"/>
                <w:sz w:val="20"/>
                <w:szCs w:val="20"/>
              </w:rPr>
            </w:pPr>
            <w:r w:rsidRPr="001823CA">
              <w:rPr>
                <w:rFonts w:ascii="Times New Roman" w:eastAsia="Times New Roman" w:hAnsi="Times New Roman"/>
                <w:sz w:val="20"/>
                <w:szCs w:val="20"/>
              </w:rPr>
              <w:t>Характеристики зон с особыми условиями использования территорий (ЗСО)</w:t>
            </w:r>
          </w:p>
        </w:tc>
      </w:tr>
      <w:tr w:rsidR="00A02450" w:rsidRPr="001823CA" w14:paraId="6634DCB5" w14:textId="77777777" w:rsidTr="00E70DA5">
        <w:trPr>
          <w:trHeight w:val="253"/>
          <w:tblHeader/>
        </w:trPr>
        <w:tc>
          <w:tcPr>
            <w:tcW w:w="540" w:type="dxa"/>
            <w:vMerge/>
            <w:shd w:val="clear" w:color="auto" w:fill="D9D9D9"/>
          </w:tcPr>
          <w:p w14:paraId="54A24511" w14:textId="77777777" w:rsidR="00A02450" w:rsidRPr="001823CA" w:rsidRDefault="00A02450" w:rsidP="00E70DA5">
            <w:pPr>
              <w:autoSpaceDE w:val="0"/>
              <w:autoSpaceDN w:val="0"/>
              <w:adjustRightInd w:val="0"/>
              <w:jc w:val="center"/>
              <w:rPr>
                <w:rFonts w:ascii="Times New Roman" w:hAnsi="Times New Roman"/>
                <w:sz w:val="20"/>
                <w:szCs w:val="20"/>
              </w:rPr>
            </w:pPr>
          </w:p>
        </w:tc>
        <w:tc>
          <w:tcPr>
            <w:tcW w:w="2245" w:type="dxa"/>
            <w:vMerge/>
            <w:shd w:val="clear" w:color="auto" w:fill="D9D9D9"/>
          </w:tcPr>
          <w:p w14:paraId="7040840D" w14:textId="77777777" w:rsidR="00A02450" w:rsidRPr="001823CA" w:rsidRDefault="00A02450" w:rsidP="00E70DA5">
            <w:pPr>
              <w:autoSpaceDE w:val="0"/>
              <w:autoSpaceDN w:val="0"/>
              <w:adjustRightInd w:val="0"/>
              <w:jc w:val="center"/>
              <w:rPr>
                <w:rFonts w:ascii="Times New Roman" w:hAnsi="Times New Roman"/>
                <w:sz w:val="20"/>
                <w:szCs w:val="20"/>
              </w:rPr>
            </w:pPr>
          </w:p>
        </w:tc>
        <w:tc>
          <w:tcPr>
            <w:tcW w:w="2330" w:type="dxa"/>
            <w:vMerge/>
            <w:shd w:val="clear" w:color="auto" w:fill="D9D9D9"/>
          </w:tcPr>
          <w:p w14:paraId="7616CF9F" w14:textId="77777777" w:rsidR="00A02450" w:rsidRPr="001823CA" w:rsidRDefault="00A02450" w:rsidP="00E70DA5">
            <w:pPr>
              <w:autoSpaceDE w:val="0"/>
              <w:autoSpaceDN w:val="0"/>
              <w:adjustRightInd w:val="0"/>
              <w:jc w:val="center"/>
              <w:rPr>
                <w:rFonts w:ascii="Times New Roman" w:hAnsi="Times New Roman"/>
                <w:sz w:val="20"/>
                <w:szCs w:val="20"/>
              </w:rPr>
            </w:pPr>
          </w:p>
        </w:tc>
        <w:tc>
          <w:tcPr>
            <w:tcW w:w="1545" w:type="dxa"/>
            <w:vMerge/>
            <w:shd w:val="clear" w:color="auto" w:fill="D9D9D9"/>
          </w:tcPr>
          <w:p w14:paraId="6427EBFD" w14:textId="77777777" w:rsidR="00A02450" w:rsidRPr="001823CA" w:rsidRDefault="00A02450" w:rsidP="00E70DA5">
            <w:pPr>
              <w:autoSpaceDE w:val="0"/>
              <w:autoSpaceDN w:val="0"/>
              <w:adjustRightInd w:val="0"/>
              <w:jc w:val="center"/>
              <w:rPr>
                <w:rFonts w:ascii="Times New Roman" w:hAnsi="Times New Roman"/>
                <w:sz w:val="20"/>
                <w:szCs w:val="20"/>
              </w:rPr>
            </w:pPr>
          </w:p>
        </w:tc>
        <w:tc>
          <w:tcPr>
            <w:tcW w:w="1417" w:type="dxa"/>
            <w:vMerge/>
            <w:shd w:val="clear" w:color="auto" w:fill="D9D9D9"/>
          </w:tcPr>
          <w:p w14:paraId="6A953208" w14:textId="77777777" w:rsidR="00A02450" w:rsidRPr="001823CA" w:rsidRDefault="00A02450" w:rsidP="00E70DA5">
            <w:pPr>
              <w:autoSpaceDE w:val="0"/>
              <w:autoSpaceDN w:val="0"/>
              <w:adjustRightInd w:val="0"/>
              <w:jc w:val="center"/>
              <w:rPr>
                <w:rFonts w:ascii="Times New Roman" w:hAnsi="Times New Roman"/>
                <w:sz w:val="20"/>
                <w:szCs w:val="20"/>
              </w:rPr>
            </w:pPr>
          </w:p>
        </w:tc>
        <w:tc>
          <w:tcPr>
            <w:tcW w:w="1276" w:type="dxa"/>
            <w:shd w:val="clear" w:color="auto" w:fill="D9D9D9"/>
          </w:tcPr>
          <w:p w14:paraId="78AD5709"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Площадь земельного</w:t>
            </w:r>
          </w:p>
          <w:p w14:paraId="2CF0F752"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участка</w:t>
            </w:r>
          </w:p>
        </w:tc>
        <w:tc>
          <w:tcPr>
            <w:tcW w:w="1985" w:type="dxa"/>
            <w:shd w:val="clear" w:color="auto" w:fill="D9D9D9"/>
          </w:tcPr>
          <w:p w14:paraId="334CD2CA"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Площадь объекта</w:t>
            </w:r>
            <w:r>
              <w:rPr>
                <w:rFonts w:ascii="Times New Roman" w:hAnsi="Times New Roman"/>
                <w:sz w:val="20"/>
                <w:szCs w:val="20"/>
              </w:rPr>
              <w:t>, га</w:t>
            </w:r>
          </w:p>
        </w:tc>
        <w:tc>
          <w:tcPr>
            <w:tcW w:w="2126" w:type="dxa"/>
            <w:shd w:val="clear" w:color="auto" w:fill="D9D9D9"/>
          </w:tcPr>
          <w:p w14:paraId="253F6C98" w14:textId="77777777" w:rsidR="00A02450" w:rsidRPr="001823CA" w:rsidRDefault="00A02450" w:rsidP="00E70DA5">
            <w:pPr>
              <w:autoSpaceDE w:val="0"/>
              <w:autoSpaceDN w:val="0"/>
              <w:adjustRightInd w:val="0"/>
              <w:jc w:val="center"/>
              <w:rPr>
                <w:rFonts w:ascii="Times New Roman" w:hAnsi="Times New Roman"/>
                <w:sz w:val="20"/>
                <w:szCs w:val="20"/>
              </w:rPr>
            </w:pPr>
            <w:r w:rsidRPr="001823CA">
              <w:rPr>
                <w:rFonts w:ascii="Times New Roman" w:hAnsi="Times New Roman"/>
                <w:sz w:val="20"/>
                <w:szCs w:val="20"/>
              </w:rPr>
              <w:t>Иные характеристики</w:t>
            </w:r>
          </w:p>
        </w:tc>
        <w:tc>
          <w:tcPr>
            <w:tcW w:w="2551" w:type="dxa"/>
            <w:vMerge/>
            <w:shd w:val="clear" w:color="auto" w:fill="D9D9D9"/>
          </w:tcPr>
          <w:p w14:paraId="0D35DB90" w14:textId="77777777" w:rsidR="00A02450" w:rsidRPr="001823CA" w:rsidRDefault="00A02450" w:rsidP="00E70DA5">
            <w:pPr>
              <w:autoSpaceDE w:val="0"/>
              <w:autoSpaceDN w:val="0"/>
              <w:adjustRightInd w:val="0"/>
              <w:jc w:val="center"/>
              <w:rPr>
                <w:rFonts w:ascii="Times New Roman" w:hAnsi="Times New Roman"/>
                <w:sz w:val="20"/>
                <w:szCs w:val="20"/>
              </w:rPr>
            </w:pPr>
          </w:p>
        </w:tc>
      </w:tr>
      <w:tr w:rsidR="00A02450" w:rsidRPr="006717FB" w14:paraId="76FF58FD" w14:textId="77777777" w:rsidTr="00E70DA5">
        <w:trPr>
          <w:trHeight w:val="253"/>
        </w:trPr>
        <w:tc>
          <w:tcPr>
            <w:tcW w:w="540" w:type="dxa"/>
          </w:tcPr>
          <w:p w14:paraId="1503EAD7"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1.</w:t>
            </w:r>
          </w:p>
        </w:tc>
        <w:tc>
          <w:tcPr>
            <w:tcW w:w="2245" w:type="dxa"/>
          </w:tcPr>
          <w:p w14:paraId="525500D6" w14:textId="77777777" w:rsidR="00A02450" w:rsidRPr="006717FB" w:rsidRDefault="00A02450" w:rsidP="00E70DA5">
            <w:pPr>
              <w:autoSpaceDE w:val="0"/>
              <w:autoSpaceDN w:val="0"/>
              <w:adjustRightInd w:val="0"/>
              <w:rPr>
                <w:rFonts w:ascii="Times New Roman" w:hAnsi="Times New Roman"/>
                <w:sz w:val="20"/>
                <w:szCs w:val="20"/>
              </w:rPr>
            </w:pPr>
            <w:r w:rsidRPr="006717FB">
              <w:rPr>
                <w:rFonts w:ascii="Times New Roman" w:hAnsi="Times New Roman"/>
                <w:sz w:val="20"/>
                <w:szCs w:val="20"/>
              </w:rPr>
              <w:t>Пожарный пирс</w:t>
            </w:r>
          </w:p>
        </w:tc>
        <w:tc>
          <w:tcPr>
            <w:tcW w:w="2330" w:type="dxa"/>
          </w:tcPr>
          <w:p w14:paraId="220DFD91"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 xml:space="preserve">село </w:t>
            </w:r>
            <w:r w:rsidRPr="00C10DE7">
              <w:rPr>
                <w:rFonts w:ascii="Times New Roman" w:hAnsi="Times New Roman"/>
                <w:sz w:val="20"/>
                <w:szCs w:val="20"/>
              </w:rPr>
              <w:t>Александровка, восточнее площадки № 1</w:t>
            </w:r>
          </w:p>
        </w:tc>
        <w:tc>
          <w:tcPr>
            <w:tcW w:w="1545" w:type="dxa"/>
          </w:tcPr>
          <w:p w14:paraId="0DC565C4"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строительство</w:t>
            </w:r>
          </w:p>
        </w:tc>
        <w:tc>
          <w:tcPr>
            <w:tcW w:w="1417" w:type="dxa"/>
          </w:tcPr>
          <w:p w14:paraId="68DDCB9E"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2033</w:t>
            </w:r>
          </w:p>
        </w:tc>
        <w:tc>
          <w:tcPr>
            <w:tcW w:w="1276" w:type="dxa"/>
          </w:tcPr>
          <w:p w14:paraId="1FD96E2D" w14:textId="77777777" w:rsidR="00A02450" w:rsidRPr="006717FB" w:rsidRDefault="00A02450" w:rsidP="00E70DA5">
            <w:pPr>
              <w:autoSpaceDE w:val="0"/>
              <w:autoSpaceDN w:val="0"/>
              <w:adjustRightInd w:val="0"/>
              <w:jc w:val="center"/>
              <w:rPr>
                <w:rFonts w:ascii="Times New Roman" w:hAnsi="Times New Roman"/>
                <w:sz w:val="20"/>
                <w:szCs w:val="20"/>
              </w:rPr>
            </w:pPr>
          </w:p>
        </w:tc>
        <w:tc>
          <w:tcPr>
            <w:tcW w:w="1985" w:type="dxa"/>
          </w:tcPr>
          <w:p w14:paraId="73647EE6" w14:textId="77777777" w:rsidR="00A02450" w:rsidRPr="006717FB" w:rsidRDefault="00A02450" w:rsidP="00E70DA5">
            <w:pPr>
              <w:autoSpaceDE w:val="0"/>
              <w:autoSpaceDN w:val="0"/>
              <w:adjustRightInd w:val="0"/>
              <w:jc w:val="center"/>
              <w:rPr>
                <w:rFonts w:ascii="Times New Roman" w:hAnsi="Times New Roman"/>
                <w:sz w:val="20"/>
                <w:szCs w:val="20"/>
              </w:rPr>
            </w:pPr>
          </w:p>
        </w:tc>
        <w:tc>
          <w:tcPr>
            <w:tcW w:w="2126" w:type="dxa"/>
          </w:tcPr>
          <w:p w14:paraId="7165337D"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площадка с твердым покрытием размером не менее 12х12 м</w:t>
            </w:r>
          </w:p>
        </w:tc>
        <w:tc>
          <w:tcPr>
            <w:tcW w:w="2551" w:type="dxa"/>
            <w:vMerge w:val="restart"/>
          </w:tcPr>
          <w:p w14:paraId="52753F04"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A02450" w:rsidRPr="006717FB" w14:paraId="1B0D809F" w14:textId="77777777" w:rsidTr="00E70DA5">
        <w:trPr>
          <w:trHeight w:val="910"/>
        </w:trPr>
        <w:tc>
          <w:tcPr>
            <w:tcW w:w="540" w:type="dxa"/>
          </w:tcPr>
          <w:p w14:paraId="3D05C843"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2.</w:t>
            </w:r>
          </w:p>
        </w:tc>
        <w:tc>
          <w:tcPr>
            <w:tcW w:w="2245" w:type="dxa"/>
          </w:tcPr>
          <w:p w14:paraId="21E090FA" w14:textId="77777777" w:rsidR="00A02450" w:rsidRPr="006717FB" w:rsidRDefault="00A02450" w:rsidP="00E70DA5">
            <w:pPr>
              <w:autoSpaceDE w:val="0"/>
              <w:autoSpaceDN w:val="0"/>
              <w:adjustRightInd w:val="0"/>
              <w:rPr>
                <w:rFonts w:ascii="Times New Roman" w:hAnsi="Times New Roman"/>
                <w:sz w:val="20"/>
                <w:szCs w:val="20"/>
              </w:rPr>
            </w:pPr>
            <w:r w:rsidRPr="006717FB">
              <w:rPr>
                <w:rFonts w:ascii="Times New Roman" w:hAnsi="Times New Roman"/>
                <w:sz w:val="20"/>
                <w:szCs w:val="20"/>
              </w:rPr>
              <w:t>Пожарный пирс</w:t>
            </w:r>
          </w:p>
        </w:tc>
        <w:tc>
          <w:tcPr>
            <w:tcW w:w="2330" w:type="dxa"/>
          </w:tcPr>
          <w:p w14:paraId="3F268A1B" w14:textId="77777777" w:rsidR="00A02450" w:rsidRPr="006717F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на северо-востоке за границей села Александровка</w:t>
            </w:r>
          </w:p>
        </w:tc>
        <w:tc>
          <w:tcPr>
            <w:tcW w:w="1545" w:type="dxa"/>
          </w:tcPr>
          <w:p w14:paraId="448D0BFE"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строительство</w:t>
            </w:r>
          </w:p>
        </w:tc>
        <w:tc>
          <w:tcPr>
            <w:tcW w:w="1417" w:type="dxa"/>
          </w:tcPr>
          <w:p w14:paraId="7211F579"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2033</w:t>
            </w:r>
          </w:p>
        </w:tc>
        <w:tc>
          <w:tcPr>
            <w:tcW w:w="1276" w:type="dxa"/>
          </w:tcPr>
          <w:p w14:paraId="360319DF" w14:textId="77777777" w:rsidR="00A02450" w:rsidRPr="006717FB" w:rsidRDefault="00A02450" w:rsidP="00E70DA5">
            <w:pPr>
              <w:autoSpaceDE w:val="0"/>
              <w:autoSpaceDN w:val="0"/>
              <w:adjustRightInd w:val="0"/>
              <w:jc w:val="center"/>
              <w:rPr>
                <w:rFonts w:ascii="Times New Roman" w:hAnsi="Times New Roman"/>
                <w:sz w:val="20"/>
                <w:szCs w:val="20"/>
              </w:rPr>
            </w:pPr>
          </w:p>
        </w:tc>
        <w:tc>
          <w:tcPr>
            <w:tcW w:w="1985" w:type="dxa"/>
          </w:tcPr>
          <w:p w14:paraId="30043DAE" w14:textId="77777777" w:rsidR="00A02450" w:rsidRPr="006717FB" w:rsidRDefault="00A02450" w:rsidP="00E70DA5">
            <w:pPr>
              <w:autoSpaceDE w:val="0"/>
              <w:autoSpaceDN w:val="0"/>
              <w:adjustRightInd w:val="0"/>
              <w:jc w:val="center"/>
              <w:rPr>
                <w:rFonts w:ascii="Times New Roman" w:hAnsi="Times New Roman"/>
                <w:sz w:val="20"/>
                <w:szCs w:val="20"/>
              </w:rPr>
            </w:pPr>
          </w:p>
        </w:tc>
        <w:tc>
          <w:tcPr>
            <w:tcW w:w="2126" w:type="dxa"/>
          </w:tcPr>
          <w:p w14:paraId="2DBF027F"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площадка с твердым покрытием размером не менее 12х12 м</w:t>
            </w:r>
          </w:p>
        </w:tc>
        <w:tc>
          <w:tcPr>
            <w:tcW w:w="2551" w:type="dxa"/>
            <w:vMerge/>
          </w:tcPr>
          <w:p w14:paraId="13CF8427" w14:textId="77777777" w:rsidR="00A02450" w:rsidRPr="006717FB" w:rsidRDefault="00A02450" w:rsidP="00E70DA5">
            <w:pPr>
              <w:autoSpaceDE w:val="0"/>
              <w:autoSpaceDN w:val="0"/>
              <w:adjustRightInd w:val="0"/>
              <w:jc w:val="center"/>
              <w:rPr>
                <w:rFonts w:ascii="Times New Roman" w:hAnsi="Times New Roman"/>
                <w:sz w:val="20"/>
                <w:szCs w:val="20"/>
              </w:rPr>
            </w:pPr>
          </w:p>
        </w:tc>
      </w:tr>
      <w:tr w:rsidR="00A02450" w:rsidRPr="006717FB" w14:paraId="16092384" w14:textId="77777777" w:rsidTr="00E70DA5">
        <w:trPr>
          <w:trHeight w:val="910"/>
        </w:trPr>
        <w:tc>
          <w:tcPr>
            <w:tcW w:w="540" w:type="dxa"/>
          </w:tcPr>
          <w:p w14:paraId="700C0CEE" w14:textId="77777777" w:rsidR="00A02450" w:rsidRPr="006717F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14:paraId="1958F702" w14:textId="77777777" w:rsidR="00A02450" w:rsidRPr="006717FB" w:rsidRDefault="00A02450" w:rsidP="00E70DA5">
            <w:pPr>
              <w:autoSpaceDE w:val="0"/>
              <w:autoSpaceDN w:val="0"/>
              <w:adjustRightInd w:val="0"/>
              <w:rPr>
                <w:rFonts w:ascii="Times New Roman" w:hAnsi="Times New Roman"/>
                <w:sz w:val="20"/>
                <w:szCs w:val="20"/>
              </w:rPr>
            </w:pPr>
            <w:r w:rsidRPr="006717FB">
              <w:rPr>
                <w:rFonts w:ascii="Times New Roman" w:hAnsi="Times New Roman"/>
                <w:sz w:val="20"/>
                <w:szCs w:val="20"/>
              </w:rPr>
              <w:t>Пожарный пирс</w:t>
            </w:r>
          </w:p>
        </w:tc>
        <w:tc>
          <w:tcPr>
            <w:tcW w:w="2330" w:type="dxa"/>
          </w:tcPr>
          <w:p w14:paraId="0508B49D" w14:textId="77777777" w:rsidR="00A02450" w:rsidRPr="006717F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ул. Зеленодольская</w:t>
            </w:r>
          </w:p>
        </w:tc>
        <w:tc>
          <w:tcPr>
            <w:tcW w:w="1545" w:type="dxa"/>
          </w:tcPr>
          <w:p w14:paraId="3A0596F2"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строительство</w:t>
            </w:r>
          </w:p>
        </w:tc>
        <w:tc>
          <w:tcPr>
            <w:tcW w:w="1417" w:type="dxa"/>
          </w:tcPr>
          <w:p w14:paraId="037C8654"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2033</w:t>
            </w:r>
          </w:p>
        </w:tc>
        <w:tc>
          <w:tcPr>
            <w:tcW w:w="1276" w:type="dxa"/>
          </w:tcPr>
          <w:p w14:paraId="5B39F1C5" w14:textId="77777777" w:rsidR="00A02450" w:rsidRPr="006717FB" w:rsidRDefault="00A02450" w:rsidP="00E70DA5">
            <w:pPr>
              <w:autoSpaceDE w:val="0"/>
              <w:autoSpaceDN w:val="0"/>
              <w:adjustRightInd w:val="0"/>
              <w:jc w:val="center"/>
              <w:rPr>
                <w:rFonts w:ascii="Times New Roman" w:hAnsi="Times New Roman"/>
                <w:sz w:val="20"/>
                <w:szCs w:val="20"/>
              </w:rPr>
            </w:pPr>
          </w:p>
        </w:tc>
        <w:tc>
          <w:tcPr>
            <w:tcW w:w="1985" w:type="dxa"/>
          </w:tcPr>
          <w:p w14:paraId="58FD07AE" w14:textId="77777777" w:rsidR="00A02450" w:rsidRPr="006717FB" w:rsidRDefault="00A02450" w:rsidP="00E70DA5">
            <w:pPr>
              <w:autoSpaceDE w:val="0"/>
              <w:autoSpaceDN w:val="0"/>
              <w:adjustRightInd w:val="0"/>
              <w:jc w:val="center"/>
              <w:rPr>
                <w:rFonts w:ascii="Times New Roman" w:hAnsi="Times New Roman"/>
                <w:sz w:val="20"/>
                <w:szCs w:val="20"/>
              </w:rPr>
            </w:pPr>
          </w:p>
        </w:tc>
        <w:tc>
          <w:tcPr>
            <w:tcW w:w="2126" w:type="dxa"/>
          </w:tcPr>
          <w:p w14:paraId="7E1C7460"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площадка с твердым покрытием размером не менее 12х12 м</w:t>
            </w:r>
          </w:p>
        </w:tc>
        <w:tc>
          <w:tcPr>
            <w:tcW w:w="2551" w:type="dxa"/>
            <w:vMerge/>
          </w:tcPr>
          <w:p w14:paraId="24A982BC" w14:textId="77777777" w:rsidR="00A02450" w:rsidRPr="006717FB" w:rsidRDefault="00A02450" w:rsidP="00E70DA5">
            <w:pPr>
              <w:autoSpaceDE w:val="0"/>
              <w:autoSpaceDN w:val="0"/>
              <w:adjustRightInd w:val="0"/>
              <w:jc w:val="center"/>
              <w:rPr>
                <w:rFonts w:ascii="Times New Roman" w:hAnsi="Times New Roman"/>
                <w:sz w:val="20"/>
                <w:szCs w:val="20"/>
              </w:rPr>
            </w:pPr>
          </w:p>
        </w:tc>
      </w:tr>
      <w:tr w:rsidR="00A02450" w:rsidRPr="006717FB" w14:paraId="12E9BF21" w14:textId="77777777" w:rsidTr="00E70DA5">
        <w:trPr>
          <w:trHeight w:val="910"/>
        </w:trPr>
        <w:tc>
          <w:tcPr>
            <w:tcW w:w="540" w:type="dxa"/>
          </w:tcPr>
          <w:p w14:paraId="77A441C9" w14:textId="77777777" w:rsidR="00A02450" w:rsidRPr="006717F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Pr>
          <w:p w14:paraId="737CBD1E" w14:textId="77777777" w:rsidR="00A02450" w:rsidRPr="006717FB" w:rsidRDefault="00A02450" w:rsidP="00E70DA5">
            <w:pPr>
              <w:autoSpaceDE w:val="0"/>
              <w:autoSpaceDN w:val="0"/>
              <w:adjustRightInd w:val="0"/>
              <w:rPr>
                <w:rFonts w:ascii="Times New Roman" w:hAnsi="Times New Roman"/>
                <w:sz w:val="20"/>
                <w:szCs w:val="20"/>
              </w:rPr>
            </w:pPr>
            <w:r w:rsidRPr="006717FB">
              <w:rPr>
                <w:rFonts w:ascii="Times New Roman" w:hAnsi="Times New Roman"/>
                <w:sz w:val="20"/>
                <w:szCs w:val="20"/>
              </w:rPr>
              <w:t>Пожарный пирс</w:t>
            </w:r>
          </w:p>
        </w:tc>
        <w:tc>
          <w:tcPr>
            <w:tcW w:w="2330" w:type="dxa"/>
          </w:tcPr>
          <w:p w14:paraId="137026E8" w14:textId="77777777" w:rsidR="00A02450" w:rsidRPr="006717FB"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поселок </w:t>
            </w:r>
            <w:proofErr w:type="spellStart"/>
            <w:r>
              <w:rPr>
                <w:rFonts w:ascii="Times New Roman" w:hAnsi="Times New Roman"/>
                <w:sz w:val="20"/>
                <w:szCs w:val="20"/>
              </w:rPr>
              <w:t>Среднедольск</w:t>
            </w:r>
            <w:proofErr w:type="spellEnd"/>
            <w:r>
              <w:rPr>
                <w:rFonts w:ascii="Times New Roman" w:hAnsi="Times New Roman"/>
                <w:sz w:val="20"/>
                <w:szCs w:val="20"/>
              </w:rPr>
              <w:t>, ул. Молодежная</w:t>
            </w:r>
          </w:p>
        </w:tc>
        <w:tc>
          <w:tcPr>
            <w:tcW w:w="1545" w:type="dxa"/>
          </w:tcPr>
          <w:p w14:paraId="50914143"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строительство</w:t>
            </w:r>
          </w:p>
        </w:tc>
        <w:tc>
          <w:tcPr>
            <w:tcW w:w="1417" w:type="dxa"/>
          </w:tcPr>
          <w:p w14:paraId="6F817CE8"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2033</w:t>
            </w:r>
          </w:p>
        </w:tc>
        <w:tc>
          <w:tcPr>
            <w:tcW w:w="1276" w:type="dxa"/>
          </w:tcPr>
          <w:p w14:paraId="55A1BAC1" w14:textId="77777777" w:rsidR="00A02450" w:rsidRPr="006717FB" w:rsidRDefault="00A02450" w:rsidP="00E70DA5">
            <w:pPr>
              <w:autoSpaceDE w:val="0"/>
              <w:autoSpaceDN w:val="0"/>
              <w:adjustRightInd w:val="0"/>
              <w:jc w:val="center"/>
              <w:rPr>
                <w:rFonts w:ascii="Times New Roman" w:hAnsi="Times New Roman"/>
                <w:sz w:val="20"/>
                <w:szCs w:val="20"/>
              </w:rPr>
            </w:pPr>
          </w:p>
        </w:tc>
        <w:tc>
          <w:tcPr>
            <w:tcW w:w="1985" w:type="dxa"/>
          </w:tcPr>
          <w:p w14:paraId="38865C4D" w14:textId="77777777" w:rsidR="00A02450" w:rsidRPr="006717FB" w:rsidRDefault="00A02450" w:rsidP="00E70DA5">
            <w:pPr>
              <w:autoSpaceDE w:val="0"/>
              <w:autoSpaceDN w:val="0"/>
              <w:adjustRightInd w:val="0"/>
              <w:jc w:val="center"/>
              <w:rPr>
                <w:rFonts w:ascii="Times New Roman" w:hAnsi="Times New Roman"/>
                <w:sz w:val="20"/>
                <w:szCs w:val="20"/>
              </w:rPr>
            </w:pPr>
          </w:p>
        </w:tc>
        <w:tc>
          <w:tcPr>
            <w:tcW w:w="2126" w:type="dxa"/>
          </w:tcPr>
          <w:p w14:paraId="158FB5D1" w14:textId="77777777" w:rsidR="00A02450" w:rsidRPr="006717FB" w:rsidRDefault="00A02450" w:rsidP="00E70DA5">
            <w:pPr>
              <w:autoSpaceDE w:val="0"/>
              <w:autoSpaceDN w:val="0"/>
              <w:adjustRightInd w:val="0"/>
              <w:jc w:val="center"/>
              <w:rPr>
                <w:rFonts w:ascii="Times New Roman" w:hAnsi="Times New Roman"/>
                <w:sz w:val="20"/>
                <w:szCs w:val="20"/>
              </w:rPr>
            </w:pPr>
            <w:r w:rsidRPr="006717FB">
              <w:rPr>
                <w:rFonts w:ascii="Times New Roman" w:hAnsi="Times New Roman"/>
                <w:sz w:val="20"/>
                <w:szCs w:val="20"/>
              </w:rPr>
              <w:t>площадка с твердым покрытием размером не менее 12х12 м</w:t>
            </w:r>
          </w:p>
        </w:tc>
        <w:tc>
          <w:tcPr>
            <w:tcW w:w="2551" w:type="dxa"/>
            <w:vMerge/>
          </w:tcPr>
          <w:p w14:paraId="453EBD1C" w14:textId="77777777" w:rsidR="00A02450" w:rsidRPr="006717FB" w:rsidRDefault="00A02450" w:rsidP="00E70DA5">
            <w:pPr>
              <w:autoSpaceDE w:val="0"/>
              <w:autoSpaceDN w:val="0"/>
              <w:adjustRightInd w:val="0"/>
              <w:jc w:val="center"/>
              <w:rPr>
                <w:rFonts w:ascii="Times New Roman" w:hAnsi="Times New Roman"/>
                <w:sz w:val="20"/>
                <w:szCs w:val="20"/>
              </w:rPr>
            </w:pPr>
          </w:p>
        </w:tc>
      </w:tr>
    </w:tbl>
    <w:p w14:paraId="2C56144E" w14:textId="77777777" w:rsidR="00A02450" w:rsidRDefault="00A02450" w:rsidP="00A02450">
      <w:pPr>
        <w:pStyle w:val="af3"/>
        <w:tabs>
          <w:tab w:val="clear" w:pos="0"/>
        </w:tabs>
        <w:spacing w:line="360" w:lineRule="auto"/>
        <w:ind w:left="0" w:firstLine="540"/>
        <w:rPr>
          <w:sz w:val="28"/>
          <w:szCs w:val="28"/>
          <w:highlight w:val="cyan"/>
        </w:rPr>
      </w:pPr>
    </w:p>
    <w:p w14:paraId="7D55BA77" w14:textId="77777777" w:rsidR="00A02450" w:rsidRDefault="00A02450" w:rsidP="00A02450">
      <w:pPr>
        <w:pStyle w:val="af3"/>
        <w:tabs>
          <w:tab w:val="clear" w:pos="0"/>
        </w:tabs>
        <w:spacing w:line="360" w:lineRule="auto"/>
        <w:ind w:left="0" w:firstLine="540"/>
        <w:rPr>
          <w:sz w:val="28"/>
          <w:szCs w:val="28"/>
          <w:highlight w:val="cyan"/>
        </w:rPr>
      </w:pPr>
    </w:p>
    <w:p w14:paraId="5CDF6808" w14:textId="77777777" w:rsidR="00A02450" w:rsidRDefault="00A02450" w:rsidP="00A02450">
      <w:pPr>
        <w:pStyle w:val="af3"/>
        <w:tabs>
          <w:tab w:val="clear" w:pos="0"/>
        </w:tabs>
        <w:spacing w:line="360" w:lineRule="auto"/>
        <w:ind w:left="0" w:firstLine="540"/>
        <w:rPr>
          <w:sz w:val="28"/>
          <w:szCs w:val="28"/>
          <w:highlight w:val="cyan"/>
        </w:rPr>
      </w:pPr>
    </w:p>
    <w:p w14:paraId="01A6DE0A" w14:textId="77777777" w:rsidR="00A02450" w:rsidRDefault="00A02450" w:rsidP="00A02450">
      <w:pPr>
        <w:pStyle w:val="af3"/>
        <w:tabs>
          <w:tab w:val="clear" w:pos="0"/>
        </w:tabs>
        <w:spacing w:line="360" w:lineRule="auto"/>
        <w:ind w:left="0" w:firstLine="540"/>
        <w:rPr>
          <w:sz w:val="28"/>
          <w:szCs w:val="28"/>
          <w:highlight w:val="cyan"/>
        </w:rPr>
      </w:pPr>
    </w:p>
    <w:p w14:paraId="79A0E505" w14:textId="77777777" w:rsidR="00A02450" w:rsidRDefault="00A02450" w:rsidP="00A02450">
      <w:pPr>
        <w:pStyle w:val="af3"/>
        <w:tabs>
          <w:tab w:val="clear" w:pos="0"/>
        </w:tabs>
        <w:spacing w:line="360" w:lineRule="auto"/>
        <w:ind w:left="0" w:firstLine="540"/>
        <w:rPr>
          <w:sz w:val="28"/>
          <w:szCs w:val="28"/>
          <w:highlight w:val="cyan"/>
        </w:rPr>
      </w:pPr>
    </w:p>
    <w:p w14:paraId="2C7EE449" w14:textId="77777777" w:rsidR="00A02450" w:rsidRDefault="00A02450" w:rsidP="00A02450">
      <w:pPr>
        <w:pStyle w:val="af3"/>
        <w:tabs>
          <w:tab w:val="clear" w:pos="0"/>
        </w:tabs>
        <w:spacing w:line="360" w:lineRule="auto"/>
        <w:ind w:left="0" w:firstLine="540"/>
        <w:rPr>
          <w:sz w:val="28"/>
          <w:szCs w:val="28"/>
          <w:highlight w:val="cyan"/>
        </w:rPr>
      </w:pPr>
    </w:p>
    <w:p w14:paraId="1B088017" w14:textId="77777777" w:rsidR="00A02450" w:rsidRDefault="00A02450" w:rsidP="00A02450">
      <w:pPr>
        <w:pStyle w:val="4"/>
        <w:keepNext w:val="0"/>
        <w:widowControl w:val="0"/>
        <w:tabs>
          <w:tab w:val="clear" w:pos="0"/>
        </w:tabs>
        <w:spacing w:before="240" w:after="240"/>
        <w:ind w:left="0" w:firstLine="0"/>
        <w:jc w:val="center"/>
        <w:rPr>
          <w:b w:val="0"/>
          <w:bCs w:val="0"/>
          <w:sz w:val="28"/>
          <w:szCs w:val="28"/>
        </w:rPr>
      </w:pPr>
      <w:r>
        <w:rPr>
          <w:b w:val="0"/>
          <w:bCs w:val="0"/>
          <w:sz w:val="28"/>
          <w:szCs w:val="28"/>
        </w:rPr>
        <w:lastRenderedPageBreak/>
        <w:t>2.12. Объекты местного значения в сфере защиты населения и территории поселения                                                                от чрезвычайных ситуаций природного и техногенного характера</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45"/>
        <w:gridCol w:w="2330"/>
        <w:gridCol w:w="1559"/>
        <w:gridCol w:w="1417"/>
        <w:gridCol w:w="2694"/>
        <w:gridCol w:w="2693"/>
        <w:gridCol w:w="2551"/>
      </w:tblGrid>
      <w:tr w:rsidR="00A02450" w14:paraId="1290F435" w14:textId="77777777" w:rsidTr="00E70DA5">
        <w:trPr>
          <w:trHeight w:val="253"/>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cPr>
          <w:p w14:paraId="3026B558"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w:t>
            </w:r>
          </w:p>
          <w:p w14:paraId="5807B347"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tcBorders>
              <w:top w:val="single" w:sz="4" w:space="0" w:color="auto"/>
              <w:left w:val="single" w:sz="4" w:space="0" w:color="auto"/>
              <w:bottom w:val="single" w:sz="4" w:space="0" w:color="auto"/>
              <w:right w:val="single" w:sz="4" w:space="0" w:color="auto"/>
            </w:tcBorders>
            <w:shd w:val="clear" w:color="auto" w:fill="D9D9D9"/>
          </w:tcPr>
          <w:p w14:paraId="3A75A17B"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14:paraId="4DC0BABC"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D9D9D9"/>
          </w:tcPr>
          <w:p w14:paraId="75C889F9"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14:paraId="296200D5"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Pr>
          <w:p w14:paraId="2FC6AA18"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14:paraId="737835D4"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14:paraId="65B6016C"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cPr>
          <w:p w14:paraId="12616C5F"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14:paraId="3E872DB6"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cPr>
          <w:p w14:paraId="62F1779B"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9D9D9"/>
          </w:tcPr>
          <w:p w14:paraId="64866300" w14:textId="77777777" w:rsidR="00A02450" w:rsidRDefault="00A02450" w:rsidP="00E70DA5">
            <w:pPr>
              <w:autoSpaceDE w:val="0"/>
              <w:autoSpaceDN w:val="0"/>
              <w:adjustRightInd w:val="0"/>
              <w:jc w:val="center"/>
              <w:outlineLvl w:val="1"/>
              <w:rPr>
                <w:rFonts w:ascii="Times New Roman" w:eastAsia="Times New Roman" w:hAnsi="Times New Roman"/>
                <w:sz w:val="20"/>
                <w:szCs w:val="20"/>
              </w:rPr>
            </w:pPr>
            <w:r>
              <w:rPr>
                <w:rFonts w:ascii="Times New Roman" w:eastAsia="Times New Roman" w:hAnsi="Times New Roman"/>
                <w:sz w:val="20"/>
                <w:szCs w:val="20"/>
              </w:rPr>
              <w:t>Характеристики зон с особыми условиями использования территорий (ЗСО)</w:t>
            </w:r>
          </w:p>
        </w:tc>
      </w:tr>
      <w:tr w:rsidR="00A02450" w14:paraId="46710059" w14:textId="77777777" w:rsidTr="00E70DA5">
        <w:trPr>
          <w:trHeight w:val="253"/>
          <w:tblHeader/>
        </w:trPr>
        <w:tc>
          <w:tcPr>
            <w:tcW w:w="540" w:type="dxa"/>
            <w:vMerge/>
            <w:tcBorders>
              <w:top w:val="single" w:sz="4" w:space="0" w:color="auto"/>
              <w:left w:val="single" w:sz="4" w:space="0" w:color="auto"/>
              <w:bottom w:val="single" w:sz="4" w:space="0" w:color="auto"/>
              <w:right w:val="single" w:sz="4" w:space="0" w:color="auto"/>
            </w:tcBorders>
            <w:vAlign w:val="center"/>
          </w:tcPr>
          <w:p w14:paraId="5DF55CBC" w14:textId="77777777" w:rsidR="00A02450" w:rsidRDefault="00A02450" w:rsidP="00E70DA5">
            <w:pPr>
              <w:rPr>
                <w:rFonts w:ascii="Times New Roman" w:hAnsi="Times New Roman"/>
                <w:sz w:val="20"/>
                <w:szCs w:val="20"/>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28F37D14" w14:textId="77777777" w:rsidR="00A02450" w:rsidRDefault="00A02450" w:rsidP="00E70DA5">
            <w:pPr>
              <w:rPr>
                <w:rFonts w:ascii="Times New Roman" w:hAnsi="Times New Roman"/>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tcPr>
          <w:p w14:paraId="20122782" w14:textId="77777777" w:rsidR="00A02450" w:rsidRDefault="00A02450" w:rsidP="00E70DA5">
            <w:pP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3826563" w14:textId="77777777" w:rsidR="00A02450" w:rsidRDefault="00A02450" w:rsidP="00E70DA5">
            <w:pP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C788BE3" w14:textId="77777777" w:rsidR="00A02450" w:rsidRDefault="00A02450" w:rsidP="00E70DA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cPr>
          <w:p w14:paraId="679B664B"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Протяженность, км</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4FB03B90" w14:textId="77777777" w:rsidR="00A02450"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tcBorders>
              <w:top w:val="single" w:sz="4" w:space="0" w:color="auto"/>
              <w:left w:val="single" w:sz="4" w:space="0" w:color="auto"/>
              <w:bottom w:val="single" w:sz="4" w:space="0" w:color="auto"/>
              <w:right w:val="single" w:sz="4" w:space="0" w:color="auto"/>
            </w:tcBorders>
            <w:vAlign w:val="center"/>
          </w:tcPr>
          <w:p w14:paraId="36E9E7DE" w14:textId="77777777" w:rsidR="00A02450" w:rsidRDefault="00A02450" w:rsidP="00E70DA5">
            <w:pPr>
              <w:rPr>
                <w:rFonts w:ascii="Times New Roman" w:eastAsia="Times New Roman" w:hAnsi="Times New Roman"/>
                <w:sz w:val="20"/>
                <w:szCs w:val="20"/>
              </w:rPr>
            </w:pPr>
          </w:p>
        </w:tc>
      </w:tr>
      <w:tr w:rsidR="00A02450" w14:paraId="70667CDD" w14:textId="77777777" w:rsidTr="00E70DA5">
        <w:trPr>
          <w:cantSplit/>
          <w:trHeight w:val="253"/>
        </w:trPr>
        <w:tc>
          <w:tcPr>
            <w:tcW w:w="540" w:type="dxa"/>
            <w:tcBorders>
              <w:top w:val="single" w:sz="4" w:space="0" w:color="auto"/>
              <w:left w:val="single" w:sz="4" w:space="0" w:color="auto"/>
              <w:right w:val="single" w:sz="4" w:space="0" w:color="auto"/>
            </w:tcBorders>
          </w:tcPr>
          <w:p w14:paraId="782721DB" w14:textId="77777777" w:rsidR="00A02450" w:rsidRPr="006520B9" w:rsidRDefault="00A02450" w:rsidP="00E70DA5">
            <w:pPr>
              <w:autoSpaceDE w:val="0"/>
              <w:autoSpaceDN w:val="0"/>
              <w:adjustRightInd w:val="0"/>
              <w:jc w:val="center"/>
              <w:rPr>
                <w:rFonts w:ascii="Times New Roman" w:hAnsi="Times New Roman"/>
                <w:sz w:val="20"/>
                <w:szCs w:val="20"/>
              </w:rPr>
            </w:pPr>
            <w:r w:rsidRPr="006520B9">
              <w:rPr>
                <w:rFonts w:ascii="Times New Roman" w:hAnsi="Times New Roman"/>
                <w:sz w:val="20"/>
                <w:szCs w:val="20"/>
              </w:rPr>
              <w:t>1.</w:t>
            </w:r>
          </w:p>
        </w:tc>
        <w:tc>
          <w:tcPr>
            <w:tcW w:w="2245" w:type="dxa"/>
            <w:tcBorders>
              <w:top w:val="single" w:sz="4" w:space="0" w:color="auto"/>
              <w:left w:val="single" w:sz="4" w:space="0" w:color="auto"/>
              <w:right w:val="single" w:sz="4" w:space="0" w:color="auto"/>
            </w:tcBorders>
          </w:tcPr>
          <w:p w14:paraId="104AD25C" w14:textId="77777777" w:rsidR="00A02450" w:rsidRPr="006520B9" w:rsidRDefault="00A02450" w:rsidP="00E70DA5">
            <w:pPr>
              <w:autoSpaceDE w:val="0"/>
              <w:autoSpaceDN w:val="0"/>
              <w:adjustRightInd w:val="0"/>
              <w:rPr>
                <w:rFonts w:ascii="Times New Roman" w:hAnsi="Times New Roman"/>
                <w:sz w:val="20"/>
                <w:szCs w:val="20"/>
              </w:rPr>
            </w:pPr>
            <w:r w:rsidRPr="006520B9">
              <w:rPr>
                <w:rFonts w:ascii="Times New Roman" w:hAnsi="Times New Roman"/>
                <w:sz w:val="20"/>
                <w:szCs w:val="20"/>
              </w:rPr>
              <w:t>Берегоукрепительное сооружение</w:t>
            </w:r>
          </w:p>
        </w:tc>
        <w:tc>
          <w:tcPr>
            <w:tcW w:w="2330" w:type="dxa"/>
            <w:tcBorders>
              <w:top w:val="single" w:sz="4" w:space="0" w:color="auto"/>
              <w:left w:val="single" w:sz="4" w:space="0" w:color="auto"/>
              <w:bottom w:val="single" w:sz="4" w:space="0" w:color="auto"/>
              <w:right w:val="single" w:sz="4" w:space="0" w:color="auto"/>
            </w:tcBorders>
          </w:tcPr>
          <w:p w14:paraId="2174DA62" w14:textId="77777777" w:rsidR="00A02450" w:rsidRPr="006520B9"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на юго-западе за границей села Александровка</w:t>
            </w:r>
          </w:p>
        </w:tc>
        <w:tc>
          <w:tcPr>
            <w:tcW w:w="1559" w:type="dxa"/>
            <w:tcBorders>
              <w:top w:val="single" w:sz="4" w:space="0" w:color="auto"/>
              <w:left w:val="single" w:sz="4" w:space="0" w:color="auto"/>
              <w:right w:val="single" w:sz="4" w:space="0" w:color="auto"/>
            </w:tcBorders>
          </w:tcPr>
          <w:p w14:paraId="1AEA959B" w14:textId="77777777" w:rsidR="00A02450" w:rsidRPr="006520B9"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Borders>
              <w:top w:val="single" w:sz="4" w:space="0" w:color="auto"/>
              <w:left w:val="single" w:sz="4" w:space="0" w:color="auto"/>
              <w:right w:val="single" w:sz="4" w:space="0" w:color="auto"/>
            </w:tcBorders>
          </w:tcPr>
          <w:p w14:paraId="347A1109" w14:textId="77777777" w:rsidR="00A02450" w:rsidRPr="006520B9"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Borders>
              <w:top w:val="single" w:sz="4" w:space="0" w:color="auto"/>
              <w:left w:val="single" w:sz="4" w:space="0" w:color="auto"/>
              <w:bottom w:val="single" w:sz="4" w:space="0" w:color="auto"/>
              <w:right w:val="single" w:sz="4" w:space="0" w:color="auto"/>
            </w:tcBorders>
          </w:tcPr>
          <w:p w14:paraId="49EC42D0" w14:textId="77777777" w:rsidR="00A02450" w:rsidRPr="006520B9" w:rsidRDefault="00A02450" w:rsidP="00E70DA5">
            <w:pPr>
              <w:autoSpaceDE w:val="0"/>
              <w:autoSpaceDN w:val="0"/>
              <w:adjustRightInd w:val="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CBF66A" w14:textId="77777777" w:rsidR="00A02450" w:rsidRPr="006520B9" w:rsidRDefault="00A02450" w:rsidP="00E70DA5">
            <w:pPr>
              <w:autoSpaceDE w:val="0"/>
              <w:autoSpaceDN w:val="0"/>
              <w:adjustRightInd w:val="0"/>
              <w:jc w:val="center"/>
              <w:rPr>
                <w:rFonts w:ascii="Times New Roman" w:hAnsi="Times New Roman"/>
                <w:sz w:val="20"/>
                <w:szCs w:val="20"/>
              </w:rPr>
            </w:pPr>
            <w:r>
              <w:rPr>
                <w:rFonts w:ascii="Times New Roman" w:hAnsi="Times New Roman"/>
                <w:sz w:val="20"/>
                <w:szCs w:val="20"/>
              </w:rPr>
              <w:t>дамба</w:t>
            </w:r>
          </w:p>
        </w:tc>
        <w:tc>
          <w:tcPr>
            <w:tcW w:w="2551" w:type="dxa"/>
            <w:tcBorders>
              <w:top w:val="single" w:sz="4" w:space="0" w:color="auto"/>
              <w:left w:val="single" w:sz="4" w:space="0" w:color="auto"/>
              <w:right w:val="single" w:sz="4" w:space="0" w:color="auto"/>
            </w:tcBorders>
          </w:tcPr>
          <w:p w14:paraId="36B8F39C" w14:textId="77777777" w:rsidR="00A02450" w:rsidRDefault="00A02450" w:rsidP="00E70DA5">
            <w:pPr>
              <w:autoSpaceDE w:val="0"/>
              <w:autoSpaceDN w:val="0"/>
              <w:adjustRightInd w:val="0"/>
              <w:jc w:val="center"/>
              <w:rPr>
                <w:rFonts w:ascii="Times New Roman" w:hAnsi="Times New Roman"/>
                <w:sz w:val="20"/>
                <w:szCs w:val="20"/>
              </w:rPr>
            </w:pPr>
            <w:r w:rsidRPr="006520B9">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bl>
    <w:p w14:paraId="26D11848" w14:textId="77777777" w:rsidR="00A02450" w:rsidRPr="00F045D2" w:rsidRDefault="00A02450" w:rsidP="00A02450">
      <w:pPr>
        <w:pStyle w:val="af3"/>
        <w:tabs>
          <w:tab w:val="clear" w:pos="0"/>
        </w:tabs>
        <w:spacing w:line="360" w:lineRule="auto"/>
        <w:ind w:left="0" w:firstLine="540"/>
        <w:rPr>
          <w:sz w:val="28"/>
          <w:szCs w:val="28"/>
          <w:highlight w:val="cyan"/>
        </w:rPr>
        <w:sectPr w:rsidR="00A02450" w:rsidRPr="00F045D2" w:rsidSect="00270537">
          <w:pgSz w:w="16840" w:h="11900" w:orient="landscape"/>
          <w:pgMar w:top="1701" w:right="1134" w:bottom="284" w:left="1134" w:header="708" w:footer="708" w:gutter="0"/>
          <w:cols w:space="708"/>
          <w:docGrid w:linePitch="360"/>
        </w:sectPr>
      </w:pPr>
    </w:p>
    <w:p w14:paraId="3E9D4E82" w14:textId="77777777" w:rsidR="00A02450" w:rsidRDefault="00A02450" w:rsidP="00A02450">
      <w:pPr>
        <w:autoSpaceDE w:val="0"/>
        <w:autoSpaceDN w:val="0"/>
        <w:adjustRightInd w:val="0"/>
        <w:jc w:val="center"/>
        <w:rPr>
          <w:rFonts w:ascii="Times New Roman" w:hAnsi="Times New Roman"/>
          <w:sz w:val="28"/>
          <w:szCs w:val="28"/>
        </w:rPr>
      </w:pPr>
      <w:r w:rsidRPr="00C06AEF">
        <w:rPr>
          <w:rFonts w:ascii="Times New Roman" w:hAnsi="Times New Roman"/>
          <w:sz w:val="28"/>
          <w:szCs w:val="28"/>
        </w:rPr>
        <w:lastRenderedPageBreak/>
        <w:t xml:space="preserve">3. Параметры функциональных зон, а также сведения о планируемых для размещения в них объектах регионального значения, объектах местного значения муниципального района </w:t>
      </w:r>
      <w:r>
        <w:rPr>
          <w:rFonts w:ascii="Times New Roman" w:hAnsi="Times New Roman"/>
          <w:sz w:val="28"/>
          <w:szCs w:val="28"/>
        </w:rPr>
        <w:t>Большеглушицкий</w:t>
      </w:r>
      <w:r w:rsidRPr="00C06AEF">
        <w:rPr>
          <w:rFonts w:ascii="Times New Roman" w:hAnsi="Times New Roman"/>
          <w:sz w:val="28"/>
          <w:szCs w:val="28"/>
        </w:rPr>
        <w:t xml:space="preserve">, объектах местного значения сельского поселения </w:t>
      </w:r>
      <w:r>
        <w:rPr>
          <w:rFonts w:ascii="Times New Roman" w:hAnsi="Times New Roman"/>
          <w:sz w:val="28"/>
          <w:szCs w:val="28"/>
        </w:rPr>
        <w:t>Александровка</w:t>
      </w:r>
      <w:r w:rsidRPr="00C06AEF">
        <w:rPr>
          <w:rFonts w:ascii="Times New Roman" w:hAnsi="Times New Roman"/>
          <w:sz w:val="28"/>
          <w:szCs w:val="28"/>
        </w:rPr>
        <w:t>, за исключением линейных объектов</w:t>
      </w:r>
    </w:p>
    <w:p w14:paraId="33D9AE97" w14:textId="77777777" w:rsidR="00A02450" w:rsidRPr="00997313" w:rsidRDefault="00A02450" w:rsidP="00A02450">
      <w:pPr>
        <w:autoSpaceDE w:val="0"/>
        <w:autoSpaceDN w:val="0"/>
        <w:adjustRightInd w:val="0"/>
        <w:jc w:val="center"/>
        <w:rPr>
          <w:rFonts w:ascii="Times New Roman" w:hAnsi="Times New Roman"/>
          <w:sz w:val="28"/>
          <w:szCs w:val="28"/>
        </w:rPr>
      </w:pPr>
    </w:p>
    <w:tbl>
      <w:tblPr>
        <w:tblW w:w="140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26"/>
        <w:gridCol w:w="2783"/>
        <w:gridCol w:w="2809"/>
        <w:gridCol w:w="2809"/>
        <w:gridCol w:w="2810"/>
      </w:tblGrid>
      <w:tr w:rsidR="00A02450" w:rsidRPr="00624962" w14:paraId="74A3DB14" w14:textId="77777777" w:rsidTr="00E70DA5">
        <w:trPr>
          <w:trHeight w:val="497"/>
        </w:trPr>
        <w:tc>
          <w:tcPr>
            <w:tcW w:w="14046" w:type="dxa"/>
            <w:gridSpan w:val="6"/>
            <w:shd w:val="clear" w:color="auto" w:fill="E6E6E6"/>
            <w:vAlign w:val="center"/>
          </w:tcPr>
          <w:p w14:paraId="410B96C5" w14:textId="77777777" w:rsidR="00A02450" w:rsidRPr="00624962" w:rsidRDefault="00A02450" w:rsidP="00E70DA5">
            <w:pPr>
              <w:jc w:val="center"/>
              <w:rPr>
                <w:rFonts w:ascii="Times New Roman" w:hAnsi="Times New Roman"/>
              </w:rPr>
            </w:pPr>
            <w:r w:rsidRPr="00624962">
              <w:rPr>
                <w:rFonts w:ascii="Times New Roman" w:hAnsi="Times New Roman"/>
              </w:rPr>
              <w:t>Описание и параметры функциональных зон</w:t>
            </w:r>
          </w:p>
        </w:tc>
      </w:tr>
      <w:tr w:rsidR="00A02450" w:rsidRPr="00624962" w14:paraId="39DDB9FC" w14:textId="77777777" w:rsidTr="00E70DA5">
        <w:trPr>
          <w:trHeight w:val="497"/>
        </w:trPr>
        <w:tc>
          <w:tcPr>
            <w:tcW w:w="2835" w:type="dxa"/>
            <w:gridSpan w:val="2"/>
            <w:shd w:val="clear" w:color="auto" w:fill="E6E6E6"/>
          </w:tcPr>
          <w:p w14:paraId="4D189476" w14:textId="77777777" w:rsidR="00A02450" w:rsidRPr="00C06AEF" w:rsidRDefault="00A02450" w:rsidP="00E70DA5">
            <w:pPr>
              <w:jc w:val="center"/>
              <w:rPr>
                <w:rFonts w:ascii="Times New Roman" w:hAnsi="Times New Roman"/>
                <w:b/>
              </w:rPr>
            </w:pPr>
            <w:r w:rsidRPr="005314A3">
              <w:rPr>
                <w:rFonts w:ascii="Times New Roman" w:hAnsi="Times New Roman"/>
              </w:rPr>
              <w:t>Наименование функциональных зон</w:t>
            </w:r>
          </w:p>
        </w:tc>
        <w:tc>
          <w:tcPr>
            <w:tcW w:w="2783" w:type="dxa"/>
            <w:shd w:val="clear" w:color="auto" w:fill="E6E6E6"/>
          </w:tcPr>
          <w:p w14:paraId="430458FF" w14:textId="77777777" w:rsidR="00A02450" w:rsidRPr="00C06AEF" w:rsidRDefault="00A02450" w:rsidP="00E70DA5">
            <w:pPr>
              <w:jc w:val="center"/>
              <w:rPr>
                <w:rFonts w:ascii="Times New Roman" w:hAnsi="Times New Roman"/>
              </w:rPr>
            </w:pPr>
            <w:r w:rsidRPr="00C06AEF">
              <w:rPr>
                <w:rFonts w:ascii="Times New Roman" w:hAnsi="Times New Roman"/>
              </w:rPr>
              <w:t>Площадь, га</w:t>
            </w:r>
          </w:p>
        </w:tc>
        <w:tc>
          <w:tcPr>
            <w:tcW w:w="2809" w:type="dxa"/>
            <w:shd w:val="clear" w:color="auto" w:fill="E6E6E6"/>
          </w:tcPr>
          <w:p w14:paraId="18D6F838" w14:textId="77777777" w:rsidR="00A02450" w:rsidRPr="00C06AEF" w:rsidRDefault="00A02450" w:rsidP="00E70DA5">
            <w:pPr>
              <w:jc w:val="center"/>
              <w:rPr>
                <w:rFonts w:ascii="Times New Roman" w:hAnsi="Times New Roman"/>
              </w:rPr>
            </w:pPr>
            <w:r w:rsidRPr="00C06AEF">
              <w:rPr>
                <w:rFonts w:ascii="Times New Roman" w:hAnsi="Times New Roman"/>
              </w:rPr>
              <w:t>Коэффициент застройки</w:t>
            </w:r>
          </w:p>
        </w:tc>
        <w:tc>
          <w:tcPr>
            <w:tcW w:w="2809" w:type="dxa"/>
            <w:shd w:val="clear" w:color="auto" w:fill="E6E6E6"/>
          </w:tcPr>
          <w:p w14:paraId="09FD3E0F" w14:textId="77777777" w:rsidR="00A02450" w:rsidRPr="00C06AEF" w:rsidRDefault="00A02450" w:rsidP="00E70DA5">
            <w:pPr>
              <w:jc w:val="center"/>
              <w:rPr>
                <w:rFonts w:ascii="Times New Roman" w:hAnsi="Times New Roman"/>
              </w:rPr>
            </w:pPr>
            <w:r w:rsidRPr="00C06AEF">
              <w:rPr>
                <w:rFonts w:ascii="Times New Roman" w:hAnsi="Times New Roman"/>
              </w:rPr>
              <w:t>Коэффициент плотности застройки</w:t>
            </w:r>
          </w:p>
        </w:tc>
        <w:tc>
          <w:tcPr>
            <w:tcW w:w="2810" w:type="dxa"/>
            <w:shd w:val="clear" w:color="auto" w:fill="E6E6E6"/>
          </w:tcPr>
          <w:p w14:paraId="53428463" w14:textId="77777777" w:rsidR="00A02450" w:rsidRPr="00C06AEF" w:rsidRDefault="00A02450" w:rsidP="00E70DA5">
            <w:pPr>
              <w:jc w:val="center"/>
              <w:rPr>
                <w:rFonts w:ascii="Times New Roman" w:hAnsi="Times New Roman"/>
              </w:rPr>
            </w:pPr>
            <w:r w:rsidRPr="00C06AEF">
              <w:rPr>
                <w:rFonts w:ascii="Times New Roman" w:hAnsi="Times New Roman"/>
              </w:rPr>
              <w:t>Иные параметры</w:t>
            </w:r>
          </w:p>
        </w:tc>
      </w:tr>
      <w:tr w:rsidR="00A02450" w:rsidRPr="00624962" w14:paraId="79939514" w14:textId="77777777" w:rsidTr="00E70DA5">
        <w:trPr>
          <w:trHeight w:val="497"/>
        </w:trPr>
        <w:tc>
          <w:tcPr>
            <w:tcW w:w="2835" w:type="dxa"/>
            <w:gridSpan w:val="2"/>
            <w:shd w:val="clear" w:color="auto" w:fill="E6E6E6"/>
          </w:tcPr>
          <w:p w14:paraId="0A34C13B" w14:textId="77777777" w:rsidR="00A02450" w:rsidRPr="005314A3" w:rsidRDefault="00A02450" w:rsidP="00E70DA5">
            <w:pPr>
              <w:jc w:val="center"/>
              <w:rPr>
                <w:rFonts w:ascii="Times New Roman" w:hAnsi="Times New Roman"/>
              </w:rPr>
            </w:pPr>
            <w:r w:rsidRPr="00C06AEF">
              <w:rPr>
                <w:rFonts w:ascii="Times New Roman" w:hAnsi="Times New Roman"/>
                <w:b/>
              </w:rPr>
              <w:t>Жилая зона (Ж)</w:t>
            </w:r>
          </w:p>
        </w:tc>
        <w:tc>
          <w:tcPr>
            <w:tcW w:w="2783" w:type="dxa"/>
            <w:shd w:val="clear" w:color="auto" w:fill="E6E6E6"/>
          </w:tcPr>
          <w:p w14:paraId="24E5AF41" w14:textId="77777777" w:rsidR="00A02450" w:rsidRPr="00055CA7" w:rsidRDefault="00A02450" w:rsidP="00E70DA5">
            <w:pPr>
              <w:jc w:val="center"/>
              <w:rPr>
                <w:rFonts w:ascii="Times New Roman" w:hAnsi="Times New Roman"/>
                <w:b/>
              </w:rPr>
            </w:pPr>
            <w:r w:rsidRPr="00055CA7">
              <w:rPr>
                <w:rFonts w:ascii="Times New Roman" w:hAnsi="Times New Roman"/>
                <w:b/>
              </w:rPr>
              <w:t>275,54</w:t>
            </w:r>
          </w:p>
        </w:tc>
        <w:tc>
          <w:tcPr>
            <w:tcW w:w="2809" w:type="dxa"/>
            <w:shd w:val="clear" w:color="auto" w:fill="E6E6E6"/>
          </w:tcPr>
          <w:p w14:paraId="1A811AA5" w14:textId="77777777" w:rsidR="00A02450" w:rsidRPr="00584D6A" w:rsidRDefault="00A02450" w:rsidP="00E70DA5">
            <w:pPr>
              <w:jc w:val="center"/>
              <w:rPr>
                <w:rFonts w:ascii="Times New Roman" w:hAnsi="Times New Roman"/>
                <w:color w:val="000000"/>
              </w:rPr>
            </w:pPr>
            <w:r w:rsidRPr="00584D6A">
              <w:rPr>
                <w:rFonts w:ascii="Times New Roman" w:hAnsi="Times New Roman"/>
                <w:color w:val="000000"/>
              </w:rPr>
              <w:t>0,2-0,3</w:t>
            </w:r>
          </w:p>
        </w:tc>
        <w:tc>
          <w:tcPr>
            <w:tcW w:w="2809" w:type="dxa"/>
            <w:shd w:val="clear" w:color="auto" w:fill="E6E6E6"/>
          </w:tcPr>
          <w:p w14:paraId="65E7F119" w14:textId="77777777" w:rsidR="00A02450" w:rsidRPr="00584D6A" w:rsidRDefault="00A02450" w:rsidP="00E70DA5">
            <w:pPr>
              <w:jc w:val="center"/>
              <w:rPr>
                <w:rFonts w:ascii="Times New Roman" w:hAnsi="Times New Roman"/>
                <w:color w:val="000000"/>
              </w:rPr>
            </w:pPr>
            <w:r w:rsidRPr="00584D6A">
              <w:rPr>
                <w:rFonts w:ascii="Times New Roman" w:hAnsi="Times New Roman"/>
                <w:color w:val="000000"/>
              </w:rPr>
              <w:t>0,4-0,6</w:t>
            </w:r>
          </w:p>
        </w:tc>
        <w:tc>
          <w:tcPr>
            <w:tcW w:w="2810" w:type="dxa"/>
            <w:shd w:val="clear" w:color="auto" w:fill="E6E6E6"/>
          </w:tcPr>
          <w:p w14:paraId="0E193F07" w14:textId="77777777" w:rsidR="00A02450" w:rsidRPr="00584D6A" w:rsidRDefault="00A02450" w:rsidP="00E70DA5">
            <w:pPr>
              <w:jc w:val="center"/>
              <w:rPr>
                <w:rFonts w:ascii="Times New Roman" w:hAnsi="Times New Roman"/>
                <w:color w:val="000000"/>
              </w:rPr>
            </w:pPr>
            <w:r w:rsidRPr="00005A4A">
              <w:rPr>
                <w:rFonts w:ascii="Times New Roman" w:hAnsi="Times New Roman"/>
                <w:color w:val="000000"/>
              </w:rPr>
              <w:t>20-30</w:t>
            </w:r>
          </w:p>
        </w:tc>
      </w:tr>
      <w:tr w:rsidR="00A02450" w:rsidRPr="00624962" w14:paraId="180E11E6" w14:textId="77777777" w:rsidTr="00E70DA5">
        <w:tc>
          <w:tcPr>
            <w:tcW w:w="2835" w:type="dxa"/>
            <w:gridSpan w:val="2"/>
            <w:tcBorders>
              <w:bottom w:val="single" w:sz="4" w:space="0" w:color="auto"/>
            </w:tcBorders>
            <w:shd w:val="clear" w:color="auto" w:fill="auto"/>
          </w:tcPr>
          <w:p w14:paraId="2DCB208B" w14:textId="77777777" w:rsidR="00A02450" w:rsidRPr="00624962" w:rsidRDefault="00A02450" w:rsidP="00E70DA5">
            <w:pPr>
              <w:jc w:val="center"/>
              <w:rPr>
                <w:rFonts w:ascii="Times New Roman" w:hAnsi="Times New Roman"/>
              </w:rPr>
            </w:pPr>
          </w:p>
        </w:tc>
        <w:tc>
          <w:tcPr>
            <w:tcW w:w="11211" w:type="dxa"/>
            <w:gridSpan w:val="4"/>
            <w:tcBorders>
              <w:bottom w:val="single" w:sz="4" w:space="0" w:color="auto"/>
            </w:tcBorders>
            <w:shd w:val="clear" w:color="auto" w:fill="auto"/>
          </w:tcPr>
          <w:p w14:paraId="64AC4D22" w14:textId="77777777" w:rsidR="00A02450" w:rsidRPr="00AC2278" w:rsidRDefault="00A02450" w:rsidP="00E70DA5">
            <w:pPr>
              <w:jc w:val="both"/>
              <w:rPr>
                <w:rFonts w:ascii="Times New Roman" w:hAnsi="Times New Roman"/>
              </w:rPr>
            </w:pPr>
            <w:r w:rsidRPr="00AC2278">
              <w:rPr>
                <w:rFonts w:ascii="Times New Roman" w:hAnsi="Times New Roman"/>
                <w:b/>
              </w:rPr>
              <w:t>объекты местного значения муниципального района:</w:t>
            </w:r>
          </w:p>
          <w:p w14:paraId="41180CFC" w14:textId="77777777" w:rsidR="00A02450" w:rsidRPr="00D03FB6" w:rsidRDefault="00A02450" w:rsidP="00E70DA5">
            <w:pPr>
              <w:rPr>
                <w:rFonts w:ascii="Times New Roman" w:hAnsi="Times New Roman"/>
              </w:rPr>
            </w:pPr>
            <w:r w:rsidRPr="00925378">
              <w:rPr>
                <w:rFonts w:ascii="Times New Roman" w:hAnsi="Times New Roman"/>
              </w:rPr>
              <w:t>- дошкольное образовательное учреждение</w:t>
            </w:r>
            <w:r w:rsidRPr="00D03FB6">
              <w:rPr>
                <w:rFonts w:ascii="Times New Roman" w:hAnsi="Times New Roman"/>
              </w:rPr>
              <w:t xml:space="preserve"> на 84 места в селе Александровка, ул. Центральная, 4 (реконструкция);</w:t>
            </w:r>
          </w:p>
          <w:p w14:paraId="52B6EE25" w14:textId="77777777" w:rsidR="00A02450" w:rsidRPr="00D03FB6" w:rsidRDefault="00A02450" w:rsidP="00E70DA5">
            <w:pPr>
              <w:rPr>
                <w:rFonts w:ascii="Times New Roman" w:hAnsi="Times New Roman"/>
              </w:rPr>
            </w:pPr>
            <w:r w:rsidRPr="00D03FB6">
              <w:rPr>
                <w:rFonts w:ascii="Times New Roman" w:hAnsi="Times New Roman"/>
              </w:rPr>
              <w:t>- дошкольное образовательное учреждение на 20 мест в поселке Малая Вязовка, ул. Зеленодольская</w:t>
            </w:r>
            <w:r>
              <w:rPr>
                <w:rFonts w:ascii="Times New Roman" w:hAnsi="Times New Roman"/>
              </w:rPr>
              <w:t>;</w:t>
            </w:r>
          </w:p>
          <w:p w14:paraId="4EDAF009" w14:textId="77777777" w:rsidR="00A02450" w:rsidRPr="00D03FB6" w:rsidRDefault="00A02450" w:rsidP="00E70DA5">
            <w:pPr>
              <w:rPr>
                <w:rFonts w:ascii="Times New Roman" w:hAnsi="Times New Roman"/>
              </w:rPr>
            </w:pPr>
            <w:r w:rsidRPr="00D03FB6">
              <w:rPr>
                <w:rFonts w:ascii="Times New Roman" w:hAnsi="Times New Roman"/>
              </w:rPr>
              <w:t xml:space="preserve">- общеобразовательное учреждение </w:t>
            </w:r>
            <w:r w:rsidRPr="00D03FB6">
              <w:rPr>
                <w:rFonts w:ascii="Times New Roman" w:hAnsi="Times New Roman"/>
                <w:color w:val="000000"/>
                <w:shd w:val="clear" w:color="auto" w:fill="FFFFFF"/>
              </w:rPr>
              <w:t xml:space="preserve">(начального общего, основного общего, среднего (полного) общего образования) на 624 места </w:t>
            </w:r>
            <w:r w:rsidRPr="00D03FB6">
              <w:rPr>
                <w:rFonts w:ascii="Times New Roman" w:hAnsi="Times New Roman"/>
              </w:rPr>
              <w:t>в селе Александровка, ул. Центральная, 3 (реконструкция);</w:t>
            </w:r>
          </w:p>
          <w:p w14:paraId="40376701" w14:textId="77777777" w:rsidR="00A02450" w:rsidRPr="00D03FB6" w:rsidRDefault="00A02450" w:rsidP="00E70DA5">
            <w:pPr>
              <w:rPr>
                <w:rFonts w:ascii="Times New Roman" w:hAnsi="Times New Roman"/>
              </w:rPr>
            </w:pPr>
            <w:r w:rsidRPr="00D03FB6">
              <w:rPr>
                <w:rFonts w:ascii="Times New Roman" w:hAnsi="Times New Roman"/>
              </w:rPr>
              <w:t xml:space="preserve">- общеобразовательное учреждение </w:t>
            </w:r>
            <w:r w:rsidRPr="00D03FB6">
              <w:rPr>
                <w:rFonts w:ascii="Times New Roman" w:hAnsi="Times New Roman"/>
                <w:color w:val="000000"/>
                <w:shd w:val="clear" w:color="auto" w:fill="FFFFFF"/>
              </w:rPr>
              <w:t>(начального общего, основного общего, среднего (полного) общего образования)</w:t>
            </w:r>
            <w:r w:rsidRPr="00D03FB6">
              <w:rPr>
                <w:rFonts w:ascii="Times New Roman" w:hAnsi="Times New Roman"/>
              </w:rPr>
              <w:t xml:space="preserve">, совмещенное с дошкольным образовательным учреждением на 40 мест в поселке </w:t>
            </w:r>
            <w:proofErr w:type="spellStart"/>
            <w:r w:rsidRPr="00D03FB6">
              <w:rPr>
                <w:rFonts w:ascii="Times New Roman" w:hAnsi="Times New Roman"/>
              </w:rPr>
              <w:t>Среднедольск</w:t>
            </w:r>
            <w:proofErr w:type="spellEnd"/>
            <w:r w:rsidRPr="00D03FB6">
              <w:rPr>
                <w:rFonts w:ascii="Times New Roman" w:hAnsi="Times New Roman"/>
              </w:rPr>
              <w:t>, ул. Полевая;</w:t>
            </w:r>
          </w:p>
          <w:p w14:paraId="2877741F" w14:textId="77777777" w:rsidR="00A02450" w:rsidRPr="00D03FB6" w:rsidRDefault="00A02450" w:rsidP="00E70DA5">
            <w:pPr>
              <w:rPr>
                <w:rFonts w:ascii="Times New Roman" w:hAnsi="Times New Roman"/>
              </w:rPr>
            </w:pPr>
            <w:r w:rsidRPr="00D03FB6">
              <w:rPr>
                <w:rFonts w:ascii="Times New Roman" w:hAnsi="Times New Roman"/>
              </w:rPr>
              <w:t>- аптечный отдел при фельдшерско-акушерском пункте в поселке Малая Вязовка, ул. Степная;</w:t>
            </w:r>
          </w:p>
          <w:p w14:paraId="09AE8C2D" w14:textId="77777777" w:rsidR="00A02450" w:rsidRPr="00D03FB6" w:rsidRDefault="00A02450" w:rsidP="00E70DA5">
            <w:pPr>
              <w:rPr>
                <w:rFonts w:ascii="Times New Roman" w:hAnsi="Times New Roman"/>
              </w:rPr>
            </w:pPr>
            <w:r w:rsidRPr="00D03FB6">
              <w:rPr>
                <w:rFonts w:ascii="Times New Roman" w:hAnsi="Times New Roman"/>
              </w:rPr>
              <w:t xml:space="preserve">- аптечный отдел при фельдшерско-акушерском пункте в поселке </w:t>
            </w:r>
            <w:proofErr w:type="spellStart"/>
            <w:r w:rsidRPr="00D03FB6">
              <w:rPr>
                <w:rFonts w:ascii="Times New Roman" w:hAnsi="Times New Roman"/>
              </w:rPr>
              <w:t>Среднедольск</w:t>
            </w:r>
            <w:proofErr w:type="spellEnd"/>
            <w:r w:rsidRPr="00D03FB6">
              <w:rPr>
                <w:rFonts w:ascii="Times New Roman" w:hAnsi="Times New Roman"/>
              </w:rPr>
              <w:t>, ул. Полевая.</w:t>
            </w:r>
          </w:p>
          <w:p w14:paraId="084455B2" w14:textId="77777777" w:rsidR="00A02450" w:rsidRPr="00D03FB6" w:rsidRDefault="00A02450" w:rsidP="00E70DA5">
            <w:pPr>
              <w:jc w:val="both"/>
              <w:rPr>
                <w:rFonts w:ascii="Times New Roman" w:hAnsi="Times New Roman"/>
                <w:b/>
              </w:rPr>
            </w:pPr>
            <w:r w:rsidRPr="00D03FB6">
              <w:rPr>
                <w:rFonts w:ascii="Times New Roman" w:hAnsi="Times New Roman"/>
                <w:b/>
              </w:rPr>
              <w:t>объекты местного значения сельского поселения:</w:t>
            </w:r>
          </w:p>
          <w:p w14:paraId="40983BBF" w14:textId="77777777" w:rsidR="00A02450" w:rsidRPr="00D03FB6" w:rsidRDefault="00A02450" w:rsidP="00E70DA5">
            <w:pPr>
              <w:jc w:val="both"/>
              <w:rPr>
                <w:rFonts w:ascii="Times New Roman" w:hAnsi="Times New Roman"/>
              </w:rPr>
            </w:pPr>
            <w:r w:rsidRPr="00D03FB6">
              <w:rPr>
                <w:rFonts w:ascii="Times New Roman" w:hAnsi="Times New Roman"/>
              </w:rPr>
              <w:t xml:space="preserve">- </w:t>
            </w:r>
            <w:r w:rsidRPr="00D03FB6">
              <w:rPr>
                <w:rFonts w:ascii="Times New Roman" w:eastAsia="Calibri" w:hAnsi="Times New Roman"/>
              </w:rPr>
              <w:t xml:space="preserve">спортивная площадка </w:t>
            </w:r>
            <w:r w:rsidRPr="00D03FB6">
              <w:rPr>
                <w:rFonts w:ascii="Times New Roman" w:hAnsi="Times New Roman"/>
              </w:rPr>
              <w:t xml:space="preserve">в поселке </w:t>
            </w:r>
            <w:proofErr w:type="spellStart"/>
            <w:r w:rsidRPr="00D03FB6">
              <w:rPr>
                <w:rFonts w:ascii="Times New Roman" w:hAnsi="Times New Roman"/>
              </w:rPr>
              <w:t>Среднедольск</w:t>
            </w:r>
            <w:proofErr w:type="spellEnd"/>
            <w:r w:rsidRPr="00D03FB6">
              <w:rPr>
                <w:rFonts w:ascii="Times New Roman" w:hAnsi="Times New Roman"/>
              </w:rPr>
              <w:t>, параллельно ул. Молодежная;</w:t>
            </w:r>
          </w:p>
          <w:p w14:paraId="2B38DD10" w14:textId="77777777" w:rsidR="00A02450" w:rsidRPr="00D03FB6" w:rsidRDefault="00A02450" w:rsidP="00E70DA5">
            <w:pPr>
              <w:jc w:val="both"/>
              <w:rPr>
                <w:rFonts w:ascii="Times New Roman" w:hAnsi="Times New Roman"/>
              </w:rPr>
            </w:pPr>
            <w:r w:rsidRPr="00D03FB6">
              <w:rPr>
                <w:rFonts w:ascii="Times New Roman" w:hAnsi="Times New Roman"/>
              </w:rPr>
              <w:t xml:space="preserve">- канализационные насосные станции </w:t>
            </w:r>
            <w:r w:rsidRPr="00D03FB6">
              <w:rPr>
                <w:rFonts w:ascii="Times New Roman" w:hAnsi="Times New Roman"/>
                <w:color w:val="000000"/>
                <w:shd w:val="clear" w:color="auto" w:fill="FFFFFF"/>
              </w:rPr>
              <w:t>в селе Александровка, ул. Елшанка</w:t>
            </w:r>
            <w:r w:rsidRPr="00D03FB6">
              <w:rPr>
                <w:rFonts w:ascii="Times New Roman" w:hAnsi="Times New Roman"/>
              </w:rPr>
              <w:t>;</w:t>
            </w:r>
          </w:p>
          <w:p w14:paraId="3F857E03" w14:textId="77777777" w:rsidR="00A02450" w:rsidRPr="00D03FB6" w:rsidRDefault="00A02450" w:rsidP="00E70DA5">
            <w:pPr>
              <w:jc w:val="both"/>
              <w:rPr>
                <w:rFonts w:ascii="Times New Roman" w:hAnsi="Times New Roman"/>
              </w:rPr>
            </w:pPr>
            <w:r w:rsidRPr="00D03FB6">
              <w:rPr>
                <w:rFonts w:ascii="Times New Roman" w:hAnsi="Times New Roman"/>
              </w:rPr>
              <w:t xml:space="preserve">- канализационные насосные станции </w:t>
            </w:r>
            <w:r w:rsidRPr="00D03FB6">
              <w:rPr>
                <w:rFonts w:ascii="Times New Roman" w:hAnsi="Times New Roman"/>
                <w:color w:val="000000"/>
                <w:shd w:val="clear" w:color="auto" w:fill="FFFFFF"/>
              </w:rPr>
              <w:t xml:space="preserve">в селе Александровка, ул. </w:t>
            </w:r>
            <w:proofErr w:type="spellStart"/>
            <w:r w:rsidRPr="00D03FB6">
              <w:rPr>
                <w:rFonts w:ascii="Times New Roman" w:hAnsi="Times New Roman"/>
                <w:color w:val="000000"/>
                <w:shd w:val="clear" w:color="auto" w:fill="FFFFFF"/>
              </w:rPr>
              <w:t>Буяновка</w:t>
            </w:r>
            <w:proofErr w:type="spellEnd"/>
            <w:r w:rsidRPr="00D03FB6">
              <w:rPr>
                <w:rFonts w:ascii="Times New Roman" w:hAnsi="Times New Roman"/>
              </w:rPr>
              <w:t>;</w:t>
            </w:r>
          </w:p>
          <w:p w14:paraId="7F4012B3" w14:textId="77777777" w:rsidR="00A02450" w:rsidRPr="00D03FB6" w:rsidRDefault="00A02450" w:rsidP="00E70DA5">
            <w:pPr>
              <w:jc w:val="both"/>
              <w:rPr>
                <w:rFonts w:ascii="Times New Roman" w:hAnsi="Times New Roman"/>
              </w:rPr>
            </w:pPr>
            <w:r w:rsidRPr="00D03FB6">
              <w:rPr>
                <w:rFonts w:ascii="Times New Roman" w:hAnsi="Times New Roman"/>
              </w:rPr>
              <w:t xml:space="preserve">- канализационные насосные станции </w:t>
            </w:r>
            <w:r w:rsidRPr="00D03FB6">
              <w:rPr>
                <w:rFonts w:ascii="Times New Roman" w:hAnsi="Times New Roman"/>
                <w:color w:val="000000"/>
                <w:shd w:val="clear" w:color="auto" w:fill="FFFFFF"/>
              </w:rPr>
              <w:t>в селе Александровка, ул. Новенькая</w:t>
            </w:r>
            <w:r w:rsidRPr="00D03FB6">
              <w:rPr>
                <w:rFonts w:ascii="Times New Roman" w:hAnsi="Times New Roman"/>
              </w:rPr>
              <w:t>;</w:t>
            </w:r>
          </w:p>
          <w:p w14:paraId="581A6685" w14:textId="77777777" w:rsidR="00A02450" w:rsidRPr="00D03FB6" w:rsidRDefault="00A02450" w:rsidP="00E70DA5">
            <w:pPr>
              <w:jc w:val="both"/>
              <w:rPr>
                <w:rFonts w:ascii="Times New Roman" w:hAnsi="Times New Roman"/>
              </w:rPr>
            </w:pPr>
            <w:r w:rsidRPr="00D03FB6">
              <w:rPr>
                <w:rFonts w:ascii="Times New Roman" w:hAnsi="Times New Roman"/>
              </w:rPr>
              <w:t>- комплектные трансформаторные подстанции в селе Александровка, площадка № 1;</w:t>
            </w:r>
          </w:p>
          <w:p w14:paraId="07DBE226" w14:textId="77777777" w:rsidR="00A02450" w:rsidRPr="00D03FB6" w:rsidRDefault="00A02450" w:rsidP="00E70DA5">
            <w:pPr>
              <w:jc w:val="both"/>
              <w:rPr>
                <w:rFonts w:ascii="Times New Roman" w:hAnsi="Times New Roman"/>
              </w:rPr>
            </w:pPr>
            <w:r w:rsidRPr="00D03FB6">
              <w:rPr>
                <w:rFonts w:ascii="Times New Roman" w:hAnsi="Times New Roman"/>
              </w:rPr>
              <w:t>- комплектные трансформаторные подстанции в селе Александровка, площадка № 2;</w:t>
            </w:r>
          </w:p>
          <w:p w14:paraId="197F7983" w14:textId="77777777" w:rsidR="00A02450" w:rsidRPr="00D03FB6" w:rsidRDefault="00A02450" w:rsidP="00E70DA5">
            <w:pPr>
              <w:jc w:val="both"/>
              <w:rPr>
                <w:rFonts w:ascii="Times New Roman" w:hAnsi="Times New Roman"/>
              </w:rPr>
            </w:pPr>
            <w:r w:rsidRPr="00D03FB6">
              <w:rPr>
                <w:rFonts w:ascii="Times New Roman" w:hAnsi="Times New Roman"/>
              </w:rPr>
              <w:t>- комплектные трансформаторные подстанции в селе Александровка, площадка № 3;</w:t>
            </w:r>
          </w:p>
          <w:p w14:paraId="4A6568C9" w14:textId="77777777" w:rsidR="00A02450" w:rsidRPr="00D03FB6" w:rsidRDefault="00A02450" w:rsidP="00E70DA5">
            <w:pPr>
              <w:jc w:val="both"/>
              <w:rPr>
                <w:rFonts w:ascii="Times New Roman" w:hAnsi="Times New Roman"/>
              </w:rPr>
            </w:pPr>
            <w:r w:rsidRPr="00D03FB6">
              <w:rPr>
                <w:rFonts w:ascii="Times New Roman" w:hAnsi="Times New Roman"/>
              </w:rPr>
              <w:t>- комплектные трансформаторные подстанции в селе Александровка, площадка № 4;</w:t>
            </w:r>
          </w:p>
          <w:p w14:paraId="2F71CAD3" w14:textId="77777777" w:rsidR="00A02450" w:rsidRPr="00D03FB6" w:rsidRDefault="00A02450" w:rsidP="00E70DA5">
            <w:pPr>
              <w:jc w:val="both"/>
              <w:rPr>
                <w:rFonts w:ascii="Times New Roman" w:hAnsi="Times New Roman"/>
              </w:rPr>
            </w:pPr>
            <w:r w:rsidRPr="00D03FB6">
              <w:rPr>
                <w:rFonts w:ascii="Times New Roman" w:hAnsi="Times New Roman"/>
              </w:rPr>
              <w:t>- комплектные трансформаторные подстанции в селе Александровка, ул. Центральная;</w:t>
            </w:r>
          </w:p>
          <w:p w14:paraId="3B7ED865" w14:textId="77777777" w:rsidR="00A02450" w:rsidRPr="00D03FB6" w:rsidRDefault="00A02450" w:rsidP="00E70DA5">
            <w:pPr>
              <w:jc w:val="both"/>
              <w:rPr>
                <w:rFonts w:ascii="Times New Roman" w:hAnsi="Times New Roman"/>
              </w:rPr>
            </w:pPr>
            <w:r w:rsidRPr="00D03FB6">
              <w:rPr>
                <w:rFonts w:ascii="Times New Roman" w:hAnsi="Times New Roman"/>
              </w:rPr>
              <w:t>- комплектные трансформаторные подстанции в поселке Малая Вязовка, площадка № 5;</w:t>
            </w:r>
          </w:p>
          <w:p w14:paraId="0C406912" w14:textId="77777777" w:rsidR="00A02450" w:rsidRPr="00D03FB6" w:rsidRDefault="00A02450" w:rsidP="00E70DA5">
            <w:pPr>
              <w:jc w:val="both"/>
              <w:rPr>
                <w:rFonts w:ascii="Times New Roman" w:hAnsi="Times New Roman"/>
              </w:rPr>
            </w:pPr>
            <w:r w:rsidRPr="00D03FB6">
              <w:rPr>
                <w:rFonts w:ascii="Times New Roman" w:hAnsi="Times New Roman"/>
              </w:rPr>
              <w:lastRenderedPageBreak/>
              <w:t xml:space="preserve">- комплектные трансформаторные подстанции в поселке </w:t>
            </w:r>
            <w:proofErr w:type="spellStart"/>
            <w:r w:rsidRPr="00D03FB6">
              <w:rPr>
                <w:rFonts w:ascii="Times New Roman" w:hAnsi="Times New Roman"/>
              </w:rPr>
              <w:t>Среднедольск</w:t>
            </w:r>
            <w:proofErr w:type="spellEnd"/>
            <w:r w:rsidRPr="00D03FB6">
              <w:rPr>
                <w:rFonts w:ascii="Times New Roman" w:hAnsi="Times New Roman"/>
              </w:rPr>
              <w:t>, площадка № 6;</w:t>
            </w:r>
          </w:p>
          <w:p w14:paraId="1E0B8ADE" w14:textId="77777777" w:rsidR="00A02450" w:rsidRPr="00D03FB6" w:rsidRDefault="00A02450" w:rsidP="00E70DA5">
            <w:pPr>
              <w:jc w:val="both"/>
              <w:rPr>
                <w:rFonts w:ascii="Times New Roman" w:hAnsi="Times New Roman"/>
              </w:rPr>
            </w:pPr>
            <w:r w:rsidRPr="00D03FB6">
              <w:rPr>
                <w:rFonts w:ascii="Times New Roman" w:hAnsi="Times New Roman"/>
              </w:rPr>
              <w:t xml:space="preserve">- шкафы распределительные </w:t>
            </w:r>
            <w:r w:rsidRPr="00D03FB6">
              <w:rPr>
                <w:rFonts w:ascii="Times New Roman" w:eastAsia="Calibri" w:hAnsi="Times New Roman"/>
              </w:rPr>
              <w:t xml:space="preserve">село </w:t>
            </w:r>
            <w:r w:rsidRPr="00D03FB6">
              <w:rPr>
                <w:rFonts w:ascii="Times New Roman" w:hAnsi="Times New Roman"/>
              </w:rPr>
              <w:t>Александровка, площадка № 1;</w:t>
            </w:r>
          </w:p>
          <w:p w14:paraId="3BDB2A62" w14:textId="77777777" w:rsidR="00A02450" w:rsidRPr="00D03FB6" w:rsidRDefault="00A02450" w:rsidP="00E70DA5">
            <w:pPr>
              <w:jc w:val="both"/>
              <w:rPr>
                <w:rFonts w:ascii="Times New Roman" w:hAnsi="Times New Roman"/>
              </w:rPr>
            </w:pPr>
            <w:r w:rsidRPr="00D03FB6">
              <w:rPr>
                <w:rFonts w:ascii="Times New Roman" w:hAnsi="Times New Roman"/>
              </w:rPr>
              <w:t xml:space="preserve">- ящик кабельный </w:t>
            </w:r>
            <w:r w:rsidRPr="00D03FB6">
              <w:rPr>
                <w:rFonts w:ascii="Times New Roman" w:eastAsia="Calibri" w:hAnsi="Times New Roman"/>
              </w:rPr>
              <w:t xml:space="preserve">в селе </w:t>
            </w:r>
            <w:r w:rsidRPr="00D03FB6">
              <w:rPr>
                <w:rFonts w:ascii="Times New Roman" w:hAnsi="Times New Roman"/>
              </w:rPr>
              <w:t>Александровка, площадка № 2;</w:t>
            </w:r>
          </w:p>
          <w:p w14:paraId="61F5D33B" w14:textId="77777777" w:rsidR="00A02450" w:rsidRPr="00D03FB6" w:rsidRDefault="00A02450" w:rsidP="00E70DA5">
            <w:pPr>
              <w:jc w:val="both"/>
              <w:rPr>
                <w:rFonts w:ascii="Times New Roman" w:hAnsi="Times New Roman"/>
              </w:rPr>
            </w:pPr>
            <w:r w:rsidRPr="00D03FB6">
              <w:rPr>
                <w:rFonts w:ascii="Times New Roman" w:hAnsi="Times New Roman"/>
              </w:rPr>
              <w:t xml:space="preserve">- ящик кабельный </w:t>
            </w:r>
            <w:r w:rsidRPr="00D03FB6">
              <w:rPr>
                <w:rFonts w:ascii="Times New Roman" w:eastAsia="Calibri" w:hAnsi="Times New Roman"/>
              </w:rPr>
              <w:t xml:space="preserve">в селе </w:t>
            </w:r>
            <w:r w:rsidRPr="00D03FB6">
              <w:rPr>
                <w:rFonts w:ascii="Times New Roman" w:hAnsi="Times New Roman"/>
              </w:rPr>
              <w:t>Александровка, площадка № 3;</w:t>
            </w:r>
          </w:p>
          <w:p w14:paraId="2EB57246" w14:textId="77777777" w:rsidR="00A02450" w:rsidRPr="00D03FB6" w:rsidRDefault="00A02450" w:rsidP="00E70DA5">
            <w:pPr>
              <w:jc w:val="both"/>
              <w:rPr>
                <w:rFonts w:ascii="Times New Roman" w:hAnsi="Times New Roman"/>
              </w:rPr>
            </w:pPr>
            <w:r w:rsidRPr="00D03FB6">
              <w:rPr>
                <w:rFonts w:ascii="Times New Roman" w:hAnsi="Times New Roman"/>
              </w:rPr>
              <w:t xml:space="preserve">- ящик кабельный </w:t>
            </w:r>
            <w:r w:rsidRPr="00D03FB6">
              <w:rPr>
                <w:rFonts w:ascii="Times New Roman" w:eastAsia="Calibri" w:hAnsi="Times New Roman"/>
              </w:rPr>
              <w:t xml:space="preserve">в селе </w:t>
            </w:r>
            <w:r w:rsidRPr="00D03FB6">
              <w:rPr>
                <w:rFonts w:ascii="Times New Roman" w:hAnsi="Times New Roman"/>
              </w:rPr>
              <w:t>Александровка, площадка № 4;</w:t>
            </w:r>
          </w:p>
          <w:p w14:paraId="01EDBA3B" w14:textId="77777777" w:rsidR="00A02450" w:rsidRPr="00BD3262" w:rsidRDefault="00A02450" w:rsidP="00E70DA5">
            <w:r w:rsidRPr="00D03FB6">
              <w:rPr>
                <w:rFonts w:ascii="Times New Roman" w:hAnsi="Times New Roman"/>
              </w:rPr>
              <w:t>- АТС 50/200 в селе Александровка, ул. Центральная, 39 (реконструкция).</w:t>
            </w:r>
          </w:p>
        </w:tc>
      </w:tr>
      <w:tr w:rsidR="00A02450" w:rsidRPr="006F02E8" w14:paraId="3EE8B867" w14:textId="77777777" w:rsidTr="00E70DA5">
        <w:tc>
          <w:tcPr>
            <w:tcW w:w="14046" w:type="dxa"/>
            <w:gridSpan w:val="6"/>
            <w:tcBorders>
              <w:bottom w:val="single" w:sz="4" w:space="0" w:color="auto"/>
            </w:tcBorders>
            <w:shd w:val="clear" w:color="auto" w:fill="auto"/>
          </w:tcPr>
          <w:p w14:paraId="6ED15B54" w14:textId="77777777" w:rsidR="00A02450" w:rsidRPr="00040A82" w:rsidRDefault="00A02450" w:rsidP="00E70DA5">
            <w:pPr>
              <w:ind w:firstLine="743"/>
              <w:jc w:val="both"/>
              <w:rPr>
                <w:rFonts w:ascii="Times New Roman" w:hAnsi="Times New Roman"/>
                <w:b/>
              </w:rPr>
            </w:pPr>
            <w:r w:rsidRPr="00040A82">
              <w:rPr>
                <w:rFonts w:ascii="Times New Roman" w:hAnsi="Times New Roman"/>
                <w:b/>
              </w:rPr>
              <w:lastRenderedPageBreak/>
              <w:t xml:space="preserve">Развитие жилой зоны до </w:t>
            </w:r>
            <w:r>
              <w:rPr>
                <w:rFonts w:ascii="Times New Roman" w:hAnsi="Times New Roman"/>
                <w:b/>
              </w:rPr>
              <w:t>2033</w:t>
            </w:r>
            <w:r w:rsidRPr="00040A82">
              <w:rPr>
                <w:rFonts w:ascii="Times New Roman" w:hAnsi="Times New Roman"/>
                <w:b/>
              </w:rPr>
              <w:t xml:space="preserve"> года в </w:t>
            </w:r>
            <w:r>
              <w:rPr>
                <w:rFonts w:ascii="Times New Roman" w:hAnsi="Times New Roman"/>
                <w:b/>
              </w:rPr>
              <w:t>селе</w:t>
            </w:r>
            <w:r w:rsidRPr="00040A82">
              <w:rPr>
                <w:rFonts w:ascii="Times New Roman" w:hAnsi="Times New Roman"/>
                <w:b/>
              </w:rPr>
              <w:t xml:space="preserve"> </w:t>
            </w:r>
            <w:r>
              <w:rPr>
                <w:rFonts w:ascii="Times New Roman" w:hAnsi="Times New Roman"/>
                <w:b/>
              </w:rPr>
              <w:t>Александровка</w:t>
            </w:r>
            <w:r w:rsidRPr="00040A82">
              <w:rPr>
                <w:rFonts w:ascii="Times New Roman" w:hAnsi="Times New Roman"/>
                <w:b/>
              </w:rPr>
              <w:t xml:space="preserve"> планируется на следующих площадках: </w:t>
            </w:r>
          </w:p>
          <w:p w14:paraId="70A98DE3" w14:textId="77777777" w:rsidR="00A02450" w:rsidRDefault="00A02450" w:rsidP="00E70DA5">
            <w:pPr>
              <w:ind w:firstLine="743"/>
              <w:jc w:val="both"/>
              <w:rPr>
                <w:rFonts w:ascii="Times New Roman" w:hAnsi="Times New Roman"/>
              </w:rPr>
            </w:pPr>
            <w:r>
              <w:rPr>
                <w:rFonts w:ascii="Times New Roman" w:hAnsi="Times New Roman"/>
              </w:rPr>
              <w:t xml:space="preserve">1) </w:t>
            </w:r>
            <w:r w:rsidRPr="00161C2F">
              <w:rPr>
                <w:rFonts w:ascii="Times New Roman" w:hAnsi="Times New Roman"/>
              </w:rPr>
              <w:t>за счет уплотнения существующей застройки</w:t>
            </w:r>
            <w:r>
              <w:rPr>
                <w:rFonts w:ascii="Times New Roman" w:hAnsi="Times New Roman"/>
              </w:rPr>
              <w:t>:</w:t>
            </w:r>
          </w:p>
          <w:p w14:paraId="33B53EB8" w14:textId="77777777" w:rsidR="00A02450" w:rsidRDefault="00A02450" w:rsidP="00E70DA5">
            <w:pPr>
              <w:ind w:firstLine="743"/>
              <w:jc w:val="both"/>
              <w:rPr>
                <w:rFonts w:ascii="Times New Roman" w:hAnsi="Times New Roman"/>
              </w:rPr>
            </w:pPr>
            <w:r w:rsidRPr="004E7012">
              <w:rPr>
                <w:rFonts w:ascii="Times New Roman" w:hAnsi="Times New Roman"/>
              </w:rPr>
              <w:t xml:space="preserve">- </w:t>
            </w:r>
            <w:r>
              <w:rPr>
                <w:rFonts w:ascii="Times New Roman" w:hAnsi="Times New Roman"/>
                <w:color w:val="000000"/>
              </w:rPr>
              <w:t xml:space="preserve">по ул. Новенькая общей площадью территории 2,62 га </w:t>
            </w:r>
            <w:r w:rsidRPr="004E7012">
              <w:rPr>
                <w:rFonts w:ascii="Times New Roman" w:hAnsi="Times New Roman"/>
              </w:rPr>
              <w:t xml:space="preserve">планируется размещение </w:t>
            </w:r>
            <w:r>
              <w:rPr>
                <w:rFonts w:ascii="Times New Roman" w:hAnsi="Times New Roman"/>
              </w:rPr>
              <w:t>15 участков для индивидуального жилищного строительства</w:t>
            </w:r>
            <w:r w:rsidRPr="004E7012">
              <w:rPr>
                <w:rFonts w:ascii="Times New Roman" w:hAnsi="Times New Roman"/>
              </w:rPr>
              <w:t xml:space="preserve">, ориентировочная общая площадь жилищного фонда – </w:t>
            </w:r>
            <w:r>
              <w:rPr>
                <w:rFonts w:ascii="Times New Roman" w:hAnsi="Times New Roman"/>
              </w:rPr>
              <w:t>22500</w:t>
            </w:r>
            <w:r w:rsidRPr="004E7012">
              <w:rPr>
                <w:rFonts w:ascii="Times New Roman" w:hAnsi="Times New Roman"/>
              </w:rPr>
              <w:t xml:space="preserve"> </w:t>
            </w:r>
            <w:proofErr w:type="spellStart"/>
            <w:r w:rsidRPr="004E7012">
              <w:rPr>
                <w:rFonts w:ascii="Times New Roman" w:hAnsi="Times New Roman"/>
              </w:rPr>
              <w:t>кв</w:t>
            </w:r>
            <w:proofErr w:type="gramStart"/>
            <w:r w:rsidRPr="004E7012">
              <w:rPr>
                <w:rFonts w:ascii="Times New Roman" w:hAnsi="Times New Roman"/>
              </w:rPr>
              <w:t>.м</w:t>
            </w:r>
            <w:proofErr w:type="spellEnd"/>
            <w:proofErr w:type="gramEnd"/>
            <w:r w:rsidRPr="004E7012">
              <w:rPr>
                <w:rFonts w:ascii="Times New Roman" w:hAnsi="Times New Roman"/>
              </w:rPr>
              <w:t xml:space="preserve">, расчётная численность населения – </w:t>
            </w:r>
            <w:r>
              <w:rPr>
                <w:rFonts w:ascii="Times New Roman" w:hAnsi="Times New Roman"/>
              </w:rPr>
              <w:t>45 человек</w:t>
            </w:r>
            <w:r w:rsidRPr="004E7012">
              <w:rPr>
                <w:rFonts w:ascii="Times New Roman" w:hAnsi="Times New Roman"/>
              </w:rPr>
              <w:t>;</w:t>
            </w:r>
          </w:p>
          <w:p w14:paraId="4B33D90F" w14:textId="77777777" w:rsidR="00A02450" w:rsidRDefault="00A02450" w:rsidP="00E70DA5">
            <w:pPr>
              <w:ind w:firstLine="743"/>
              <w:jc w:val="both"/>
              <w:rPr>
                <w:rFonts w:ascii="Times New Roman" w:hAnsi="Times New Roman"/>
              </w:rPr>
            </w:pPr>
            <w:r>
              <w:rPr>
                <w:rFonts w:ascii="Times New Roman" w:hAnsi="Times New Roman"/>
                <w:color w:val="000000"/>
              </w:rPr>
              <w:t xml:space="preserve">- по ул. Рай общей площадью территории 0,6 га </w:t>
            </w:r>
            <w:r w:rsidRPr="004E7012">
              <w:rPr>
                <w:rFonts w:ascii="Times New Roman" w:hAnsi="Times New Roman"/>
              </w:rPr>
              <w:t xml:space="preserve">планируется размещение </w:t>
            </w:r>
            <w:r>
              <w:rPr>
                <w:rFonts w:ascii="Times New Roman" w:hAnsi="Times New Roman"/>
              </w:rPr>
              <w:t>4 участков для индивидуального жилищного строительства</w:t>
            </w:r>
            <w:r w:rsidRPr="004E7012">
              <w:rPr>
                <w:rFonts w:ascii="Times New Roman" w:hAnsi="Times New Roman"/>
              </w:rPr>
              <w:t xml:space="preserve">, ориентировочная общая площадь жилищного фонда – </w:t>
            </w:r>
            <w:r>
              <w:rPr>
                <w:rFonts w:ascii="Times New Roman" w:hAnsi="Times New Roman"/>
              </w:rPr>
              <w:t>6000</w:t>
            </w:r>
            <w:r w:rsidRPr="004E7012">
              <w:rPr>
                <w:rFonts w:ascii="Times New Roman" w:hAnsi="Times New Roman"/>
              </w:rPr>
              <w:t xml:space="preserve"> </w:t>
            </w:r>
            <w:proofErr w:type="spellStart"/>
            <w:r w:rsidRPr="004E7012">
              <w:rPr>
                <w:rFonts w:ascii="Times New Roman" w:hAnsi="Times New Roman"/>
              </w:rPr>
              <w:t>кв</w:t>
            </w:r>
            <w:proofErr w:type="gramStart"/>
            <w:r w:rsidRPr="004E7012">
              <w:rPr>
                <w:rFonts w:ascii="Times New Roman" w:hAnsi="Times New Roman"/>
              </w:rPr>
              <w:t>.м</w:t>
            </w:r>
            <w:proofErr w:type="spellEnd"/>
            <w:proofErr w:type="gramEnd"/>
            <w:r w:rsidRPr="004E7012">
              <w:rPr>
                <w:rFonts w:ascii="Times New Roman" w:hAnsi="Times New Roman"/>
              </w:rPr>
              <w:t xml:space="preserve">, расчётная численность населения – </w:t>
            </w:r>
            <w:r>
              <w:rPr>
                <w:rFonts w:ascii="Times New Roman" w:hAnsi="Times New Roman"/>
              </w:rPr>
              <w:t>12 человек</w:t>
            </w:r>
            <w:r w:rsidRPr="004E7012">
              <w:rPr>
                <w:rFonts w:ascii="Times New Roman" w:hAnsi="Times New Roman"/>
              </w:rPr>
              <w:t>;</w:t>
            </w:r>
          </w:p>
          <w:p w14:paraId="1F1AE17A" w14:textId="77777777" w:rsidR="00A02450" w:rsidRDefault="00A02450" w:rsidP="00E70DA5">
            <w:pPr>
              <w:ind w:firstLine="743"/>
              <w:jc w:val="both"/>
              <w:rPr>
                <w:rFonts w:ascii="Times New Roman" w:hAnsi="Times New Roman"/>
              </w:rPr>
            </w:pPr>
            <w:r>
              <w:rPr>
                <w:rFonts w:ascii="Times New Roman" w:hAnsi="Times New Roman"/>
                <w:color w:val="000000"/>
              </w:rPr>
              <w:t xml:space="preserve">- по ул. Центральная общей площадью территории 1,32 га </w:t>
            </w:r>
            <w:r w:rsidRPr="004E7012">
              <w:rPr>
                <w:rFonts w:ascii="Times New Roman" w:hAnsi="Times New Roman"/>
              </w:rPr>
              <w:t xml:space="preserve">планируется размещение </w:t>
            </w:r>
            <w:r>
              <w:rPr>
                <w:rFonts w:ascii="Times New Roman" w:hAnsi="Times New Roman"/>
              </w:rPr>
              <w:t>3 двухэтажных дома и 1 трехэтажный дом</w:t>
            </w:r>
            <w:r w:rsidRPr="004E7012">
              <w:rPr>
                <w:rFonts w:ascii="Times New Roman" w:hAnsi="Times New Roman"/>
              </w:rPr>
              <w:t xml:space="preserve">, расчётная численность населения – </w:t>
            </w:r>
            <w:r>
              <w:rPr>
                <w:rFonts w:ascii="Times New Roman" w:hAnsi="Times New Roman"/>
              </w:rPr>
              <w:t>198 человек</w:t>
            </w:r>
            <w:r w:rsidRPr="004E7012">
              <w:rPr>
                <w:rFonts w:ascii="Times New Roman" w:hAnsi="Times New Roman"/>
              </w:rPr>
              <w:t>;</w:t>
            </w:r>
          </w:p>
          <w:p w14:paraId="6548D4AB" w14:textId="77777777" w:rsidR="00A02450" w:rsidRDefault="00A02450" w:rsidP="00E70DA5">
            <w:pPr>
              <w:ind w:firstLine="743"/>
              <w:jc w:val="both"/>
              <w:rPr>
                <w:rFonts w:ascii="Times New Roman" w:hAnsi="Times New Roman"/>
              </w:rPr>
            </w:pPr>
            <w:r>
              <w:rPr>
                <w:rFonts w:ascii="Times New Roman" w:hAnsi="Times New Roman"/>
                <w:color w:val="000000"/>
              </w:rPr>
              <w:t xml:space="preserve">- по ул. Елшанка общей площадью территории 0,94 га </w:t>
            </w:r>
            <w:r w:rsidRPr="004E7012">
              <w:rPr>
                <w:rFonts w:ascii="Times New Roman" w:hAnsi="Times New Roman"/>
              </w:rPr>
              <w:t xml:space="preserve">планируется размещение </w:t>
            </w:r>
            <w:r>
              <w:rPr>
                <w:rFonts w:ascii="Times New Roman" w:hAnsi="Times New Roman"/>
              </w:rPr>
              <w:t>4 участка для индивидуального жилищного строительства</w:t>
            </w:r>
            <w:r w:rsidRPr="004E7012">
              <w:rPr>
                <w:rFonts w:ascii="Times New Roman" w:hAnsi="Times New Roman"/>
              </w:rPr>
              <w:t xml:space="preserve">, ориентировочная общая площадь жилищного фонда – </w:t>
            </w:r>
            <w:r>
              <w:rPr>
                <w:rFonts w:ascii="Times New Roman" w:hAnsi="Times New Roman"/>
              </w:rPr>
              <w:t>9400</w:t>
            </w:r>
            <w:r w:rsidRPr="004E7012">
              <w:rPr>
                <w:rFonts w:ascii="Times New Roman" w:hAnsi="Times New Roman"/>
              </w:rPr>
              <w:t xml:space="preserve"> </w:t>
            </w:r>
            <w:proofErr w:type="spellStart"/>
            <w:r w:rsidRPr="004E7012">
              <w:rPr>
                <w:rFonts w:ascii="Times New Roman" w:hAnsi="Times New Roman"/>
              </w:rPr>
              <w:t>кв</w:t>
            </w:r>
            <w:proofErr w:type="gramStart"/>
            <w:r w:rsidRPr="004E7012">
              <w:rPr>
                <w:rFonts w:ascii="Times New Roman" w:hAnsi="Times New Roman"/>
              </w:rPr>
              <w:t>.м</w:t>
            </w:r>
            <w:proofErr w:type="spellEnd"/>
            <w:proofErr w:type="gramEnd"/>
            <w:r w:rsidRPr="004E7012">
              <w:rPr>
                <w:rFonts w:ascii="Times New Roman" w:hAnsi="Times New Roman"/>
              </w:rPr>
              <w:t xml:space="preserve">, расчётная численность населения – </w:t>
            </w:r>
            <w:r>
              <w:rPr>
                <w:rFonts w:ascii="Times New Roman" w:hAnsi="Times New Roman"/>
              </w:rPr>
              <w:t>12 человек</w:t>
            </w:r>
            <w:r w:rsidRPr="004E7012">
              <w:rPr>
                <w:rFonts w:ascii="Times New Roman" w:hAnsi="Times New Roman"/>
              </w:rPr>
              <w:t>;</w:t>
            </w:r>
          </w:p>
          <w:p w14:paraId="36138BAC" w14:textId="77777777" w:rsidR="00A02450" w:rsidRDefault="00A02450" w:rsidP="00E70DA5">
            <w:pPr>
              <w:ind w:firstLine="743"/>
              <w:jc w:val="both"/>
              <w:rPr>
                <w:rFonts w:ascii="Times New Roman" w:hAnsi="Times New Roman"/>
              </w:rPr>
            </w:pPr>
            <w:r>
              <w:rPr>
                <w:rFonts w:ascii="Times New Roman" w:hAnsi="Times New Roman"/>
                <w:color w:val="000000"/>
              </w:rPr>
              <w:t xml:space="preserve">- по ул. </w:t>
            </w:r>
            <w:proofErr w:type="spellStart"/>
            <w:r>
              <w:rPr>
                <w:rFonts w:ascii="Times New Roman" w:hAnsi="Times New Roman"/>
                <w:color w:val="000000"/>
              </w:rPr>
              <w:t>Буяновка</w:t>
            </w:r>
            <w:proofErr w:type="spellEnd"/>
            <w:r>
              <w:rPr>
                <w:rFonts w:ascii="Times New Roman" w:hAnsi="Times New Roman"/>
                <w:color w:val="000000"/>
              </w:rPr>
              <w:t xml:space="preserve"> общей площадью территории 1,01 га </w:t>
            </w:r>
            <w:r w:rsidRPr="004E7012">
              <w:rPr>
                <w:rFonts w:ascii="Times New Roman" w:hAnsi="Times New Roman"/>
              </w:rPr>
              <w:t xml:space="preserve">планируется размещение </w:t>
            </w:r>
            <w:r>
              <w:rPr>
                <w:rFonts w:ascii="Times New Roman" w:hAnsi="Times New Roman"/>
              </w:rPr>
              <w:t>4 участка для индивидуального жилищного строительства</w:t>
            </w:r>
            <w:r w:rsidRPr="004E7012">
              <w:rPr>
                <w:rFonts w:ascii="Times New Roman" w:hAnsi="Times New Roman"/>
              </w:rPr>
              <w:t xml:space="preserve">, ориентировочная общая площадь жилищного фонда – </w:t>
            </w:r>
            <w:r>
              <w:rPr>
                <w:rFonts w:ascii="Times New Roman" w:hAnsi="Times New Roman"/>
              </w:rPr>
              <w:t>10100</w:t>
            </w:r>
            <w:r w:rsidRPr="004E7012">
              <w:rPr>
                <w:rFonts w:ascii="Times New Roman" w:hAnsi="Times New Roman"/>
              </w:rPr>
              <w:t xml:space="preserve"> </w:t>
            </w:r>
            <w:proofErr w:type="spellStart"/>
            <w:r w:rsidRPr="004E7012">
              <w:rPr>
                <w:rFonts w:ascii="Times New Roman" w:hAnsi="Times New Roman"/>
              </w:rPr>
              <w:t>кв</w:t>
            </w:r>
            <w:proofErr w:type="gramStart"/>
            <w:r w:rsidRPr="004E7012">
              <w:rPr>
                <w:rFonts w:ascii="Times New Roman" w:hAnsi="Times New Roman"/>
              </w:rPr>
              <w:t>.м</w:t>
            </w:r>
            <w:proofErr w:type="spellEnd"/>
            <w:proofErr w:type="gramEnd"/>
            <w:r w:rsidRPr="004E7012">
              <w:rPr>
                <w:rFonts w:ascii="Times New Roman" w:hAnsi="Times New Roman"/>
              </w:rPr>
              <w:t xml:space="preserve">, расчётная численность населения – </w:t>
            </w:r>
            <w:r>
              <w:rPr>
                <w:rFonts w:ascii="Times New Roman" w:hAnsi="Times New Roman"/>
              </w:rPr>
              <w:t>12 человек</w:t>
            </w:r>
            <w:r w:rsidRPr="004E7012">
              <w:rPr>
                <w:rFonts w:ascii="Times New Roman" w:hAnsi="Times New Roman"/>
              </w:rPr>
              <w:t>;</w:t>
            </w:r>
          </w:p>
          <w:p w14:paraId="26E22060" w14:textId="77777777" w:rsidR="00A02450" w:rsidRDefault="00A02450" w:rsidP="00E70DA5">
            <w:pPr>
              <w:ind w:firstLine="743"/>
              <w:jc w:val="both"/>
              <w:rPr>
                <w:rFonts w:ascii="Times New Roman" w:hAnsi="Times New Roman"/>
              </w:rPr>
            </w:pPr>
            <w:r>
              <w:rPr>
                <w:rFonts w:ascii="Times New Roman" w:hAnsi="Times New Roman"/>
                <w:color w:val="000000"/>
              </w:rPr>
              <w:t xml:space="preserve">- по ул. </w:t>
            </w:r>
            <w:proofErr w:type="spellStart"/>
            <w:r>
              <w:rPr>
                <w:rFonts w:ascii="Times New Roman" w:hAnsi="Times New Roman"/>
                <w:color w:val="000000"/>
              </w:rPr>
              <w:t>Клачкова</w:t>
            </w:r>
            <w:proofErr w:type="spellEnd"/>
            <w:r>
              <w:rPr>
                <w:rFonts w:ascii="Times New Roman" w:hAnsi="Times New Roman"/>
                <w:color w:val="000000"/>
              </w:rPr>
              <w:t xml:space="preserve"> общей площадью территории 1,26 га </w:t>
            </w:r>
            <w:r w:rsidRPr="004E7012">
              <w:rPr>
                <w:rFonts w:ascii="Times New Roman" w:hAnsi="Times New Roman"/>
              </w:rPr>
              <w:t xml:space="preserve">планируется размещение </w:t>
            </w:r>
            <w:r>
              <w:rPr>
                <w:rFonts w:ascii="Times New Roman" w:hAnsi="Times New Roman"/>
              </w:rPr>
              <w:t>6 участков для индивидуального жилищного строительства</w:t>
            </w:r>
            <w:r w:rsidRPr="004E7012">
              <w:rPr>
                <w:rFonts w:ascii="Times New Roman" w:hAnsi="Times New Roman"/>
              </w:rPr>
              <w:t xml:space="preserve">, ориентировочная общая площадь жилищного фонда – </w:t>
            </w:r>
            <w:r>
              <w:rPr>
                <w:rFonts w:ascii="Times New Roman" w:hAnsi="Times New Roman"/>
              </w:rPr>
              <w:t>12600</w:t>
            </w:r>
            <w:r w:rsidRPr="004E7012">
              <w:rPr>
                <w:rFonts w:ascii="Times New Roman" w:hAnsi="Times New Roman"/>
              </w:rPr>
              <w:t xml:space="preserve"> </w:t>
            </w:r>
            <w:proofErr w:type="spellStart"/>
            <w:r w:rsidRPr="004E7012">
              <w:rPr>
                <w:rFonts w:ascii="Times New Roman" w:hAnsi="Times New Roman"/>
              </w:rPr>
              <w:t>кв</w:t>
            </w:r>
            <w:proofErr w:type="gramStart"/>
            <w:r w:rsidRPr="004E7012">
              <w:rPr>
                <w:rFonts w:ascii="Times New Roman" w:hAnsi="Times New Roman"/>
              </w:rPr>
              <w:t>.м</w:t>
            </w:r>
            <w:proofErr w:type="spellEnd"/>
            <w:proofErr w:type="gramEnd"/>
            <w:r w:rsidRPr="004E7012">
              <w:rPr>
                <w:rFonts w:ascii="Times New Roman" w:hAnsi="Times New Roman"/>
              </w:rPr>
              <w:t xml:space="preserve">, расчётная численность населения – </w:t>
            </w:r>
            <w:r>
              <w:rPr>
                <w:rFonts w:ascii="Times New Roman" w:hAnsi="Times New Roman"/>
              </w:rPr>
              <w:t>18 человек.</w:t>
            </w:r>
          </w:p>
          <w:p w14:paraId="4C00C303" w14:textId="77777777" w:rsidR="00A02450" w:rsidRDefault="00A02450" w:rsidP="00E70DA5">
            <w:pPr>
              <w:ind w:firstLine="743"/>
              <w:jc w:val="both"/>
              <w:rPr>
                <w:rFonts w:ascii="Times New Roman" w:hAnsi="Times New Roman"/>
              </w:rPr>
            </w:pPr>
            <w:r>
              <w:rPr>
                <w:rFonts w:ascii="Times New Roman" w:hAnsi="Times New Roman"/>
              </w:rPr>
              <w:t>2) на свободных территориях в границах населенного пункта:</w:t>
            </w:r>
          </w:p>
          <w:p w14:paraId="54463683" w14:textId="77777777" w:rsidR="00A02450" w:rsidRDefault="00A02450" w:rsidP="00E70DA5">
            <w:pPr>
              <w:ind w:firstLine="743"/>
              <w:jc w:val="both"/>
              <w:rPr>
                <w:rFonts w:ascii="Times New Roman" w:hAnsi="Times New Roman"/>
              </w:rPr>
            </w:pPr>
            <w:r w:rsidRPr="004C5A3E">
              <w:rPr>
                <w:rFonts w:ascii="Times New Roman" w:hAnsi="Times New Roman"/>
              </w:rPr>
              <w:t>- на площадке № </w:t>
            </w:r>
            <w:r>
              <w:rPr>
                <w:rFonts w:ascii="Times New Roman" w:hAnsi="Times New Roman"/>
              </w:rPr>
              <w:t xml:space="preserve">1, расположенной в северо-западной части села на продолжении ул. Озерная и ул. Лесная Площадь, общей площадью территории 13,18 га,  </w:t>
            </w:r>
            <w:r w:rsidRPr="00AA0C34">
              <w:rPr>
                <w:rFonts w:ascii="Times New Roman" w:hAnsi="Times New Roman"/>
              </w:rPr>
              <w:t>планируется</w:t>
            </w:r>
            <w:r w:rsidRPr="004C5A3E">
              <w:rPr>
                <w:rFonts w:ascii="Times New Roman" w:hAnsi="Times New Roman"/>
              </w:rPr>
              <w:t xml:space="preserve"> размещение </w:t>
            </w:r>
            <w:r>
              <w:rPr>
                <w:rFonts w:ascii="Times New Roman" w:hAnsi="Times New Roman"/>
              </w:rPr>
              <w:t>65 индивидуальных жилых домов</w:t>
            </w:r>
            <w:r w:rsidRPr="004C5A3E">
              <w:rPr>
                <w:rFonts w:ascii="Times New Roman" w:hAnsi="Times New Roman"/>
              </w:rPr>
              <w:t xml:space="preserve">, ориентировочная общая площадь жилищного фонда – </w:t>
            </w:r>
            <w:r>
              <w:rPr>
                <w:rFonts w:ascii="Times New Roman" w:hAnsi="Times New Roman"/>
              </w:rPr>
              <w:t>97500</w:t>
            </w:r>
            <w:r w:rsidRPr="004C5A3E">
              <w:rPr>
                <w:rFonts w:ascii="Times New Roman" w:hAnsi="Times New Roman"/>
              </w:rPr>
              <w:t xml:space="preserve"> </w:t>
            </w:r>
            <w:proofErr w:type="spellStart"/>
            <w:r w:rsidRPr="004C5A3E">
              <w:rPr>
                <w:rFonts w:ascii="Times New Roman" w:hAnsi="Times New Roman"/>
              </w:rPr>
              <w:t>кв</w:t>
            </w:r>
            <w:proofErr w:type="gramStart"/>
            <w:r w:rsidRPr="004C5A3E">
              <w:rPr>
                <w:rFonts w:ascii="Times New Roman" w:hAnsi="Times New Roman"/>
              </w:rPr>
              <w:t>.м</w:t>
            </w:r>
            <w:proofErr w:type="spellEnd"/>
            <w:proofErr w:type="gramEnd"/>
            <w:r w:rsidRPr="004C5A3E">
              <w:rPr>
                <w:rFonts w:ascii="Times New Roman" w:hAnsi="Times New Roman"/>
              </w:rPr>
              <w:t xml:space="preserve">, расчётная численность населения – </w:t>
            </w:r>
            <w:r>
              <w:rPr>
                <w:rFonts w:ascii="Times New Roman" w:hAnsi="Times New Roman"/>
              </w:rPr>
              <w:t>195</w:t>
            </w:r>
            <w:r w:rsidRPr="004C5A3E">
              <w:rPr>
                <w:rFonts w:ascii="Times New Roman" w:hAnsi="Times New Roman"/>
              </w:rPr>
              <w:t xml:space="preserve"> человек</w:t>
            </w:r>
            <w:r>
              <w:rPr>
                <w:rFonts w:ascii="Times New Roman" w:hAnsi="Times New Roman"/>
              </w:rPr>
              <w:t>;</w:t>
            </w:r>
          </w:p>
          <w:p w14:paraId="24A61310" w14:textId="77777777" w:rsidR="00A02450" w:rsidRDefault="00A02450" w:rsidP="00E70DA5">
            <w:pPr>
              <w:ind w:firstLine="743"/>
              <w:jc w:val="both"/>
              <w:rPr>
                <w:rFonts w:ascii="Times New Roman" w:hAnsi="Times New Roman"/>
              </w:rPr>
            </w:pPr>
            <w:r w:rsidRPr="004C5A3E">
              <w:rPr>
                <w:rFonts w:ascii="Times New Roman" w:hAnsi="Times New Roman"/>
              </w:rPr>
              <w:t>- на площадке № </w:t>
            </w:r>
            <w:r>
              <w:rPr>
                <w:rFonts w:ascii="Times New Roman" w:hAnsi="Times New Roman"/>
              </w:rPr>
              <w:t xml:space="preserve">2, расположенной в юго-восточной части села на продолжении ул. </w:t>
            </w:r>
            <w:proofErr w:type="spellStart"/>
            <w:r>
              <w:rPr>
                <w:rFonts w:ascii="Times New Roman" w:hAnsi="Times New Roman"/>
              </w:rPr>
              <w:t>Клачковка</w:t>
            </w:r>
            <w:proofErr w:type="spellEnd"/>
            <w:r>
              <w:rPr>
                <w:rFonts w:ascii="Times New Roman" w:hAnsi="Times New Roman"/>
              </w:rPr>
              <w:t xml:space="preserve">, общей площадью территории 13,66 га,  </w:t>
            </w:r>
            <w:r w:rsidRPr="00AA0C34">
              <w:rPr>
                <w:rFonts w:ascii="Times New Roman" w:hAnsi="Times New Roman"/>
              </w:rPr>
              <w:t>планируется</w:t>
            </w:r>
            <w:r w:rsidRPr="004C5A3E">
              <w:rPr>
                <w:rFonts w:ascii="Times New Roman" w:hAnsi="Times New Roman"/>
              </w:rPr>
              <w:t xml:space="preserve"> размещение </w:t>
            </w:r>
            <w:r>
              <w:rPr>
                <w:rFonts w:ascii="Times New Roman" w:hAnsi="Times New Roman"/>
              </w:rPr>
              <w:t>42 индивидуальных жилых домов</w:t>
            </w:r>
            <w:r w:rsidRPr="004C5A3E">
              <w:rPr>
                <w:rFonts w:ascii="Times New Roman" w:hAnsi="Times New Roman"/>
              </w:rPr>
              <w:t xml:space="preserve">, ориентировочная общая площадь жилищного фонда – </w:t>
            </w:r>
            <w:r>
              <w:rPr>
                <w:rFonts w:ascii="Times New Roman" w:hAnsi="Times New Roman"/>
              </w:rPr>
              <w:t>84000</w:t>
            </w:r>
            <w:r w:rsidRPr="004C5A3E">
              <w:rPr>
                <w:rFonts w:ascii="Times New Roman" w:hAnsi="Times New Roman"/>
              </w:rPr>
              <w:t xml:space="preserve"> </w:t>
            </w:r>
            <w:proofErr w:type="spellStart"/>
            <w:r w:rsidRPr="004C5A3E">
              <w:rPr>
                <w:rFonts w:ascii="Times New Roman" w:hAnsi="Times New Roman"/>
              </w:rPr>
              <w:t>кв</w:t>
            </w:r>
            <w:proofErr w:type="gramStart"/>
            <w:r w:rsidRPr="004C5A3E">
              <w:rPr>
                <w:rFonts w:ascii="Times New Roman" w:hAnsi="Times New Roman"/>
              </w:rPr>
              <w:t>.м</w:t>
            </w:r>
            <w:proofErr w:type="spellEnd"/>
            <w:proofErr w:type="gramEnd"/>
            <w:r w:rsidRPr="004C5A3E">
              <w:rPr>
                <w:rFonts w:ascii="Times New Roman" w:hAnsi="Times New Roman"/>
              </w:rPr>
              <w:t xml:space="preserve">, расчётная численность населения – </w:t>
            </w:r>
            <w:r>
              <w:rPr>
                <w:rFonts w:ascii="Times New Roman" w:hAnsi="Times New Roman"/>
              </w:rPr>
              <w:t>126</w:t>
            </w:r>
            <w:r w:rsidRPr="004C5A3E">
              <w:rPr>
                <w:rFonts w:ascii="Times New Roman" w:hAnsi="Times New Roman"/>
              </w:rPr>
              <w:t xml:space="preserve"> человек</w:t>
            </w:r>
            <w:r>
              <w:rPr>
                <w:rFonts w:ascii="Times New Roman" w:hAnsi="Times New Roman"/>
              </w:rPr>
              <w:t>;</w:t>
            </w:r>
          </w:p>
          <w:p w14:paraId="12360DA1" w14:textId="77777777" w:rsidR="00A02450" w:rsidRDefault="00A02450" w:rsidP="00E70DA5">
            <w:pPr>
              <w:ind w:firstLine="743"/>
              <w:jc w:val="both"/>
              <w:rPr>
                <w:rFonts w:ascii="Times New Roman" w:hAnsi="Times New Roman"/>
              </w:rPr>
            </w:pPr>
            <w:r w:rsidRPr="004C5A3E">
              <w:rPr>
                <w:rFonts w:ascii="Times New Roman" w:hAnsi="Times New Roman"/>
              </w:rPr>
              <w:t>- на площадке № </w:t>
            </w:r>
            <w:r>
              <w:rPr>
                <w:rFonts w:ascii="Times New Roman" w:hAnsi="Times New Roman"/>
              </w:rPr>
              <w:t xml:space="preserve">3, расположенной в юго-восточной части села на продолжении ул. </w:t>
            </w:r>
            <w:proofErr w:type="spellStart"/>
            <w:r>
              <w:rPr>
                <w:rFonts w:ascii="Times New Roman" w:hAnsi="Times New Roman"/>
              </w:rPr>
              <w:t>Клачковка</w:t>
            </w:r>
            <w:proofErr w:type="spellEnd"/>
            <w:r>
              <w:rPr>
                <w:rFonts w:ascii="Times New Roman" w:hAnsi="Times New Roman"/>
              </w:rPr>
              <w:t xml:space="preserve">, общей площадью территории 8,19 га,  </w:t>
            </w:r>
            <w:r w:rsidRPr="00AA0C34">
              <w:rPr>
                <w:rFonts w:ascii="Times New Roman" w:hAnsi="Times New Roman"/>
              </w:rPr>
              <w:t>планируется</w:t>
            </w:r>
            <w:r w:rsidRPr="004C5A3E">
              <w:rPr>
                <w:rFonts w:ascii="Times New Roman" w:hAnsi="Times New Roman"/>
              </w:rPr>
              <w:t xml:space="preserve"> размещение </w:t>
            </w:r>
            <w:r>
              <w:rPr>
                <w:rFonts w:ascii="Times New Roman" w:hAnsi="Times New Roman"/>
              </w:rPr>
              <w:t>27 индивидуальных жилых домов</w:t>
            </w:r>
            <w:r w:rsidRPr="004C5A3E">
              <w:rPr>
                <w:rFonts w:ascii="Times New Roman" w:hAnsi="Times New Roman"/>
              </w:rPr>
              <w:t xml:space="preserve">, ориентировочная общая площадь жилищного фонда – </w:t>
            </w:r>
            <w:r>
              <w:rPr>
                <w:rFonts w:ascii="Times New Roman" w:hAnsi="Times New Roman"/>
              </w:rPr>
              <w:t>40500</w:t>
            </w:r>
            <w:r w:rsidRPr="004C5A3E">
              <w:rPr>
                <w:rFonts w:ascii="Times New Roman" w:hAnsi="Times New Roman"/>
              </w:rPr>
              <w:t xml:space="preserve"> </w:t>
            </w:r>
            <w:proofErr w:type="spellStart"/>
            <w:r w:rsidRPr="004C5A3E">
              <w:rPr>
                <w:rFonts w:ascii="Times New Roman" w:hAnsi="Times New Roman"/>
              </w:rPr>
              <w:t>кв</w:t>
            </w:r>
            <w:proofErr w:type="gramStart"/>
            <w:r w:rsidRPr="004C5A3E">
              <w:rPr>
                <w:rFonts w:ascii="Times New Roman" w:hAnsi="Times New Roman"/>
              </w:rPr>
              <w:t>.м</w:t>
            </w:r>
            <w:proofErr w:type="spellEnd"/>
            <w:proofErr w:type="gramEnd"/>
            <w:r w:rsidRPr="004C5A3E">
              <w:rPr>
                <w:rFonts w:ascii="Times New Roman" w:hAnsi="Times New Roman"/>
              </w:rPr>
              <w:t xml:space="preserve">, расчётная численность населения – </w:t>
            </w:r>
            <w:r>
              <w:rPr>
                <w:rFonts w:ascii="Times New Roman" w:hAnsi="Times New Roman"/>
              </w:rPr>
              <w:t>81</w:t>
            </w:r>
            <w:r w:rsidRPr="004C5A3E">
              <w:rPr>
                <w:rFonts w:ascii="Times New Roman" w:hAnsi="Times New Roman"/>
              </w:rPr>
              <w:t xml:space="preserve"> человек</w:t>
            </w:r>
            <w:r>
              <w:rPr>
                <w:rFonts w:ascii="Times New Roman" w:hAnsi="Times New Roman"/>
              </w:rPr>
              <w:t>;</w:t>
            </w:r>
          </w:p>
          <w:p w14:paraId="3EB59189" w14:textId="77777777" w:rsidR="00A02450" w:rsidRDefault="00A02450" w:rsidP="00E70DA5">
            <w:pPr>
              <w:ind w:firstLine="743"/>
              <w:jc w:val="both"/>
              <w:rPr>
                <w:rFonts w:ascii="Times New Roman" w:hAnsi="Times New Roman"/>
              </w:rPr>
            </w:pPr>
            <w:r w:rsidRPr="004C5A3E">
              <w:rPr>
                <w:rFonts w:ascii="Times New Roman" w:hAnsi="Times New Roman"/>
              </w:rPr>
              <w:t>- на площадке № </w:t>
            </w:r>
            <w:r>
              <w:rPr>
                <w:rFonts w:ascii="Times New Roman" w:hAnsi="Times New Roman"/>
              </w:rPr>
              <w:t xml:space="preserve">4, расположенной в южной части села на продолжении ул. Новенькая, общей площадью территории 9,44 га, </w:t>
            </w:r>
            <w:r w:rsidRPr="00AA0C34">
              <w:rPr>
                <w:rFonts w:ascii="Times New Roman" w:hAnsi="Times New Roman"/>
              </w:rPr>
              <w:t>планируется</w:t>
            </w:r>
            <w:r w:rsidRPr="004C5A3E">
              <w:rPr>
                <w:rFonts w:ascii="Times New Roman" w:hAnsi="Times New Roman"/>
              </w:rPr>
              <w:t xml:space="preserve"> размещение </w:t>
            </w:r>
            <w:r>
              <w:rPr>
                <w:rFonts w:ascii="Times New Roman" w:hAnsi="Times New Roman"/>
              </w:rPr>
              <w:t>55 индивидуальных жилых дома</w:t>
            </w:r>
            <w:r w:rsidRPr="004C5A3E">
              <w:rPr>
                <w:rFonts w:ascii="Times New Roman" w:hAnsi="Times New Roman"/>
              </w:rPr>
              <w:t xml:space="preserve">, ориентировочная общая площадь жилищного фонда – </w:t>
            </w:r>
            <w:r>
              <w:rPr>
                <w:rFonts w:ascii="Times New Roman" w:hAnsi="Times New Roman"/>
              </w:rPr>
              <w:t>82500</w:t>
            </w:r>
            <w:r w:rsidRPr="004C5A3E">
              <w:rPr>
                <w:rFonts w:ascii="Times New Roman" w:hAnsi="Times New Roman"/>
              </w:rPr>
              <w:t xml:space="preserve"> </w:t>
            </w:r>
            <w:proofErr w:type="spellStart"/>
            <w:r w:rsidRPr="004C5A3E">
              <w:rPr>
                <w:rFonts w:ascii="Times New Roman" w:hAnsi="Times New Roman"/>
              </w:rPr>
              <w:t>кв</w:t>
            </w:r>
            <w:proofErr w:type="gramStart"/>
            <w:r w:rsidRPr="004C5A3E">
              <w:rPr>
                <w:rFonts w:ascii="Times New Roman" w:hAnsi="Times New Roman"/>
              </w:rPr>
              <w:t>.м</w:t>
            </w:r>
            <w:proofErr w:type="spellEnd"/>
            <w:proofErr w:type="gramEnd"/>
            <w:r w:rsidRPr="004C5A3E">
              <w:rPr>
                <w:rFonts w:ascii="Times New Roman" w:hAnsi="Times New Roman"/>
              </w:rPr>
              <w:t xml:space="preserve">, </w:t>
            </w:r>
            <w:r w:rsidRPr="004C5A3E">
              <w:rPr>
                <w:rFonts w:ascii="Times New Roman" w:hAnsi="Times New Roman"/>
              </w:rPr>
              <w:lastRenderedPageBreak/>
              <w:t xml:space="preserve">расчётная численность населения – </w:t>
            </w:r>
            <w:r>
              <w:rPr>
                <w:rFonts w:ascii="Times New Roman" w:hAnsi="Times New Roman"/>
              </w:rPr>
              <w:t>165</w:t>
            </w:r>
            <w:r w:rsidRPr="004C5A3E">
              <w:rPr>
                <w:rFonts w:ascii="Times New Roman" w:hAnsi="Times New Roman"/>
              </w:rPr>
              <w:t xml:space="preserve"> человек</w:t>
            </w:r>
            <w:r>
              <w:rPr>
                <w:rFonts w:ascii="Times New Roman" w:hAnsi="Times New Roman"/>
              </w:rPr>
              <w:t>.</w:t>
            </w:r>
          </w:p>
          <w:p w14:paraId="569D0983" w14:textId="77777777" w:rsidR="00A02450" w:rsidRPr="00040A82" w:rsidRDefault="00A02450" w:rsidP="00E70DA5">
            <w:pPr>
              <w:ind w:firstLine="743"/>
              <w:jc w:val="both"/>
              <w:rPr>
                <w:rFonts w:ascii="Times New Roman" w:hAnsi="Times New Roman"/>
                <w:b/>
              </w:rPr>
            </w:pPr>
            <w:r w:rsidRPr="00040A82">
              <w:rPr>
                <w:rFonts w:ascii="Times New Roman" w:hAnsi="Times New Roman"/>
                <w:b/>
              </w:rPr>
              <w:t xml:space="preserve">Развитие жилой зоны до </w:t>
            </w:r>
            <w:r>
              <w:rPr>
                <w:rFonts w:ascii="Times New Roman" w:hAnsi="Times New Roman"/>
                <w:b/>
              </w:rPr>
              <w:t>2033</w:t>
            </w:r>
            <w:r w:rsidRPr="00040A82">
              <w:rPr>
                <w:rFonts w:ascii="Times New Roman" w:hAnsi="Times New Roman"/>
                <w:b/>
              </w:rPr>
              <w:t xml:space="preserve"> года в </w:t>
            </w:r>
            <w:r>
              <w:rPr>
                <w:rFonts w:ascii="Times New Roman" w:hAnsi="Times New Roman"/>
                <w:b/>
              </w:rPr>
              <w:t>поселке Малая Вязовка</w:t>
            </w:r>
            <w:r w:rsidRPr="00040A82">
              <w:rPr>
                <w:rFonts w:ascii="Times New Roman" w:hAnsi="Times New Roman"/>
                <w:b/>
              </w:rPr>
              <w:t xml:space="preserve"> планируется на следующих площадках: </w:t>
            </w:r>
          </w:p>
          <w:p w14:paraId="6182D123" w14:textId="77777777" w:rsidR="00A02450" w:rsidRDefault="00A02450" w:rsidP="00E70DA5">
            <w:pPr>
              <w:ind w:firstLine="743"/>
              <w:jc w:val="both"/>
              <w:rPr>
                <w:rFonts w:ascii="Times New Roman" w:hAnsi="Times New Roman"/>
              </w:rPr>
            </w:pPr>
            <w:r>
              <w:rPr>
                <w:rFonts w:ascii="Times New Roman" w:hAnsi="Times New Roman"/>
              </w:rPr>
              <w:t xml:space="preserve">1) </w:t>
            </w:r>
            <w:r w:rsidRPr="00161C2F">
              <w:rPr>
                <w:rFonts w:ascii="Times New Roman" w:hAnsi="Times New Roman"/>
              </w:rPr>
              <w:t>за счет уплотнения существующей застройки</w:t>
            </w:r>
            <w:r>
              <w:rPr>
                <w:rFonts w:ascii="Times New Roman" w:hAnsi="Times New Roman"/>
              </w:rPr>
              <w:t>:</w:t>
            </w:r>
          </w:p>
          <w:p w14:paraId="729E10CA" w14:textId="77777777" w:rsidR="00A02450" w:rsidRDefault="00A02450" w:rsidP="00E70DA5">
            <w:pPr>
              <w:ind w:firstLine="743"/>
              <w:jc w:val="both"/>
              <w:rPr>
                <w:rFonts w:ascii="Times New Roman" w:hAnsi="Times New Roman"/>
              </w:rPr>
            </w:pPr>
            <w:r w:rsidRPr="004E7012">
              <w:rPr>
                <w:rFonts w:ascii="Times New Roman" w:hAnsi="Times New Roman"/>
              </w:rPr>
              <w:t xml:space="preserve">- </w:t>
            </w:r>
            <w:r>
              <w:rPr>
                <w:rFonts w:ascii="Times New Roman" w:hAnsi="Times New Roman"/>
                <w:color w:val="000000"/>
              </w:rPr>
              <w:t xml:space="preserve">по ул. Юбилейная общей площадью территории 1,55 га </w:t>
            </w:r>
            <w:r w:rsidRPr="004E7012">
              <w:rPr>
                <w:rFonts w:ascii="Times New Roman" w:hAnsi="Times New Roman"/>
              </w:rPr>
              <w:t xml:space="preserve">планируется размещение </w:t>
            </w:r>
            <w:r>
              <w:rPr>
                <w:rFonts w:ascii="Times New Roman" w:hAnsi="Times New Roman"/>
              </w:rPr>
              <w:t>10 участков для индивидуального жилищного строительства</w:t>
            </w:r>
            <w:r w:rsidRPr="004E7012">
              <w:rPr>
                <w:rFonts w:ascii="Times New Roman" w:hAnsi="Times New Roman"/>
              </w:rPr>
              <w:t xml:space="preserve">, ориентировочная общая площадь жилищного фонда – </w:t>
            </w:r>
            <w:r>
              <w:rPr>
                <w:rFonts w:ascii="Times New Roman" w:hAnsi="Times New Roman"/>
              </w:rPr>
              <w:t>15500</w:t>
            </w:r>
            <w:r w:rsidRPr="004E7012">
              <w:rPr>
                <w:rFonts w:ascii="Times New Roman" w:hAnsi="Times New Roman"/>
              </w:rPr>
              <w:t xml:space="preserve"> </w:t>
            </w:r>
            <w:proofErr w:type="spellStart"/>
            <w:r w:rsidRPr="004E7012">
              <w:rPr>
                <w:rFonts w:ascii="Times New Roman" w:hAnsi="Times New Roman"/>
              </w:rPr>
              <w:t>кв</w:t>
            </w:r>
            <w:proofErr w:type="gramStart"/>
            <w:r w:rsidRPr="004E7012">
              <w:rPr>
                <w:rFonts w:ascii="Times New Roman" w:hAnsi="Times New Roman"/>
              </w:rPr>
              <w:t>.м</w:t>
            </w:r>
            <w:proofErr w:type="spellEnd"/>
            <w:proofErr w:type="gramEnd"/>
            <w:r w:rsidRPr="004E7012">
              <w:rPr>
                <w:rFonts w:ascii="Times New Roman" w:hAnsi="Times New Roman"/>
              </w:rPr>
              <w:t xml:space="preserve">, расчётная численность населения – </w:t>
            </w:r>
            <w:r>
              <w:rPr>
                <w:rFonts w:ascii="Times New Roman" w:hAnsi="Times New Roman"/>
              </w:rPr>
              <w:t>30 человек.</w:t>
            </w:r>
          </w:p>
          <w:p w14:paraId="34F716DC" w14:textId="77777777" w:rsidR="00A02450" w:rsidRDefault="00A02450" w:rsidP="00E70DA5">
            <w:pPr>
              <w:ind w:firstLine="743"/>
              <w:jc w:val="both"/>
              <w:rPr>
                <w:rFonts w:ascii="Times New Roman" w:hAnsi="Times New Roman"/>
              </w:rPr>
            </w:pPr>
            <w:r>
              <w:rPr>
                <w:rFonts w:ascii="Times New Roman" w:hAnsi="Times New Roman"/>
              </w:rPr>
              <w:t>2) на свободных территориях в границах населенного пункта:</w:t>
            </w:r>
          </w:p>
          <w:p w14:paraId="0634CAF8" w14:textId="77777777" w:rsidR="00A02450" w:rsidRDefault="00A02450" w:rsidP="00E70DA5">
            <w:pPr>
              <w:ind w:firstLine="743"/>
              <w:jc w:val="both"/>
              <w:rPr>
                <w:rFonts w:ascii="Times New Roman" w:hAnsi="Times New Roman"/>
              </w:rPr>
            </w:pPr>
            <w:r w:rsidRPr="004C5A3E">
              <w:rPr>
                <w:rFonts w:ascii="Times New Roman" w:hAnsi="Times New Roman"/>
              </w:rPr>
              <w:t>- на площадке № </w:t>
            </w:r>
            <w:r>
              <w:rPr>
                <w:rFonts w:ascii="Times New Roman" w:hAnsi="Times New Roman"/>
              </w:rPr>
              <w:t xml:space="preserve">5, расположенной в на юго-западе поселка на продолжении ул. Зеленодольская, общей площадью территории 10,93 га, </w:t>
            </w:r>
            <w:r w:rsidRPr="00AA0C34">
              <w:rPr>
                <w:rFonts w:ascii="Times New Roman" w:hAnsi="Times New Roman"/>
              </w:rPr>
              <w:t>планируется</w:t>
            </w:r>
            <w:r w:rsidRPr="004C5A3E">
              <w:rPr>
                <w:rFonts w:ascii="Times New Roman" w:hAnsi="Times New Roman"/>
              </w:rPr>
              <w:t xml:space="preserve"> размещение </w:t>
            </w:r>
            <w:r>
              <w:rPr>
                <w:rFonts w:ascii="Times New Roman" w:hAnsi="Times New Roman"/>
              </w:rPr>
              <w:t>64 индивидуальных жилых дома</w:t>
            </w:r>
            <w:r w:rsidRPr="004C5A3E">
              <w:rPr>
                <w:rFonts w:ascii="Times New Roman" w:hAnsi="Times New Roman"/>
              </w:rPr>
              <w:t xml:space="preserve">, ориентировочная общая площадь жилищного фонда – </w:t>
            </w:r>
            <w:r>
              <w:rPr>
                <w:rFonts w:ascii="Times New Roman" w:hAnsi="Times New Roman"/>
              </w:rPr>
              <w:t>96000</w:t>
            </w:r>
            <w:r w:rsidRPr="004C5A3E">
              <w:rPr>
                <w:rFonts w:ascii="Times New Roman" w:hAnsi="Times New Roman"/>
              </w:rPr>
              <w:t xml:space="preserve"> </w:t>
            </w:r>
            <w:proofErr w:type="spellStart"/>
            <w:r w:rsidRPr="004C5A3E">
              <w:rPr>
                <w:rFonts w:ascii="Times New Roman" w:hAnsi="Times New Roman"/>
              </w:rPr>
              <w:t>кв</w:t>
            </w:r>
            <w:proofErr w:type="gramStart"/>
            <w:r w:rsidRPr="004C5A3E">
              <w:rPr>
                <w:rFonts w:ascii="Times New Roman" w:hAnsi="Times New Roman"/>
              </w:rPr>
              <w:t>.м</w:t>
            </w:r>
            <w:proofErr w:type="spellEnd"/>
            <w:proofErr w:type="gramEnd"/>
            <w:r w:rsidRPr="004C5A3E">
              <w:rPr>
                <w:rFonts w:ascii="Times New Roman" w:hAnsi="Times New Roman"/>
              </w:rPr>
              <w:t xml:space="preserve">, расчётная численность населения – </w:t>
            </w:r>
            <w:r>
              <w:rPr>
                <w:rFonts w:ascii="Times New Roman" w:hAnsi="Times New Roman"/>
              </w:rPr>
              <w:t xml:space="preserve">192 </w:t>
            </w:r>
            <w:r w:rsidRPr="004C5A3E">
              <w:rPr>
                <w:rFonts w:ascii="Times New Roman" w:hAnsi="Times New Roman"/>
              </w:rPr>
              <w:t xml:space="preserve"> человек</w:t>
            </w:r>
            <w:r>
              <w:rPr>
                <w:rFonts w:ascii="Times New Roman" w:hAnsi="Times New Roman"/>
              </w:rPr>
              <w:t>.</w:t>
            </w:r>
          </w:p>
          <w:p w14:paraId="325B45CA" w14:textId="77777777" w:rsidR="00A02450" w:rsidRPr="00040A82" w:rsidRDefault="00A02450" w:rsidP="00E70DA5">
            <w:pPr>
              <w:ind w:firstLine="743"/>
              <w:jc w:val="both"/>
              <w:rPr>
                <w:rFonts w:ascii="Times New Roman" w:hAnsi="Times New Roman"/>
                <w:b/>
              </w:rPr>
            </w:pPr>
            <w:r w:rsidRPr="00040A82">
              <w:rPr>
                <w:rFonts w:ascii="Times New Roman" w:hAnsi="Times New Roman"/>
                <w:b/>
              </w:rPr>
              <w:t xml:space="preserve">Развитие жилой зоны до </w:t>
            </w:r>
            <w:r>
              <w:rPr>
                <w:rFonts w:ascii="Times New Roman" w:hAnsi="Times New Roman"/>
                <w:b/>
              </w:rPr>
              <w:t>2033</w:t>
            </w:r>
            <w:r w:rsidRPr="00040A82">
              <w:rPr>
                <w:rFonts w:ascii="Times New Roman" w:hAnsi="Times New Roman"/>
                <w:b/>
              </w:rPr>
              <w:t xml:space="preserve"> года в </w:t>
            </w:r>
            <w:r>
              <w:rPr>
                <w:rFonts w:ascii="Times New Roman" w:hAnsi="Times New Roman"/>
                <w:b/>
              </w:rPr>
              <w:t xml:space="preserve">поселке </w:t>
            </w:r>
            <w:proofErr w:type="spellStart"/>
            <w:r>
              <w:rPr>
                <w:rFonts w:ascii="Times New Roman" w:hAnsi="Times New Roman"/>
                <w:b/>
              </w:rPr>
              <w:t>Среднедольск</w:t>
            </w:r>
            <w:proofErr w:type="spellEnd"/>
            <w:r w:rsidRPr="00040A82">
              <w:rPr>
                <w:rFonts w:ascii="Times New Roman" w:hAnsi="Times New Roman"/>
                <w:b/>
              </w:rPr>
              <w:t xml:space="preserve"> планируется на следующих площадках: </w:t>
            </w:r>
          </w:p>
          <w:p w14:paraId="72912AF9" w14:textId="77777777" w:rsidR="00A02450" w:rsidRDefault="00A02450" w:rsidP="00E70DA5">
            <w:pPr>
              <w:ind w:firstLine="743"/>
              <w:jc w:val="both"/>
              <w:rPr>
                <w:rFonts w:ascii="Times New Roman" w:hAnsi="Times New Roman"/>
              </w:rPr>
            </w:pPr>
            <w:r>
              <w:rPr>
                <w:rFonts w:ascii="Times New Roman" w:hAnsi="Times New Roman"/>
              </w:rPr>
              <w:t xml:space="preserve">1) </w:t>
            </w:r>
            <w:r w:rsidRPr="00161C2F">
              <w:rPr>
                <w:rFonts w:ascii="Times New Roman" w:hAnsi="Times New Roman"/>
              </w:rPr>
              <w:t>за счет уплотнения существующей застройки</w:t>
            </w:r>
            <w:r>
              <w:rPr>
                <w:rFonts w:ascii="Times New Roman" w:hAnsi="Times New Roman"/>
              </w:rPr>
              <w:t>:</w:t>
            </w:r>
          </w:p>
          <w:p w14:paraId="462A956E" w14:textId="77777777" w:rsidR="00A02450" w:rsidRDefault="00A02450" w:rsidP="00E70DA5">
            <w:pPr>
              <w:ind w:firstLine="743"/>
              <w:jc w:val="both"/>
              <w:rPr>
                <w:rFonts w:ascii="Times New Roman" w:hAnsi="Times New Roman"/>
              </w:rPr>
            </w:pPr>
            <w:r w:rsidRPr="004E7012">
              <w:rPr>
                <w:rFonts w:ascii="Times New Roman" w:hAnsi="Times New Roman"/>
              </w:rPr>
              <w:t xml:space="preserve">- </w:t>
            </w:r>
            <w:r>
              <w:rPr>
                <w:rFonts w:ascii="Times New Roman" w:hAnsi="Times New Roman"/>
                <w:color w:val="000000"/>
              </w:rPr>
              <w:t xml:space="preserve">по ул. Молодежная общей площадью территории 2,07 га </w:t>
            </w:r>
            <w:r w:rsidRPr="004E7012">
              <w:rPr>
                <w:rFonts w:ascii="Times New Roman" w:hAnsi="Times New Roman"/>
              </w:rPr>
              <w:t xml:space="preserve">планируется размещение </w:t>
            </w:r>
            <w:r>
              <w:rPr>
                <w:rFonts w:ascii="Times New Roman" w:hAnsi="Times New Roman"/>
              </w:rPr>
              <w:t>12 индивидуальных жилых домов</w:t>
            </w:r>
            <w:r w:rsidRPr="004E7012">
              <w:rPr>
                <w:rFonts w:ascii="Times New Roman" w:hAnsi="Times New Roman"/>
              </w:rPr>
              <w:t xml:space="preserve">, ориентировочная общая площадь жилищного фонда – </w:t>
            </w:r>
            <w:r>
              <w:rPr>
                <w:rFonts w:ascii="Times New Roman" w:hAnsi="Times New Roman"/>
              </w:rPr>
              <w:t>20700</w:t>
            </w:r>
            <w:r w:rsidRPr="004E7012">
              <w:rPr>
                <w:rFonts w:ascii="Times New Roman" w:hAnsi="Times New Roman"/>
              </w:rPr>
              <w:t xml:space="preserve"> </w:t>
            </w:r>
            <w:proofErr w:type="spellStart"/>
            <w:r w:rsidRPr="004E7012">
              <w:rPr>
                <w:rFonts w:ascii="Times New Roman" w:hAnsi="Times New Roman"/>
              </w:rPr>
              <w:t>кв</w:t>
            </w:r>
            <w:proofErr w:type="gramStart"/>
            <w:r w:rsidRPr="004E7012">
              <w:rPr>
                <w:rFonts w:ascii="Times New Roman" w:hAnsi="Times New Roman"/>
              </w:rPr>
              <w:t>.м</w:t>
            </w:r>
            <w:proofErr w:type="spellEnd"/>
            <w:proofErr w:type="gramEnd"/>
            <w:r w:rsidRPr="004E7012">
              <w:rPr>
                <w:rFonts w:ascii="Times New Roman" w:hAnsi="Times New Roman"/>
              </w:rPr>
              <w:t xml:space="preserve">, расчётная численность населения – </w:t>
            </w:r>
            <w:r>
              <w:rPr>
                <w:rFonts w:ascii="Times New Roman" w:hAnsi="Times New Roman"/>
              </w:rPr>
              <w:t>36 человек</w:t>
            </w:r>
            <w:r w:rsidRPr="004E7012">
              <w:rPr>
                <w:rFonts w:ascii="Times New Roman" w:hAnsi="Times New Roman"/>
              </w:rPr>
              <w:t>;</w:t>
            </w:r>
          </w:p>
          <w:p w14:paraId="6AB38A47" w14:textId="77777777" w:rsidR="00A02450" w:rsidRDefault="00A02450" w:rsidP="00E70DA5">
            <w:pPr>
              <w:ind w:firstLine="743"/>
              <w:jc w:val="both"/>
              <w:rPr>
                <w:rFonts w:ascii="Times New Roman" w:hAnsi="Times New Roman"/>
              </w:rPr>
            </w:pPr>
            <w:r>
              <w:rPr>
                <w:rFonts w:ascii="Times New Roman" w:hAnsi="Times New Roman"/>
              </w:rPr>
              <w:t>2) на свободных территориях в границах населенного пункта:</w:t>
            </w:r>
          </w:p>
          <w:p w14:paraId="04CCC686" w14:textId="77777777" w:rsidR="00A02450" w:rsidRPr="000B6E6C" w:rsidRDefault="00A02450" w:rsidP="00E70DA5">
            <w:pPr>
              <w:ind w:firstLine="743"/>
              <w:jc w:val="both"/>
              <w:rPr>
                <w:rFonts w:ascii="Times New Roman" w:hAnsi="Times New Roman"/>
              </w:rPr>
            </w:pPr>
            <w:r w:rsidRPr="004C5A3E">
              <w:rPr>
                <w:rFonts w:ascii="Times New Roman" w:hAnsi="Times New Roman"/>
              </w:rPr>
              <w:t>- на площадке № </w:t>
            </w:r>
            <w:r>
              <w:rPr>
                <w:rFonts w:ascii="Times New Roman" w:hAnsi="Times New Roman"/>
              </w:rPr>
              <w:t xml:space="preserve">6, расположенной в южной части поселка, общей площадью территории 5,45 га, </w:t>
            </w:r>
            <w:r w:rsidRPr="00AA0C34">
              <w:rPr>
                <w:rFonts w:ascii="Times New Roman" w:hAnsi="Times New Roman"/>
              </w:rPr>
              <w:t>планируется</w:t>
            </w:r>
            <w:r w:rsidRPr="004C5A3E">
              <w:rPr>
                <w:rFonts w:ascii="Times New Roman" w:hAnsi="Times New Roman"/>
              </w:rPr>
              <w:t xml:space="preserve"> размещение </w:t>
            </w:r>
            <w:r>
              <w:rPr>
                <w:rFonts w:ascii="Times New Roman" w:hAnsi="Times New Roman"/>
              </w:rPr>
              <w:t>28 индивидуальных жилых домов</w:t>
            </w:r>
            <w:r w:rsidRPr="004C5A3E">
              <w:rPr>
                <w:rFonts w:ascii="Times New Roman" w:hAnsi="Times New Roman"/>
              </w:rPr>
              <w:t xml:space="preserve">, ориентировочная общая площадь жилищного фонда – </w:t>
            </w:r>
            <w:r>
              <w:rPr>
                <w:rFonts w:ascii="Times New Roman" w:hAnsi="Times New Roman"/>
              </w:rPr>
              <w:t>54500</w:t>
            </w:r>
            <w:r w:rsidRPr="004C5A3E">
              <w:rPr>
                <w:rFonts w:ascii="Times New Roman" w:hAnsi="Times New Roman"/>
              </w:rPr>
              <w:t xml:space="preserve"> </w:t>
            </w:r>
            <w:proofErr w:type="spellStart"/>
            <w:r w:rsidRPr="004C5A3E">
              <w:rPr>
                <w:rFonts w:ascii="Times New Roman" w:hAnsi="Times New Roman"/>
              </w:rPr>
              <w:t>кв</w:t>
            </w:r>
            <w:proofErr w:type="gramStart"/>
            <w:r w:rsidRPr="004C5A3E">
              <w:rPr>
                <w:rFonts w:ascii="Times New Roman" w:hAnsi="Times New Roman"/>
              </w:rPr>
              <w:t>.м</w:t>
            </w:r>
            <w:proofErr w:type="spellEnd"/>
            <w:proofErr w:type="gramEnd"/>
            <w:r w:rsidRPr="004C5A3E">
              <w:rPr>
                <w:rFonts w:ascii="Times New Roman" w:hAnsi="Times New Roman"/>
              </w:rPr>
              <w:t xml:space="preserve">, расчётная численность населения – </w:t>
            </w:r>
            <w:r>
              <w:rPr>
                <w:rFonts w:ascii="Times New Roman" w:hAnsi="Times New Roman"/>
              </w:rPr>
              <w:t>84</w:t>
            </w:r>
            <w:r w:rsidRPr="004C5A3E">
              <w:rPr>
                <w:rFonts w:ascii="Times New Roman" w:hAnsi="Times New Roman"/>
              </w:rPr>
              <w:t xml:space="preserve"> человек</w:t>
            </w:r>
            <w:r>
              <w:rPr>
                <w:rFonts w:ascii="Times New Roman" w:hAnsi="Times New Roman"/>
              </w:rPr>
              <w:t>.</w:t>
            </w:r>
          </w:p>
        </w:tc>
      </w:tr>
      <w:tr w:rsidR="00A02450" w:rsidRPr="006F02E8" w14:paraId="72FDC4EF" w14:textId="77777777" w:rsidTr="00E70DA5">
        <w:tc>
          <w:tcPr>
            <w:tcW w:w="2809" w:type="dxa"/>
            <w:tcBorders>
              <w:bottom w:val="single" w:sz="4" w:space="0" w:color="auto"/>
            </w:tcBorders>
            <w:shd w:val="clear" w:color="auto" w:fill="D9D9D9"/>
          </w:tcPr>
          <w:p w14:paraId="00F72A54" w14:textId="77777777" w:rsidR="00A02450" w:rsidRPr="00040A82" w:rsidRDefault="00A02450" w:rsidP="00E70DA5">
            <w:pPr>
              <w:jc w:val="both"/>
              <w:rPr>
                <w:rFonts w:ascii="Times New Roman" w:hAnsi="Times New Roman"/>
                <w:b/>
              </w:rPr>
            </w:pPr>
            <w:r w:rsidRPr="00860092">
              <w:rPr>
                <w:rFonts w:ascii="Times New Roman" w:hAnsi="Times New Roman"/>
                <w:b/>
              </w:rPr>
              <w:lastRenderedPageBreak/>
              <w:t>Общественно-деловая зон</w:t>
            </w:r>
            <w:r>
              <w:rPr>
                <w:rFonts w:ascii="Times New Roman" w:hAnsi="Times New Roman"/>
                <w:b/>
              </w:rPr>
              <w:t>ы</w:t>
            </w:r>
          </w:p>
        </w:tc>
        <w:tc>
          <w:tcPr>
            <w:tcW w:w="2809" w:type="dxa"/>
            <w:gridSpan w:val="2"/>
            <w:tcBorders>
              <w:bottom w:val="single" w:sz="4" w:space="0" w:color="auto"/>
            </w:tcBorders>
            <w:shd w:val="clear" w:color="auto" w:fill="D9D9D9"/>
          </w:tcPr>
          <w:p w14:paraId="251F8300" w14:textId="77777777" w:rsidR="00A02450" w:rsidRPr="00040A82" w:rsidRDefault="00A02450" w:rsidP="00E70DA5">
            <w:pPr>
              <w:jc w:val="center"/>
              <w:rPr>
                <w:rFonts w:ascii="Times New Roman" w:hAnsi="Times New Roman"/>
                <w:b/>
              </w:rPr>
            </w:pPr>
            <w:r>
              <w:rPr>
                <w:rFonts w:ascii="Times New Roman" w:hAnsi="Times New Roman"/>
                <w:b/>
              </w:rPr>
              <w:t>7,44</w:t>
            </w:r>
          </w:p>
        </w:tc>
        <w:tc>
          <w:tcPr>
            <w:tcW w:w="2809" w:type="dxa"/>
            <w:tcBorders>
              <w:bottom w:val="single" w:sz="4" w:space="0" w:color="auto"/>
            </w:tcBorders>
            <w:shd w:val="clear" w:color="auto" w:fill="D9D9D9"/>
          </w:tcPr>
          <w:p w14:paraId="44F17077" w14:textId="77777777" w:rsidR="00A02450" w:rsidRPr="00040A82" w:rsidRDefault="00A02450" w:rsidP="00E70DA5">
            <w:pPr>
              <w:jc w:val="center"/>
              <w:rPr>
                <w:rFonts w:ascii="Times New Roman" w:hAnsi="Times New Roman"/>
                <w:b/>
              </w:rPr>
            </w:pPr>
            <w:r>
              <w:rPr>
                <w:rFonts w:ascii="Times New Roman" w:hAnsi="Times New Roman"/>
                <w:b/>
              </w:rPr>
              <w:t>0,8-1,0</w:t>
            </w:r>
          </w:p>
        </w:tc>
        <w:tc>
          <w:tcPr>
            <w:tcW w:w="2809" w:type="dxa"/>
            <w:tcBorders>
              <w:bottom w:val="single" w:sz="4" w:space="0" w:color="auto"/>
            </w:tcBorders>
            <w:shd w:val="clear" w:color="auto" w:fill="D9D9D9"/>
          </w:tcPr>
          <w:p w14:paraId="7D7465EC" w14:textId="77777777" w:rsidR="00A02450" w:rsidRPr="00040A82" w:rsidRDefault="00A02450" w:rsidP="00E70DA5">
            <w:pPr>
              <w:jc w:val="center"/>
              <w:rPr>
                <w:rFonts w:ascii="Times New Roman" w:hAnsi="Times New Roman"/>
                <w:b/>
              </w:rPr>
            </w:pPr>
            <w:r>
              <w:rPr>
                <w:rFonts w:ascii="Times New Roman" w:hAnsi="Times New Roman"/>
                <w:b/>
              </w:rPr>
              <w:t>2,4-3,0</w:t>
            </w:r>
          </w:p>
        </w:tc>
        <w:tc>
          <w:tcPr>
            <w:tcW w:w="2810" w:type="dxa"/>
            <w:tcBorders>
              <w:bottom w:val="single" w:sz="4" w:space="0" w:color="auto"/>
            </w:tcBorders>
            <w:shd w:val="clear" w:color="auto" w:fill="D9D9D9"/>
          </w:tcPr>
          <w:p w14:paraId="75770B6A" w14:textId="77777777" w:rsidR="00A02450" w:rsidRPr="00040A82" w:rsidRDefault="00A02450" w:rsidP="00E70DA5">
            <w:pPr>
              <w:jc w:val="center"/>
              <w:rPr>
                <w:rFonts w:ascii="Times New Roman" w:hAnsi="Times New Roman"/>
                <w:b/>
              </w:rPr>
            </w:pPr>
            <w:r>
              <w:rPr>
                <w:rFonts w:ascii="Times New Roman" w:hAnsi="Times New Roman"/>
                <w:b/>
              </w:rPr>
              <w:t>-</w:t>
            </w:r>
          </w:p>
        </w:tc>
      </w:tr>
      <w:tr w:rsidR="00A02450" w:rsidRPr="006F02E8" w14:paraId="33C64E14" w14:textId="77777777" w:rsidTr="00E70DA5">
        <w:tc>
          <w:tcPr>
            <w:tcW w:w="2809" w:type="dxa"/>
            <w:tcBorders>
              <w:bottom w:val="single" w:sz="4" w:space="0" w:color="auto"/>
            </w:tcBorders>
            <w:shd w:val="clear" w:color="auto" w:fill="FFFFFF"/>
          </w:tcPr>
          <w:p w14:paraId="0C790687" w14:textId="77777777" w:rsidR="00A02450" w:rsidRPr="00860092" w:rsidRDefault="00A02450" w:rsidP="00E70DA5">
            <w:pPr>
              <w:jc w:val="both"/>
              <w:rPr>
                <w:rFonts w:ascii="Times New Roman" w:hAnsi="Times New Roman"/>
                <w:b/>
              </w:rPr>
            </w:pPr>
          </w:p>
        </w:tc>
        <w:tc>
          <w:tcPr>
            <w:tcW w:w="11237" w:type="dxa"/>
            <w:gridSpan w:val="5"/>
            <w:tcBorders>
              <w:bottom w:val="single" w:sz="4" w:space="0" w:color="auto"/>
            </w:tcBorders>
            <w:shd w:val="clear" w:color="auto" w:fill="FFFFFF"/>
          </w:tcPr>
          <w:p w14:paraId="19FC2CB5" w14:textId="77777777" w:rsidR="00A02450" w:rsidRPr="00E81977" w:rsidRDefault="00A02450" w:rsidP="00E70DA5">
            <w:pPr>
              <w:jc w:val="both"/>
              <w:rPr>
                <w:rFonts w:ascii="Times New Roman" w:hAnsi="Times New Roman"/>
                <w:b/>
              </w:rPr>
            </w:pPr>
            <w:r w:rsidRPr="0024268D">
              <w:rPr>
                <w:rFonts w:ascii="Times New Roman" w:hAnsi="Times New Roman"/>
                <w:b/>
              </w:rPr>
              <w:t>объекты местного значения сельского поселения:</w:t>
            </w:r>
          </w:p>
          <w:p w14:paraId="7A4BD00D" w14:textId="77777777" w:rsidR="00A02450" w:rsidRPr="00593F08" w:rsidRDefault="00A02450" w:rsidP="00E70DA5">
            <w:pPr>
              <w:jc w:val="both"/>
              <w:rPr>
                <w:rFonts w:ascii="Times New Roman" w:hAnsi="Times New Roman"/>
              </w:rPr>
            </w:pPr>
            <w:r w:rsidRPr="00AC2278">
              <w:rPr>
                <w:rFonts w:ascii="Times New Roman" w:hAnsi="Times New Roman"/>
              </w:rPr>
              <w:t xml:space="preserve">- </w:t>
            </w:r>
            <w:r w:rsidRPr="00AC2278">
              <w:rPr>
                <w:rFonts w:ascii="Times New Roman" w:eastAsia="Calibri" w:hAnsi="Times New Roman"/>
              </w:rPr>
              <w:t xml:space="preserve">физкультурно-оздоровительный комплекс с бассейном </w:t>
            </w:r>
            <w:r w:rsidRPr="00AC2278">
              <w:rPr>
                <w:rFonts w:ascii="Times New Roman" w:hAnsi="Times New Roman"/>
              </w:rPr>
              <w:t>в селе Александровка, ул. Центральная</w:t>
            </w:r>
            <w:r w:rsidRPr="00593F08">
              <w:rPr>
                <w:rFonts w:ascii="Times New Roman" w:hAnsi="Times New Roman"/>
              </w:rPr>
              <w:t>;</w:t>
            </w:r>
          </w:p>
          <w:p w14:paraId="49797AAF" w14:textId="77777777" w:rsidR="00A02450" w:rsidRPr="00925378" w:rsidRDefault="00A02450" w:rsidP="00E70DA5">
            <w:pPr>
              <w:jc w:val="both"/>
              <w:rPr>
                <w:rFonts w:ascii="Times New Roman" w:hAnsi="Times New Roman"/>
              </w:rPr>
            </w:pPr>
            <w:r w:rsidRPr="00925378">
              <w:rPr>
                <w:rFonts w:ascii="Times New Roman" w:hAnsi="Times New Roman"/>
              </w:rPr>
              <w:t>- клуб в селе Александровка, ул. Центральная, 2 (реконструкция);</w:t>
            </w:r>
          </w:p>
          <w:p w14:paraId="54645E12" w14:textId="77777777" w:rsidR="00A02450" w:rsidRPr="00D03FB6" w:rsidRDefault="00A02450" w:rsidP="00E70DA5">
            <w:pPr>
              <w:jc w:val="both"/>
              <w:rPr>
                <w:rFonts w:ascii="Times New Roman" w:hAnsi="Times New Roman"/>
              </w:rPr>
            </w:pPr>
            <w:r w:rsidRPr="00D03FB6">
              <w:rPr>
                <w:rFonts w:ascii="Times New Roman" w:hAnsi="Times New Roman"/>
              </w:rPr>
              <w:t>- библиотека в селе Александровка, ул. Алексея Афанасьева, 172 (реконструкция);</w:t>
            </w:r>
          </w:p>
          <w:p w14:paraId="2979B1DB" w14:textId="77777777" w:rsidR="00A02450" w:rsidRPr="00D03FB6" w:rsidRDefault="00A02450" w:rsidP="00E70DA5">
            <w:pPr>
              <w:jc w:val="both"/>
              <w:rPr>
                <w:rFonts w:ascii="Times New Roman" w:hAnsi="Times New Roman"/>
              </w:rPr>
            </w:pPr>
            <w:r w:rsidRPr="00D03FB6">
              <w:rPr>
                <w:rFonts w:ascii="Times New Roman" w:hAnsi="Times New Roman"/>
              </w:rPr>
              <w:t xml:space="preserve">- комплексное предприятие бытового обслуживания в селе </w:t>
            </w:r>
            <w:r w:rsidRPr="00D03FB6">
              <w:rPr>
                <w:rFonts w:ascii="Times New Roman" w:eastAsia="Calibri" w:hAnsi="Times New Roman"/>
              </w:rPr>
              <w:t>Александровка, ул. Центральная</w:t>
            </w:r>
            <w:r w:rsidRPr="00D03FB6">
              <w:rPr>
                <w:rFonts w:ascii="Times New Roman" w:hAnsi="Times New Roman"/>
              </w:rPr>
              <w:t>;</w:t>
            </w:r>
          </w:p>
          <w:p w14:paraId="3CA8E5D1" w14:textId="77777777" w:rsidR="00A02450" w:rsidRPr="00D03FB6" w:rsidRDefault="00A02450" w:rsidP="00E70DA5">
            <w:pPr>
              <w:jc w:val="both"/>
              <w:rPr>
                <w:rFonts w:ascii="Times New Roman" w:hAnsi="Times New Roman"/>
              </w:rPr>
            </w:pPr>
            <w:r w:rsidRPr="00D03FB6">
              <w:rPr>
                <w:rFonts w:ascii="Times New Roman" w:hAnsi="Times New Roman"/>
              </w:rPr>
              <w:t xml:space="preserve">- баня в селе </w:t>
            </w:r>
            <w:r w:rsidRPr="00D03FB6">
              <w:rPr>
                <w:rFonts w:ascii="Times New Roman" w:eastAsia="Calibri" w:hAnsi="Times New Roman"/>
              </w:rPr>
              <w:t>Александровка, ул. Озерная</w:t>
            </w:r>
            <w:r w:rsidRPr="00D03FB6">
              <w:rPr>
                <w:rFonts w:ascii="Times New Roman" w:hAnsi="Times New Roman"/>
              </w:rPr>
              <w:t>;</w:t>
            </w:r>
          </w:p>
          <w:p w14:paraId="368552CD" w14:textId="77777777" w:rsidR="00A02450" w:rsidRPr="00040A82" w:rsidRDefault="00A02450" w:rsidP="00E70DA5">
            <w:pPr>
              <w:jc w:val="both"/>
              <w:rPr>
                <w:rFonts w:ascii="Times New Roman" w:hAnsi="Times New Roman"/>
                <w:b/>
              </w:rPr>
            </w:pPr>
            <w:r w:rsidRPr="00D03FB6">
              <w:rPr>
                <w:rFonts w:ascii="Times New Roman" w:hAnsi="Times New Roman"/>
              </w:rPr>
              <w:t>- комплектные трансформаторные подстанции в селе Александровка, ул. Центральная.</w:t>
            </w:r>
          </w:p>
        </w:tc>
      </w:tr>
      <w:tr w:rsidR="00A02450" w:rsidRPr="006F02E8" w14:paraId="415C6EB6" w14:textId="77777777" w:rsidTr="00E70DA5">
        <w:tc>
          <w:tcPr>
            <w:tcW w:w="2809" w:type="dxa"/>
            <w:tcBorders>
              <w:bottom w:val="single" w:sz="4" w:space="0" w:color="auto"/>
            </w:tcBorders>
            <w:shd w:val="clear" w:color="auto" w:fill="D9D9D9"/>
          </w:tcPr>
          <w:p w14:paraId="59AE134E" w14:textId="77777777" w:rsidR="00A02450" w:rsidRPr="00860092" w:rsidRDefault="00A02450" w:rsidP="00E70DA5">
            <w:pPr>
              <w:jc w:val="both"/>
              <w:rPr>
                <w:rFonts w:ascii="Times New Roman" w:hAnsi="Times New Roman"/>
                <w:b/>
              </w:rPr>
            </w:pPr>
            <w:r w:rsidRPr="00D9345A">
              <w:rPr>
                <w:rFonts w:ascii="Times New Roman" w:hAnsi="Times New Roman"/>
                <w:b/>
              </w:rPr>
              <w:t>Зон</w:t>
            </w:r>
            <w:r>
              <w:rPr>
                <w:rFonts w:ascii="Times New Roman" w:hAnsi="Times New Roman"/>
                <w:b/>
              </w:rPr>
              <w:t>ы</w:t>
            </w:r>
            <w:r w:rsidRPr="00D9345A">
              <w:rPr>
                <w:rFonts w:ascii="Times New Roman" w:hAnsi="Times New Roman"/>
                <w:b/>
              </w:rPr>
              <w:t xml:space="preserve"> рекреационного назначения </w:t>
            </w:r>
          </w:p>
        </w:tc>
        <w:tc>
          <w:tcPr>
            <w:tcW w:w="2809" w:type="dxa"/>
            <w:gridSpan w:val="2"/>
            <w:tcBorders>
              <w:bottom w:val="single" w:sz="4" w:space="0" w:color="auto"/>
            </w:tcBorders>
            <w:shd w:val="clear" w:color="auto" w:fill="D9D9D9"/>
          </w:tcPr>
          <w:p w14:paraId="06278077" w14:textId="77777777" w:rsidR="00A02450" w:rsidRPr="00040A82" w:rsidRDefault="00A02450" w:rsidP="00E70DA5">
            <w:pPr>
              <w:jc w:val="center"/>
              <w:rPr>
                <w:rFonts w:ascii="Times New Roman" w:hAnsi="Times New Roman"/>
                <w:b/>
              </w:rPr>
            </w:pPr>
            <w:r>
              <w:rPr>
                <w:rFonts w:ascii="Times New Roman" w:hAnsi="Times New Roman"/>
                <w:b/>
              </w:rPr>
              <w:t>328,93</w:t>
            </w:r>
          </w:p>
        </w:tc>
        <w:tc>
          <w:tcPr>
            <w:tcW w:w="2809" w:type="dxa"/>
            <w:tcBorders>
              <w:bottom w:val="single" w:sz="4" w:space="0" w:color="auto"/>
            </w:tcBorders>
            <w:shd w:val="clear" w:color="auto" w:fill="D9D9D9"/>
          </w:tcPr>
          <w:p w14:paraId="347802A3" w14:textId="77777777" w:rsidR="00A02450" w:rsidRPr="00040A82" w:rsidRDefault="00A02450" w:rsidP="00E70DA5">
            <w:pPr>
              <w:jc w:val="center"/>
              <w:rPr>
                <w:rFonts w:ascii="Times New Roman" w:hAnsi="Times New Roman"/>
                <w:b/>
              </w:rPr>
            </w:pPr>
            <w:r>
              <w:rPr>
                <w:rFonts w:ascii="Times New Roman" w:hAnsi="Times New Roman"/>
                <w:b/>
              </w:rPr>
              <w:t>-</w:t>
            </w:r>
          </w:p>
        </w:tc>
        <w:tc>
          <w:tcPr>
            <w:tcW w:w="2809" w:type="dxa"/>
            <w:tcBorders>
              <w:bottom w:val="single" w:sz="4" w:space="0" w:color="auto"/>
            </w:tcBorders>
            <w:shd w:val="clear" w:color="auto" w:fill="D9D9D9"/>
          </w:tcPr>
          <w:p w14:paraId="7B0A03E6" w14:textId="77777777" w:rsidR="00A02450" w:rsidRPr="00040A82" w:rsidRDefault="00A02450" w:rsidP="00E70DA5">
            <w:pPr>
              <w:jc w:val="center"/>
              <w:rPr>
                <w:rFonts w:ascii="Times New Roman" w:hAnsi="Times New Roman"/>
                <w:b/>
              </w:rPr>
            </w:pPr>
            <w:r>
              <w:rPr>
                <w:rFonts w:ascii="Times New Roman" w:hAnsi="Times New Roman"/>
                <w:b/>
              </w:rPr>
              <w:t>-</w:t>
            </w:r>
          </w:p>
        </w:tc>
        <w:tc>
          <w:tcPr>
            <w:tcW w:w="2810" w:type="dxa"/>
            <w:tcBorders>
              <w:bottom w:val="single" w:sz="4" w:space="0" w:color="auto"/>
            </w:tcBorders>
            <w:shd w:val="clear" w:color="auto" w:fill="D9D9D9"/>
          </w:tcPr>
          <w:p w14:paraId="4A4482D8" w14:textId="77777777" w:rsidR="00A02450" w:rsidRPr="00040A82" w:rsidRDefault="00A02450" w:rsidP="00E70DA5">
            <w:pPr>
              <w:jc w:val="center"/>
              <w:rPr>
                <w:rFonts w:ascii="Times New Roman" w:hAnsi="Times New Roman"/>
                <w:b/>
              </w:rPr>
            </w:pPr>
            <w:r>
              <w:rPr>
                <w:rFonts w:ascii="Times New Roman" w:hAnsi="Times New Roman"/>
                <w:b/>
              </w:rPr>
              <w:t>-</w:t>
            </w:r>
          </w:p>
        </w:tc>
      </w:tr>
      <w:tr w:rsidR="00A02450" w:rsidRPr="006F02E8" w14:paraId="3D93F0BE" w14:textId="77777777" w:rsidTr="00E70DA5">
        <w:tc>
          <w:tcPr>
            <w:tcW w:w="2809" w:type="dxa"/>
            <w:tcBorders>
              <w:bottom w:val="single" w:sz="4" w:space="0" w:color="auto"/>
            </w:tcBorders>
            <w:shd w:val="clear" w:color="auto" w:fill="FFFFFF"/>
          </w:tcPr>
          <w:p w14:paraId="12101895" w14:textId="77777777" w:rsidR="00A02450" w:rsidRPr="00D9345A" w:rsidRDefault="00A02450" w:rsidP="00E70DA5">
            <w:pPr>
              <w:jc w:val="both"/>
              <w:rPr>
                <w:rFonts w:ascii="Times New Roman" w:hAnsi="Times New Roman"/>
                <w:b/>
              </w:rPr>
            </w:pPr>
          </w:p>
        </w:tc>
        <w:tc>
          <w:tcPr>
            <w:tcW w:w="11237" w:type="dxa"/>
            <w:gridSpan w:val="5"/>
            <w:tcBorders>
              <w:bottom w:val="single" w:sz="4" w:space="0" w:color="auto"/>
            </w:tcBorders>
            <w:shd w:val="clear" w:color="auto" w:fill="FFFFFF"/>
          </w:tcPr>
          <w:p w14:paraId="0E8BC527" w14:textId="77777777" w:rsidR="00A02450" w:rsidRPr="00AC2278" w:rsidRDefault="00A02450" w:rsidP="00E70DA5">
            <w:pPr>
              <w:tabs>
                <w:tab w:val="num" w:pos="0"/>
              </w:tabs>
              <w:rPr>
                <w:rFonts w:ascii="Times New Roman" w:hAnsi="Times New Roman"/>
                <w:b/>
              </w:rPr>
            </w:pPr>
            <w:r w:rsidRPr="00AC2278">
              <w:rPr>
                <w:rFonts w:ascii="Times New Roman" w:hAnsi="Times New Roman"/>
                <w:b/>
              </w:rPr>
              <w:t>объекты местного значения сельского поселения:</w:t>
            </w:r>
          </w:p>
          <w:p w14:paraId="2317256A" w14:textId="77777777" w:rsidR="00A02450" w:rsidRPr="00925378" w:rsidRDefault="00A02450" w:rsidP="00E70DA5">
            <w:pPr>
              <w:jc w:val="both"/>
              <w:rPr>
                <w:rFonts w:ascii="Times New Roman" w:hAnsi="Times New Roman"/>
              </w:rPr>
            </w:pPr>
            <w:r w:rsidRPr="00925378">
              <w:rPr>
                <w:rFonts w:ascii="Times New Roman" w:hAnsi="Times New Roman"/>
              </w:rPr>
              <w:t>- стадион в поселке Малая Вязовка, ул. Зеленодольская;</w:t>
            </w:r>
          </w:p>
          <w:p w14:paraId="4A03087B" w14:textId="77777777" w:rsidR="00A02450" w:rsidRPr="00D03FB6" w:rsidRDefault="00A02450" w:rsidP="00E70DA5">
            <w:pPr>
              <w:autoSpaceDE w:val="0"/>
              <w:autoSpaceDN w:val="0"/>
              <w:adjustRightInd w:val="0"/>
              <w:jc w:val="both"/>
              <w:rPr>
                <w:rFonts w:ascii="Times New Roman" w:hAnsi="Times New Roman"/>
              </w:rPr>
            </w:pPr>
            <w:r w:rsidRPr="00D03FB6">
              <w:rPr>
                <w:rFonts w:ascii="Times New Roman" w:hAnsi="Times New Roman"/>
              </w:rPr>
              <w:t xml:space="preserve">- </w:t>
            </w:r>
            <w:r w:rsidRPr="00D03FB6">
              <w:rPr>
                <w:rFonts w:ascii="Times New Roman" w:eastAsia="Calibri" w:hAnsi="Times New Roman"/>
              </w:rPr>
              <w:t xml:space="preserve">детская спортивная площадка </w:t>
            </w:r>
            <w:r w:rsidRPr="00D03FB6">
              <w:rPr>
                <w:rFonts w:ascii="Times New Roman" w:hAnsi="Times New Roman"/>
              </w:rPr>
              <w:t>в селе Александровка, площадка № 3;</w:t>
            </w:r>
          </w:p>
          <w:p w14:paraId="716940A1" w14:textId="77777777" w:rsidR="00A02450" w:rsidRPr="00D03FB6" w:rsidRDefault="00A02450" w:rsidP="00E70DA5">
            <w:pPr>
              <w:jc w:val="both"/>
              <w:rPr>
                <w:rFonts w:ascii="Times New Roman" w:hAnsi="Times New Roman"/>
              </w:rPr>
            </w:pPr>
            <w:r w:rsidRPr="00D03FB6">
              <w:rPr>
                <w:rFonts w:ascii="Times New Roman" w:hAnsi="Times New Roman"/>
              </w:rPr>
              <w:t xml:space="preserve">- </w:t>
            </w:r>
            <w:r w:rsidRPr="00D03FB6">
              <w:rPr>
                <w:rFonts w:ascii="Times New Roman" w:eastAsia="Calibri" w:hAnsi="Times New Roman"/>
              </w:rPr>
              <w:t xml:space="preserve">детская спортивная площадка </w:t>
            </w:r>
            <w:r w:rsidRPr="00D03FB6">
              <w:rPr>
                <w:rFonts w:ascii="Times New Roman" w:hAnsi="Times New Roman"/>
              </w:rPr>
              <w:t>в селе Александровка, площадка № 4;</w:t>
            </w:r>
          </w:p>
          <w:p w14:paraId="6DE15A8B" w14:textId="77777777" w:rsidR="00A02450" w:rsidRPr="00D03FB6" w:rsidRDefault="00A02450" w:rsidP="00E70DA5">
            <w:pPr>
              <w:jc w:val="both"/>
              <w:rPr>
                <w:rFonts w:ascii="Times New Roman" w:hAnsi="Times New Roman"/>
              </w:rPr>
            </w:pPr>
            <w:r w:rsidRPr="00D03FB6">
              <w:rPr>
                <w:rFonts w:ascii="Times New Roman" w:hAnsi="Times New Roman"/>
              </w:rPr>
              <w:lastRenderedPageBreak/>
              <w:t xml:space="preserve">- </w:t>
            </w:r>
            <w:r w:rsidRPr="00D03FB6">
              <w:rPr>
                <w:rFonts w:ascii="Times New Roman" w:eastAsia="Calibri" w:hAnsi="Times New Roman"/>
              </w:rPr>
              <w:t xml:space="preserve">спортивная площадка </w:t>
            </w:r>
            <w:r w:rsidRPr="00D03FB6">
              <w:rPr>
                <w:rFonts w:ascii="Times New Roman" w:hAnsi="Times New Roman"/>
              </w:rPr>
              <w:t>в селе Александровка, площадка № 1;</w:t>
            </w:r>
          </w:p>
          <w:p w14:paraId="795B82A6" w14:textId="77777777" w:rsidR="00A02450" w:rsidRPr="00D03FB6" w:rsidRDefault="00A02450" w:rsidP="00E70DA5">
            <w:pPr>
              <w:jc w:val="both"/>
              <w:rPr>
                <w:rFonts w:ascii="Times New Roman" w:hAnsi="Times New Roman"/>
              </w:rPr>
            </w:pPr>
            <w:r w:rsidRPr="00D03FB6">
              <w:rPr>
                <w:rFonts w:ascii="Times New Roman" w:hAnsi="Times New Roman"/>
              </w:rPr>
              <w:t xml:space="preserve">- </w:t>
            </w:r>
            <w:r w:rsidRPr="00D03FB6">
              <w:rPr>
                <w:rFonts w:ascii="Times New Roman" w:eastAsia="Calibri" w:hAnsi="Times New Roman"/>
              </w:rPr>
              <w:t xml:space="preserve">спортивная площадка </w:t>
            </w:r>
            <w:r w:rsidRPr="00D03FB6">
              <w:rPr>
                <w:rFonts w:ascii="Times New Roman" w:hAnsi="Times New Roman"/>
              </w:rPr>
              <w:t>в селе Александровка, ул. Елшанка;</w:t>
            </w:r>
          </w:p>
          <w:p w14:paraId="46B019C2" w14:textId="77777777" w:rsidR="00A02450" w:rsidRPr="00D03FB6" w:rsidRDefault="00A02450" w:rsidP="00E70DA5">
            <w:pPr>
              <w:jc w:val="both"/>
              <w:rPr>
                <w:rFonts w:ascii="Times New Roman" w:hAnsi="Times New Roman"/>
              </w:rPr>
            </w:pPr>
            <w:r w:rsidRPr="00D03FB6">
              <w:rPr>
                <w:rFonts w:ascii="Times New Roman" w:hAnsi="Times New Roman"/>
              </w:rPr>
              <w:t xml:space="preserve">- </w:t>
            </w:r>
            <w:r w:rsidRPr="00D03FB6">
              <w:rPr>
                <w:rFonts w:ascii="Times New Roman" w:eastAsia="Calibri" w:hAnsi="Times New Roman"/>
              </w:rPr>
              <w:t xml:space="preserve">спортивная площадка </w:t>
            </w:r>
            <w:r w:rsidRPr="00D03FB6">
              <w:rPr>
                <w:rFonts w:ascii="Times New Roman" w:hAnsi="Times New Roman"/>
              </w:rPr>
              <w:t>в селе Александровка, ул. Центральная;</w:t>
            </w:r>
          </w:p>
          <w:p w14:paraId="6CD90044" w14:textId="77777777" w:rsidR="00A02450" w:rsidRPr="00D03FB6" w:rsidRDefault="00A02450" w:rsidP="00E70DA5">
            <w:pPr>
              <w:jc w:val="both"/>
              <w:rPr>
                <w:rFonts w:ascii="Times New Roman" w:hAnsi="Times New Roman"/>
              </w:rPr>
            </w:pPr>
            <w:r w:rsidRPr="00D03FB6">
              <w:rPr>
                <w:rFonts w:ascii="Times New Roman" w:hAnsi="Times New Roman"/>
              </w:rPr>
              <w:t xml:space="preserve">- </w:t>
            </w:r>
            <w:r w:rsidRPr="00D03FB6">
              <w:rPr>
                <w:rFonts w:ascii="Times New Roman" w:eastAsia="Calibri" w:hAnsi="Times New Roman"/>
              </w:rPr>
              <w:t xml:space="preserve">спортивная площадка </w:t>
            </w:r>
            <w:r w:rsidRPr="00D03FB6">
              <w:rPr>
                <w:rFonts w:ascii="Times New Roman" w:hAnsi="Times New Roman"/>
              </w:rPr>
              <w:t>в селе Александровка, ул. Центральная;</w:t>
            </w:r>
          </w:p>
          <w:p w14:paraId="5BEC13E8" w14:textId="77777777" w:rsidR="00A02450" w:rsidRPr="00D03FB6" w:rsidRDefault="00A02450" w:rsidP="00E70DA5">
            <w:pPr>
              <w:jc w:val="both"/>
              <w:rPr>
                <w:rFonts w:ascii="Times New Roman" w:hAnsi="Times New Roman"/>
              </w:rPr>
            </w:pPr>
            <w:r w:rsidRPr="00D03FB6">
              <w:rPr>
                <w:rFonts w:ascii="Times New Roman" w:hAnsi="Times New Roman"/>
              </w:rPr>
              <w:t xml:space="preserve">- </w:t>
            </w:r>
            <w:r w:rsidRPr="00D03FB6">
              <w:rPr>
                <w:rFonts w:ascii="Times New Roman" w:eastAsia="Calibri" w:hAnsi="Times New Roman"/>
              </w:rPr>
              <w:t xml:space="preserve">спортивная площадка </w:t>
            </w:r>
            <w:r w:rsidRPr="00D03FB6">
              <w:rPr>
                <w:rFonts w:ascii="Times New Roman" w:hAnsi="Times New Roman"/>
              </w:rPr>
              <w:t>в поселке Малая Вязовка, площадка № 5;</w:t>
            </w:r>
          </w:p>
          <w:p w14:paraId="0AC49801" w14:textId="77777777" w:rsidR="00A02450" w:rsidRPr="00D03FB6" w:rsidRDefault="00A02450" w:rsidP="00E70DA5">
            <w:pPr>
              <w:jc w:val="both"/>
              <w:rPr>
                <w:rFonts w:ascii="Times New Roman" w:hAnsi="Times New Roman"/>
              </w:rPr>
            </w:pPr>
            <w:r w:rsidRPr="00D03FB6">
              <w:rPr>
                <w:rFonts w:ascii="Times New Roman" w:hAnsi="Times New Roman"/>
              </w:rPr>
              <w:t xml:space="preserve">- </w:t>
            </w:r>
            <w:r w:rsidRPr="00D03FB6">
              <w:rPr>
                <w:rFonts w:ascii="Times New Roman" w:eastAsia="Calibri" w:hAnsi="Times New Roman"/>
              </w:rPr>
              <w:t xml:space="preserve">спортивная площадка </w:t>
            </w:r>
            <w:r w:rsidRPr="00D03FB6">
              <w:rPr>
                <w:rFonts w:ascii="Times New Roman" w:hAnsi="Times New Roman"/>
              </w:rPr>
              <w:t xml:space="preserve">в поселке </w:t>
            </w:r>
            <w:proofErr w:type="spellStart"/>
            <w:r w:rsidRPr="00D03FB6">
              <w:rPr>
                <w:rFonts w:ascii="Times New Roman" w:hAnsi="Times New Roman"/>
              </w:rPr>
              <w:t>Среднедольск</w:t>
            </w:r>
            <w:proofErr w:type="spellEnd"/>
            <w:r w:rsidRPr="00D03FB6">
              <w:rPr>
                <w:rFonts w:ascii="Times New Roman" w:hAnsi="Times New Roman"/>
              </w:rPr>
              <w:t>, ул. Молодежная;</w:t>
            </w:r>
          </w:p>
          <w:p w14:paraId="33082758" w14:textId="77777777" w:rsidR="00A02450" w:rsidRPr="00D03FB6" w:rsidRDefault="00A02450" w:rsidP="00E70DA5">
            <w:pPr>
              <w:jc w:val="both"/>
              <w:rPr>
                <w:rFonts w:ascii="Times New Roman" w:hAnsi="Times New Roman"/>
              </w:rPr>
            </w:pPr>
            <w:r w:rsidRPr="00D03FB6">
              <w:rPr>
                <w:rFonts w:ascii="Times New Roman" w:hAnsi="Times New Roman"/>
              </w:rPr>
              <w:t xml:space="preserve">- </w:t>
            </w:r>
            <w:r w:rsidRPr="00D03FB6">
              <w:rPr>
                <w:rFonts w:ascii="Times New Roman" w:eastAsia="Calibri" w:hAnsi="Times New Roman"/>
              </w:rPr>
              <w:t xml:space="preserve">спортивная площадка </w:t>
            </w:r>
            <w:r w:rsidRPr="00D03FB6">
              <w:rPr>
                <w:rFonts w:ascii="Times New Roman" w:hAnsi="Times New Roman"/>
              </w:rPr>
              <w:t xml:space="preserve">в поселке </w:t>
            </w:r>
            <w:proofErr w:type="spellStart"/>
            <w:r w:rsidRPr="00D03FB6">
              <w:rPr>
                <w:rFonts w:ascii="Times New Roman" w:hAnsi="Times New Roman"/>
              </w:rPr>
              <w:t>Среднедольск</w:t>
            </w:r>
            <w:proofErr w:type="spellEnd"/>
            <w:r w:rsidRPr="00D03FB6">
              <w:rPr>
                <w:rFonts w:ascii="Times New Roman" w:hAnsi="Times New Roman"/>
              </w:rPr>
              <w:t>, площадка № 6;</w:t>
            </w:r>
          </w:p>
          <w:p w14:paraId="5ADA31A9" w14:textId="77777777" w:rsidR="00A02450" w:rsidRPr="00D03FB6" w:rsidRDefault="00A02450" w:rsidP="00E70DA5">
            <w:pPr>
              <w:jc w:val="both"/>
              <w:rPr>
                <w:rFonts w:ascii="Times New Roman" w:hAnsi="Times New Roman"/>
              </w:rPr>
            </w:pPr>
            <w:r w:rsidRPr="00D03FB6">
              <w:rPr>
                <w:rFonts w:ascii="Times New Roman" w:hAnsi="Times New Roman"/>
              </w:rPr>
              <w:t xml:space="preserve">- парк в селе </w:t>
            </w:r>
            <w:r w:rsidRPr="00D03FB6">
              <w:rPr>
                <w:rFonts w:ascii="Times New Roman" w:eastAsia="Calibri" w:hAnsi="Times New Roman"/>
              </w:rPr>
              <w:t>Александровка, площадка № 4</w:t>
            </w:r>
            <w:r w:rsidRPr="00D03FB6">
              <w:rPr>
                <w:rFonts w:ascii="Times New Roman" w:hAnsi="Times New Roman"/>
              </w:rPr>
              <w:t>;</w:t>
            </w:r>
          </w:p>
          <w:p w14:paraId="7FB0004D" w14:textId="77777777" w:rsidR="00A02450" w:rsidRPr="00D03FB6" w:rsidRDefault="00A02450" w:rsidP="00E70DA5">
            <w:pPr>
              <w:jc w:val="both"/>
              <w:rPr>
                <w:rFonts w:ascii="Times New Roman" w:hAnsi="Times New Roman"/>
              </w:rPr>
            </w:pPr>
            <w:r w:rsidRPr="00D03FB6">
              <w:rPr>
                <w:rFonts w:ascii="Times New Roman" w:hAnsi="Times New Roman"/>
              </w:rPr>
              <w:t xml:space="preserve">- парк в селе </w:t>
            </w:r>
            <w:r w:rsidRPr="00D03FB6">
              <w:rPr>
                <w:rFonts w:ascii="Times New Roman" w:eastAsia="Calibri" w:hAnsi="Times New Roman"/>
              </w:rPr>
              <w:t xml:space="preserve">Александровка, ул. </w:t>
            </w:r>
            <w:proofErr w:type="spellStart"/>
            <w:r w:rsidRPr="00D03FB6">
              <w:rPr>
                <w:rFonts w:ascii="Times New Roman" w:eastAsia="Calibri" w:hAnsi="Times New Roman"/>
              </w:rPr>
              <w:t>Буяновка</w:t>
            </w:r>
            <w:proofErr w:type="spellEnd"/>
            <w:r w:rsidRPr="00D03FB6">
              <w:rPr>
                <w:rFonts w:ascii="Times New Roman" w:hAnsi="Times New Roman"/>
              </w:rPr>
              <w:t>;</w:t>
            </w:r>
          </w:p>
          <w:p w14:paraId="1E0876FF" w14:textId="77777777" w:rsidR="00A02450" w:rsidRPr="00D03FB6" w:rsidRDefault="00A02450" w:rsidP="00E70DA5">
            <w:pPr>
              <w:jc w:val="both"/>
              <w:rPr>
                <w:rFonts w:ascii="Times New Roman" w:hAnsi="Times New Roman"/>
              </w:rPr>
            </w:pPr>
            <w:r w:rsidRPr="00D03FB6">
              <w:rPr>
                <w:rFonts w:ascii="Times New Roman" w:hAnsi="Times New Roman"/>
              </w:rPr>
              <w:t xml:space="preserve">- парк </w:t>
            </w:r>
            <w:r w:rsidRPr="00D03FB6">
              <w:rPr>
                <w:rFonts w:ascii="Times New Roman" w:eastAsia="Calibri" w:hAnsi="Times New Roman"/>
              </w:rPr>
              <w:t>на востоке села Александровка</w:t>
            </w:r>
            <w:r w:rsidRPr="00D03FB6">
              <w:rPr>
                <w:rFonts w:ascii="Times New Roman" w:hAnsi="Times New Roman"/>
              </w:rPr>
              <w:t>;</w:t>
            </w:r>
          </w:p>
          <w:p w14:paraId="45C9D334" w14:textId="77777777" w:rsidR="00A02450" w:rsidRPr="00D03FB6" w:rsidRDefault="00A02450" w:rsidP="00E70DA5">
            <w:pPr>
              <w:jc w:val="both"/>
              <w:rPr>
                <w:rFonts w:ascii="Times New Roman" w:hAnsi="Times New Roman"/>
              </w:rPr>
            </w:pPr>
            <w:r w:rsidRPr="00D03FB6">
              <w:rPr>
                <w:rFonts w:ascii="Times New Roman" w:hAnsi="Times New Roman"/>
              </w:rPr>
              <w:t xml:space="preserve">- парк в селе </w:t>
            </w:r>
            <w:r w:rsidRPr="00D03FB6">
              <w:rPr>
                <w:rFonts w:ascii="Times New Roman" w:eastAsia="Calibri" w:hAnsi="Times New Roman"/>
              </w:rPr>
              <w:t>Александровка, площадка № 1</w:t>
            </w:r>
            <w:r w:rsidRPr="00D03FB6">
              <w:rPr>
                <w:rFonts w:ascii="Times New Roman" w:hAnsi="Times New Roman"/>
              </w:rPr>
              <w:t>;</w:t>
            </w:r>
          </w:p>
          <w:p w14:paraId="6AB83F11" w14:textId="77777777" w:rsidR="00A02450" w:rsidRPr="00D03FB6" w:rsidRDefault="00A02450" w:rsidP="00E70DA5">
            <w:pPr>
              <w:jc w:val="both"/>
              <w:rPr>
                <w:rFonts w:ascii="Times New Roman" w:hAnsi="Times New Roman"/>
              </w:rPr>
            </w:pPr>
            <w:r w:rsidRPr="00D03FB6">
              <w:rPr>
                <w:rFonts w:ascii="Times New Roman" w:hAnsi="Times New Roman"/>
              </w:rPr>
              <w:t xml:space="preserve">- сквер в селе </w:t>
            </w:r>
            <w:r w:rsidRPr="00D03FB6">
              <w:rPr>
                <w:rFonts w:ascii="Times New Roman" w:eastAsia="Calibri" w:hAnsi="Times New Roman"/>
              </w:rPr>
              <w:t>Александровка, ул. Центральная</w:t>
            </w:r>
            <w:r w:rsidRPr="00D03FB6">
              <w:rPr>
                <w:rFonts w:ascii="Times New Roman" w:hAnsi="Times New Roman"/>
              </w:rPr>
              <w:t>;</w:t>
            </w:r>
          </w:p>
          <w:p w14:paraId="39584C76" w14:textId="77777777" w:rsidR="00A02450" w:rsidRPr="00D03FB6" w:rsidRDefault="00A02450" w:rsidP="00E70DA5">
            <w:pPr>
              <w:jc w:val="both"/>
              <w:rPr>
                <w:rFonts w:ascii="Times New Roman" w:hAnsi="Times New Roman"/>
              </w:rPr>
            </w:pPr>
            <w:r w:rsidRPr="00D03FB6">
              <w:rPr>
                <w:rFonts w:ascii="Times New Roman" w:hAnsi="Times New Roman"/>
              </w:rPr>
              <w:t xml:space="preserve">- сквер в поселке </w:t>
            </w:r>
            <w:r w:rsidRPr="00D03FB6">
              <w:rPr>
                <w:rFonts w:ascii="Times New Roman" w:eastAsia="Calibri" w:hAnsi="Times New Roman"/>
              </w:rPr>
              <w:t>Малая Вязовка, ул. Юбилейная</w:t>
            </w:r>
            <w:r w:rsidRPr="00D03FB6">
              <w:rPr>
                <w:rFonts w:ascii="Times New Roman" w:hAnsi="Times New Roman"/>
              </w:rPr>
              <w:t>;</w:t>
            </w:r>
          </w:p>
          <w:p w14:paraId="0B7A2A2E" w14:textId="77777777" w:rsidR="00A02450" w:rsidRPr="00D03FB6" w:rsidRDefault="00A02450" w:rsidP="00E70DA5">
            <w:pPr>
              <w:jc w:val="both"/>
              <w:rPr>
                <w:rFonts w:ascii="Times New Roman" w:hAnsi="Times New Roman"/>
              </w:rPr>
            </w:pPr>
            <w:r w:rsidRPr="00D03FB6">
              <w:rPr>
                <w:rFonts w:ascii="Times New Roman" w:hAnsi="Times New Roman"/>
              </w:rPr>
              <w:t xml:space="preserve">- парк в поселке </w:t>
            </w:r>
            <w:r w:rsidRPr="00D03FB6">
              <w:rPr>
                <w:rFonts w:ascii="Times New Roman" w:eastAsia="Calibri" w:hAnsi="Times New Roman"/>
              </w:rPr>
              <w:t>Малая Вязовка, площадка № 5</w:t>
            </w:r>
            <w:r w:rsidRPr="00D03FB6">
              <w:rPr>
                <w:rFonts w:ascii="Times New Roman" w:hAnsi="Times New Roman"/>
              </w:rPr>
              <w:t>;</w:t>
            </w:r>
          </w:p>
          <w:p w14:paraId="68B0DBFC" w14:textId="77777777" w:rsidR="00A02450" w:rsidRPr="00D03FB6" w:rsidRDefault="00A02450" w:rsidP="00E70DA5">
            <w:pPr>
              <w:jc w:val="both"/>
              <w:rPr>
                <w:rFonts w:ascii="Times New Roman" w:hAnsi="Times New Roman"/>
              </w:rPr>
            </w:pPr>
            <w:r w:rsidRPr="00D03FB6">
              <w:rPr>
                <w:rFonts w:ascii="Times New Roman" w:hAnsi="Times New Roman"/>
              </w:rPr>
              <w:t xml:space="preserve">- благоустройство прибрежной зоны в поселке </w:t>
            </w:r>
            <w:proofErr w:type="spellStart"/>
            <w:r w:rsidRPr="00D03FB6">
              <w:rPr>
                <w:rFonts w:ascii="Times New Roman" w:eastAsia="Calibri" w:hAnsi="Times New Roman"/>
              </w:rPr>
              <w:t>Среднедольск</w:t>
            </w:r>
            <w:proofErr w:type="spellEnd"/>
            <w:r w:rsidRPr="00D03FB6">
              <w:rPr>
                <w:rFonts w:ascii="Times New Roman" w:eastAsia="Calibri" w:hAnsi="Times New Roman"/>
              </w:rPr>
              <w:t>, ул. Полевая</w:t>
            </w:r>
            <w:r w:rsidRPr="00D03FB6">
              <w:rPr>
                <w:rFonts w:ascii="Times New Roman" w:hAnsi="Times New Roman"/>
              </w:rPr>
              <w:t>;</w:t>
            </w:r>
          </w:p>
          <w:p w14:paraId="63F43201" w14:textId="77777777" w:rsidR="00A02450" w:rsidRPr="00D03FB6" w:rsidRDefault="00A02450" w:rsidP="00E70DA5">
            <w:pPr>
              <w:jc w:val="both"/>
              <w:rPr>
                <w:rFonts w:ascii="Times New Roman" w:hAnsi="Times New Roman"/>
              </w:rPr>
            </w:pPr>
            <w:r w:rsidRPr="00D03FB6">
              <w:rPr>
                <w:rFonts w:ascii="Times New Roman" w:hAnsi="Times New Roman"/>
              </w:rPr>
              <w:t>- комплектные трансформаторные подстанции в селе Александровка, ул. Центральная (реконструкция);</w:t>
            </w:r>
          </w:p>
          <w:p w14:paraId="2A2F39F0" w14:textId="77777777" w:rsidR="00A02450" w:rsidRPr="00D03FB6" w:rsidRDefault="00A02450" w:rsidP="00E70DA5">
            <w:pPr>
              <w:autoSpaceDE w:val="0"/>
              <w:autoSpaceDN w:val="0"/>
              <w:adjustRightInd w:val="0"/>
              <w:jc w:val="both"/>
              <w:rPr>
                <w:rFonts w:ascii="Times New Roman" w:hAnsi="Times New Roman"/>
              </w:rPr>
            </w:pPr>
            <w:r w:rsidRPr="00D03FB6">
              <w:rPr>
                <w:rFonts w:ascii="Times New Roman" w:hAnsi="Times New Roman"/>
              </w:rPr>
              <w:t>- пожарный пирс в селе Александровка, восточнее площадки № 1;</w:t>
            </w:r>
          </w:p>
          <w:p w14:paraId="70CE8367" w14:textId="77777777" w:rsidR="00A02450" w:rsidRPr="00040A82" w:rsidRDefault="00A02450" w:rsidP="00E70DA5">
            <w:pPr>
              <w:jc w:val="both"/>
              <w:rPr>
                <w:rFonts w:ascii="Times New Roman" w:hAnsi="Times New Roman"/>
                <w:b/>
              </w:rPr>
            </w:pPr>
            <w:r w:rsidRPr="00D03FB6">
              <w:rPr>
                <w:rFonts w:ascii="Times New Roman" w:hAnsi="Times New Roman"/>
              </w:rPr>
              <w:t xml:space="preserve">- шкафной газорегуляторный пункт (ШГРП) в поселке </w:t>
            </w:r>
            <w:r w:rsidRPr="00D03FB6">
              <w:rPr>
                <w:rFonts w:ascii="Times New Roman" w:eastAsia="Calibri" w:hAnsi="Times New Roman"/>
              </w:rPr>
              <w:t>Малая Вязовка, площадка № 5</w:t>
            </w:r>
            <w:r w:rsidRPr="00D03FB6">
              <w:rPr>
                <w:rFonts w:ascii="Times New Roman" w:hAnsi="Times New Roman"/>
              </w:rPr>
              <w:t>.</w:t>
            </w:r>
          </w:p>
        </w:tc>
      </w:tr>
      <w:tr w:rsidR="00A02450" w:rsidRPr="006F02E8" w14:paraId="04979410" w14:textId="77777777" w:rsidTr="00E70DA5">
        <w:tc>
          <w:tcPr>
            <w:tcW w:w="2809" w:type="dxa"/>
            <w:tcBorders>
              <w:bottom w:val="single" w:sz="4" w:space="0" w:color="auto"/>
            </w:tcBorders>
            <w:shd w:val="clear" w:color="auto" w:fill="D9D9D9"/>
          </w:tcPr>
          <w:p w14:paraId="6F877945" w14:textId="77777777" w:rsidR="00A02450" w:rsidRPr="00D9345A" w:rsidRDefault="00A02450" w:rsidP="00E70DA5">
            <w:pPr>
              <w:jc w:val="both"/>
              <w:rPr>
                <w:rFonts w:ascii="Times New Roman" w:hAnsi="Times New Roman"/>
                <w:b/>
              </w:rPr>
            </w:pPr>
            <w:r w:rsidRPr="00860092">
              <w:rPr>
                <w:rFonts w:ascii="Times New Roman" w:hAnsi="Times New Roman"/>
                <w:b/>
              </w:rPr>
              <w:lastRenderedPageBreak/>
              <w:t>Зон</w:t>
            </w:r>
            <w:r>
              <w:rPr>
                <w:rFonts w:ascii="Times New Roman" w:hAnsi="Times New Roman"/>
                <w:b/>
              </w:rPr>
              <w:t>ы</w:t>
            </w:r>
            <w:r w:rsidRPr="00860092">
              <w:rPr>
                <w:rFonts w:ascii="Times New Roman" w:hAnsi="Times New Roman"/>
                <w:b/>
              </w:rPr>
              <w:t xml:space="preserve"> сельскохозяйственного использования </w:t>
            </w:r>
          </w:p>
        </w:tc>
        <w:tc>
          <w:tcPr>
            <w:tcW w:w="2809" w:type="dxa"/>
            <w:gridSpan w:val="2"/>
            <w:tcBorders>
              <w:bottom w:val="single" w:sz="4" w:space="0" w:color="auto"/>
            </w:tcBorders>
            <w:shd w:val="clear" w:color="auto" w:fill="D9D9D9"/>
          </w:tcPr>
          <w:p w14:paraId="3B443A83" w14:textId="0478CD74" w:rsidR="00A02450" w:rsidRPr="00850771" w:rsidRDefault="00850771" w:rsidP="00E70DA5">
            <w:pPr>
              <w:jc w:val="center"/>
              <w:rPr>
                <w:rFonts w:ascii="Times New Roman" w:hAnsi="Times New Roman"/>
                <w:b/>
                <w:bCs/>
              </w:rPr>
            </w:pPr>
            <w:r w:rsidRPr="00850771">
              <w:rPr>
                <w:rFonts w:ascii="Times New Roman" w:hAnsi="Times New Roman" w:cs="Times New Roman"/>
                <w:b/>
                <w:bCs/>
                <w:color w:val="000000"/>
              </w:rPr>
              <w:t>29 844,92</w:t>
            </w:r>
          </w:p>
        </w:tc>
        <w:tc>
          <w:tcPr>
            <w:tcW w:w="2809" w:type="dxa"/>
            <w:tcBorders>
              <w:bottom w:val="single" w:sz="4" w:space="0" w:color="auto"/>
            </w:tcBorders>
            <w:shd w:val="clear" w:color="auto" w:fill="D9D9D9"/>
          </w:tcPr>
          <w:p w14:paraId="4385838A" w14:textId="77777777" w:rsidR="00A02450" w:rsidRPr="00040A82" w:rsidRDefault="00A02450" w:rsidP="00E70DA5">
            <w:pPr>
              <w:jc w:val="center"/>
              <w:rPr>
                <w:rFonts w:ascii="Times New Roman" w:hAnsi="Times New Roman"/>
                <w:b/>
              </w:rPr>
            </w:pPr>
            <w:r>
              <w:rPr>
                <w:rFonts w:ascii="Times New Roman" w:hAnsi="Times New Roman"/>
                <w:b/>
              </w:rPr>
              <w:t>-</w:t>
            </w:r>
          </w:p>
        </w:tc>
        <w:tc>
          <w:tcPr>
            <w:tcW w:w="2809" w:type="dxa"/>
            <w:tcBorders>
              <w:bottom w:val="single" w:sz="4" w:space="0" w:color="auto"/>
            </w:tcBorders>
            <w:shd w:val="clear" w:color="auto" w:fill="D9D9D9"/>
          </w:tcPr>
          <w:p w14:paraId="741417B3" w14:textId="77777777" w:rsidR="00A02450" w:rsidRPr="00040A82" w:rsidRDefault="00A02450" w:rsidP="00E70DA5">
            <w:pPr>
              <w:jc w:val="center"/>
              <w:rPr>
                <w:rFonts w:ascii="Times New Roman" w:hAnsi="Times New Roman"/>
                <w:b/>
              </w:rPr>
            </w:pPr>
            <w:r>
              <w:rPr>
                <w:rFonts w:ascii="Times New Roman" w:hAnsi="Times New Roman"/>
                <w:b/>
              </w:rPr>
              <w:t>-</w:t>
            </w:r>
          </w:p>
        </w:tc>
        <w:tc>
          <w:tcPr>
            <w:tcW w:w="2810" w:type="dxa"/>
            <w:tcBorders>
              <w:bottom w:val="single" w:sz="4" w:space="0" w:color="auto"/>
            </w:tcBorders>
            <w:shd w:val="clear" w:color="auto" w:fill="D9D9D9"/>
          </w:tcPr>
          <w:p w14:paraId="41DE34AC" w14:textId="77777777" w:rsidR="00A02450" w:rsidRPr="00040A82" w:rsidRDefault="00A02450" w:rsidP="00E70DA5">
            <w:pPr>
              <w:jc w:val="center"/>
              <w:rPr>
                <w:rFonts w:ascii="Times New Roman" w:hAnsi="Times New Roman"/>
                <w:b/>
              </w:rPr>
            </w:pPr>
            <w:r>
              <w:rPr>
                <w:rFonts w:ascii="Times New Roman" w:hAnsi="Times New Roman"/>
                <w:b/>
              </w:rPr>
              <w:t>-</w:t>
            </w:r>
          </w:p>
        </w:tc>
      </w:tr>
      <w:tr w:rsidR="00A02450" w:rsidRPr="006F02E8" w14:paraId="3C6ACC8F" w14:textId="77777777" w:rsidTr="00E70DA5">
        <w:tc>
          <w:tcPr>
            <w:tcW w:w="2809" w:type="dxa"/>
            <w:tcBorders>
              <w:bottom w:val="single" w:sz="4" w:space="0" w:color="auto"/>
            </w:tcBorders>
            <w:shd w:val="clear" w:color="auto" w:fill="FFFFFF"/>
          </w:tcPr>
          <w:p w14:paraId="4617DAAA" w14:textId="77777777" w:rsidR="00A02450" w:rsidRPr="00860092" w:rsidRDefault="00A02450" w:rsidP="00E70DA5">
            <w:pPr>
              <w:jc w:val="both"/>
              <w:rPr>
                <w:rFonts w:ascii="Times New Roman" w:hAnsi="Times New Roman"/>
                <w:b/>
              </w:rPr>
            </w:pPr>
          </w:p>
        </w:tc>
        <w:tc>
          <w:tcPr>
            <w:tcW w:w="11237" w:type="dxa"/>
            <w:gridSpan w:val="5"/>
            <w:tcBorders>
              <w:bottom w:val="single" w:sz="4" w:space="0" w:color="auto"/>
            </w:tcBorders>
            <w:shd w:val="clear" w:color="auto" w:fill="FFFFFF"/>
          </w:tcPr>
          <w:p w14:paraId="1C2C9615" w14:textId="77777777" w:rsidR="00A02450" w:rsidRPr="009345D3" w:rsidRDefault="00A02450" w:rsidP="00E70DA5">
            <w:pPr>
              <w:tabs>
                <w:tab w:val="num" w:pos="0"/>
              </w:tabs>
              <w:rPr>
                <w:rFonts w:ascii="Times New Roman" w:hAnsi="Times New Roman"/>
                <w:b/>
              </w:rPr>
            </w:pPr>
            <w:r w:rsidRPr="009345D3">
              <w:rPr>
                <w:rFonts w:ascii="Times New Roman" w:hAnsi="Times New Roman"/>
                <w:b/>
              </w:rPr>
              <w:t>объекты местного значения сельского поселения:</w:t>
            </w:r>
          </w:p>
          <w:p w14:paraId="758673CD" w14:textId="77777777" w:rsidR="00A02450" w:rsidRDefault="00A02450" w:rsidP="00E70DA5">
            <w:pPr>
              <w:tabs>
                <w:tab w:val="num" w:pos="0"/>
              </w:tabs>
              <w:rPr>
                <w:rFonts w:ascii="Times New Roman" w:hAnsi="Times New Roman"/>
                <w:b/>
              </w:rPr>
            </w:pPr>
            <w:r>
              <w:rPr>
                <w:rFonts w:ascii="Times New Roman" w:hAnsi="Times New Roman"/>
              </w:rPr>
              <w:t xml:space="preserve">- </w:t>
            </w:r>
            <w:r w:rsidRPr="001B0A00">
              <w:rPr>
                <w:rFonts w:ascii="Times New Roman" w:hAnsi="Times New Roman"/>
              </w:rPr>
              <w:t>пожарный пирс</w:t>
            </w:r>
            <w:r>
              <w:rPr>
                <w:rFonts w:ascii="Times New Roman" w:hAnsi="Times New Roman"/>
              </w:rPr>
              <w:t xml:space="preserve"> </w:t>
            </w:r>
            <w:r w:rsidRPr="001B0A00">
              <w:rPr>
                <w:rFonts w:ascii="Times New Roman" w:hAnsi="Times New Roman"/>
              </w:rPr>
              <w:t>на северо-востоке за границей села Александровка</w:t>
            </w:r>
            <w:r>
              <w:rPr>
                <w:rFonts w:ascii="Times New Roman" w:hAnsi="Times New Roman"/>
              </w:rPr>
              <w:t>.</w:t>
            </w:r>
          </w:p>
          <w:p w14:paraId="421566F3" w14:textId="77777777" w:rsidR="00A02450" w:rsidRPr="009345D3" w:rsidRDefault="00A02450" w:rsidP="00E70DA5">
            <w:pPr>
              <w:tabs>
                <w:tab w:val="num" w:pos="0"/>
              </w:tabs>
              <w:rPr>
                <w:rFonts w:ascii="Times New Roman" w:hAnsi="Times New Roman"/>
                <w:b/>
              </w:rPr>
            </w:pPr>
            <w:r w:rsidRPr="009345D3">
              <w:rPr>
                <w:rFonts w:ascii="Times New Roman" w:hAnsi="Times New Roman"/>
                <w:b/>
              </w:rPr>
              <w:t>объекты местного значения сельского поселения:</w:t>
            </w:r>
          </w:p>
          <w:p w14:paraId="4A1B4C46" w14:textId="77777777" w:rsidR="00A02450" w:rsidRPr="00AC2278" w:rsidRDefault="00A02450" w:rsidP="00E70DA5">
            <w:pPr>
              <w:jc w:val="both"/>
              <w:rPr>
                <w:rFonts w:ascii="Times New Roman" w:hAnsi="Times New Roman"/>
              </w:rPr>
            </w:pPr>
            <w:r w:rsidRPr="00AC2278">
              <w:rPr>
                <w:rFonts w:ascii="Times New Roman" w:hAnsi="Times New Roman"/>
              </w:rPr>
              <w:t xml:space="preserve">- водонапорная башня в поселке </w:t>
            </w:r>
            <w:proofErr w:type="spellStart"/>
            <w:r w:rsidRPr="00AC2278">
              <w:rPr>
                <w:rFonts w:ascii="Times New Roman" w:hAnsi="Times New Roman"/>
              </w:rPr>
              <w:t>Среднедольск</w:t>
            </w:r>
            <w:proofErr w:type="spellEnd"/>
            <w:r w:rsidRPr="00AC2278">
              <w:rPr>
                <w:rFonts w:ascii="Times New Roman" w:hAnsi="Times New Roman"/>
              </w:rPr>
              <w:t>, ул. № 1;</w:t>
            </w:r>
          </w:p>
          <w:p w14:paraId="1449E4A9" w14:textId="77777777" w:rsidR="00A02450" w:rsidRPr="00D03FB6" w:rsidRDefault="00A02450" w:rsidP="00E70DA5">
            <w:pPr>
              <w:jc w:val="both"/>
              <w:rPr>
                <w:rFonts w:ascii="Times New Roman" w:hAnsi="Times New Roman"/>
              </w:rPr>
            </w:pPr>
            <w:r w:rsidRPr="00925378">
              <w:rPr>
                <w:rFonts w:ascii="Times New Roman" w:hAnsi="Times New Roman"/>
              </w:rPr>
              <w:t xml:space="preserve">- водозабор </w:t>
            </w:r>
            <w:r w:rsidRPr="00D03FB6">
              <w:rPr>
                <w:rFonts w:ascii="Times New Roman" w:eastAsia="Calibri" w:hAnsi="Times New Roman"/>
              </w:rPr>
              <w:t xml:space="preserve">на северо-западе за границей села </w:t>
            </w:r>
            <w:r w:rsidRPr="00D03FB6">
              <w:rPr>
                <w:rFonts w:ascii="Times New Roman" w:hAnsi="Times New Roman"/>
              </w:rPr>
              <w:t>Александровка (реконструкция);</w:t>
            </w:r>
          </w:p>
          <w:p w14:paraId="71D5E8F4" w14:textId="77777777" w:rsidR="00A02450" w:rsidRPr="00D03FB6" w:rsidRDefault="00A02450" w:rsidP="00E70DA5">
            <w:pPr>
              <w:jc w:val="both"/>
              <w:rPr>
                <w:rFonts w:ascii="Times New Roman" w:hAnsi="Times New Roman"/>
              </w:rPr>
            </w:pPr>
            <w:r w:rsidRPr="00D03FB6">
              <w:rPr>
                <w:rFonts w:ascii="Times New Roman" w:hAnsi="Times New Roman"/>
              </w:rPr>
              <w:t>- пожарный пирс в поселке Малая Вязовка, ул. Зеленодольская;</w:t>
            </w:r>
          </w:p>
          <w:p w14:paraId="3656D65F" w14:textId="77777777" w:rsidR="00A02450" w:rsidRPr="00040A82" w:rsidRDefault="00A02450" w:rsidP="00E70DA5">
            <w:pPr>
              <w:jc w:val="both"/>
              <w:rPr>
                <w:rFonts w:ascii="Times New Roman" w:hAnsi="Times New Roman"/>
                <w:b/>
              </w:rPr>
            </w:pPr>
            <w:r w:rsidRPr="00D03FB6">
              <w:rPr>
                <w:rFonts w:ascii="Times New Roman" w:hAnsi="Times New Roman"/>
              </w:rPr>
              <w:t xml:space="preserve">- пожарный пирс в поселке </w:t>
            </w:r>
            <w:proofErr w:type="spellStart"/>
            <w:r w:rsidRPr="00D03FB6">
              <w:rPr>
                <w:rFonts w:ascii="Times New Roman" w:hAnsi="Times New Roman"/>
              </w:rPr>
              <w:t>Среднедольск</w:t>
            </w:r>
            <w:proofErr w:type="spellEnd"/>
            <w:r w:rsidRPr="00D03FB6">
              <w:rPr>
                <w:rFonts w:ascii="Times New Roman" w:hAnsi="Times New Roman"/>
              </w:rPr>
              <w:t>, ул. Молодежная.</w:t>
            </w:r>
          </w:p>
        </w:tc>
      </w:tr>
      <w:tr w:rsidR="00A02450" w:rsidRPr="006F02E8" w14:paraId="691ED4F8" w14:textId="77777777" w:rsidTr="00E70DA5">
        <w:tc>
          <w:tcPr>
            <w:tcW w:w="2809" w:type="dxa"/>
            <w:tcBorders>
              <w:bottom w:val="single" w:sz="4" w:space="0" w:color="auto"/>
            </w:tcBorders>
            <w:shd w:val="clear" w:color="auto" w:fill="D9D9D9"/>
          </w:tcPr>
          <w:p w14:paraId="68365FD1" w14:textId="77777777" w:rsidR="00A02450" w:rsidRPr="00860092" w:rsidRDefault="00A02450" w:rsidP="00E70DA5">
            <w:pPr>
              <w:jc w:val="center"/>
              <w:rPr>
                <w:rFonts w:ascii="Times New Roman" w:hAnsi="Times New Roman"/>
                <w:b/>
              </w:rPr>
            </w:pPr>
            <w:r>
              <w:rPr>
                <w:rFonts w:ascii="Times New Roman" w:hAnsi="Times New Roman"/>
                <w:b/>
              </w:rPr>
              <w:t>Производственные зоны, зоны инженерной и транспортной инфраструктуры</w:t>
            </w:r>
            <w:r w:rsidRPr="00BC1CE6">
              <w:rPr>
                <w:rFonts w:ascii="Times New Roman" w:hAnsi="Times New Roman"/>
                <w:b/>
              </w:rPr>
              <w:t xml:space="preserve"> </w:t>
            </w:r>
          </w:p>
        </w:tc>
        <w:tc>
          <w:tcPr>
            <w:tcW w:w="2809" w:type="dxa"/>
            <w:gridSpan w:val="2"/>
            <w:tcBorders>
              <w:bottom w:val="single" w:sz="4" w:space="0" w:color="auto"/>
            </w:tcBorders>
            <w:shd w:val="clear" w:color="auto" w:fill="D9D9D9"/>
          </w:tcPr>
          <w:p w14:paraId="0906B4EA" w14:textId="3D408D3C" w:rsidR="00A02450" w:rsidRPr="00040A82" w:rsidRDefault="00A02450" w:rsidP="00E70DA5">
            <w:pPr>
              <w:jc w:val="center"/>
              <w:rPr>
                <w:rFonts w:ascii="Times New Roman" w:hAnsi="Times New Roman"/>
                <w:b/>
              </w:rPr>
            </w:pPr>
            <w:r>
              <w:rPr>
                <w:rFonts w:ascii="Times New Roman" w:hAnsi="Times New Roman"/>
                <w:b/>
              </w:rPr>
              <w:t>15</w:t>
            </w:r>
            <w:r w:rsidR="00850771">
              <w:rPr>
                <w:rFonts w:ascii="Times New Roman" w:hAnsi="Times New Roman"/>
                <w:b/>
              </w:rPr>
              <w:t>3</w:t>
            </w:r>
            <w:r>
              <w:rPr>
                <w:rFonts w:ascii="Times New Roman" w:hAnsi="Times New Roman"/>
                <w:b/>
              </w:rPr>
              <w:t>,</w:t>
            </w:r>
            <w:r w:rsidR="00850771">
              <w:rPr>
                <w:rFonts w:ascii="Times New Roman" w:hAnsi="Times New Roman"/>
                <w:b/>
              </w:rPr>
              <w:t>50</w:t>
            </w:r>
          </w:p>
        </w:tc>
        <w:tc>
          <w:tcPr>
            <w:tcW w:w="2809" w:type="dxa"/>
            <w:tcBorders>
              <w:bottom w:val="single" w:sz="4" w:space="0" w:color="auto"/>
            </w:tcBorders>
            <w:shd w:val="clear" w:color="auto" w:fill="D9D9D9"/>
          </w:tcPr>
          <w:p w14:paraId="61571C45" w14:textId="77777777" w:rsidR="00A02450" w:rsidRPr="00040A82" w:rsidRDefault="00A02450" w:rsidP="00E70DA5">
            <w:pPr>
              <w:jc w:val="center"/>
              <w:rPr>
                <w:rFonts w:ascii="Times New Roman" w:hAnsi="Times New Roman"/>
                <w:b/>
              </w:rPr>
            </w:pPr>
            <w:r>
              <w:rPr>
                <w:rFonts w:ascii="Times New Roman" w:hAnsi="Times New Roman"/>
                <w:b/>
              </w:rPr>
              <w:t>-</w:t>
            </w:r>
          </w:p>
        </w:tc>
        <w:tc>
          <w:tcPr>
            <w:tcW w:w="2809" w:type="dxa"/>
            <w:tcBorders>
              <w:bottom w:val="single" w:sz="4" w:space="0" w:color="auto"/>
            </w:tcBorders>
            <w:shd w:val="clear" w:color="auto" w:fill="D9D9D9"/>
          </w:tcPr>
          <w:p w14:paraId="65E463CC" w14:textId="77777777" w:rsidR="00A02450" w:rsidRPr="00040A82" w:rsidRDefault="00A02450" w:rsidP="00E70DA5">
            <w:pPr>
              <w:jc w:val="center"/>
              <w:rPr>
                <w:rFonts w:ascii="Times New Roman" w:hAnsi="Times New Roman"/>
                <w:b/>
              </w:rPr>
            </w:pPr>
            <w:r>
              <w:rPr>
                <w:rFonts w:ascii="Times New Roman" w:hAnsi="Times New Roman"/>
                <w:b/>
              </w:rPr>
              <w:t>-</w:t>
            </w:r>
          </w:p>
        </w:tc>
        <w:tc>
          <w:tcPr>
            <w:tcW w:w="2810" w:type="dxa"/>
            <w:tcBorders>
              <w:bottom w:val="single" w:sz="4" w:space="0" w:color="auto"/>
            </w:tcBorders>
            <w:shd w:val="clear" w:color="auto" w:fill="D9D9D9"/>
          </w:tcPr>
          <w:p w14:paraId="05D5760F" w14:textId="77777777" w:rsidR="00A02450" w:rsidRPr="00040A82" w:rsidRDefault="00A02450" w:rsidP="00E70DA5">
            <w:pPr>
              <w:jc w:val="center"/>
              <w:rPr>
                <w:rFonts w:ascii="Times New Roman" w:hAnsi="Times New Roman"/>
                <w:b/>
              </w:rPr>
            </w:pPr>
            <w:r>
              <w:rPr>
                <w:rFonts w:ascii="Times New Roman" w:hAnsi="Times New Roman"/>
                <w:b/>
              </w:rPr>
              <w:t>-</w:t>
            </w:r>
          </w:p>
        </w:tc>
      </w:tr>
      <w:tr w:rsidR="00A02450" w:rsidRPr="006F02E8" w14:paraId="3F8AFC48" w14:textId="77777777" w:rsidTr="00E70DA5">
        <w:tc>
          <w:tcPr>
            <w:tcW w:w="2809" w:type="dxa"/>
            <w:tcBorders>
              <w:bottom w:val="single" w:sz="4" w:space="0" w:color="auto"/>
            </w:tcBorders>
            <w:shd w:val="clear" w:color="auto" w:fill="FFFFFF"/>
          </w:tcPr>
          <w:p w14:paraId="5EDD1EC9" w14:textId="77777777" w:rsidR="00A02450" w:rsidRPr="00860092" w:rsidRDefault="00A02450" w:rsidP="00E70DA5">
            <w:pPr>
              <w:jc w:val="both"/>
              <w:rPr>
                <w:rFonts w:ascii="Times New Roman" w:hAnsi="Times New Roman"/>
                <w:b/>
              </w:rPr>
            </w:pPr>
          </w:p>
        </w:tc>
        <w:tc>
          <w:tcPr>
            <w:tcW w:w="11237" w:type="dxa"/>
            <w:gridSpan w:val="5"/>
            <w:tcBorders>
              <w:bottom w:val="single" w:sz="4" w:space="0" w:color="auto"/>
            </w:tcBorders>
            <w:shd w:val="clear" w:color="auto" w:fill="FFFFFF"/>
          </w:tcPr>
          <w:p w14:paraId="63F2E60D" w14:textId="77777777" w:rsidR="00A02450" w:rsidRPr="00AC2278" w:rsidRDefault="00A02450" w:rsidP="00E70DA5">
            <w:pPr>
              <w:tabs>
                <w:tab w:val="num" w:pos="0"/>
              </w:tabs>
              <w:rPr>
                <w:rFonts w:ascii="Times New Roman" w:hAnsi="Times New Roman"/>
              </w:rPr>
            </w:pPr>
            <w:r w:rsidRPr="00AC2278">
              <w:rPr>
                <w:rFonts w:ascii="Times New Roman" w:hAnsi="Times New Roman"/>
                <w:b/>
              </w:rPr>
              <w:t>объекты регионального значения:</w:t>
            </w:r>
            <w:r w:rsidRPr="00AC2278">
              <w:rPr>
                <w:rFonts w:ascii="Times New Roman" w:hAnsi="Times New Roman"/>
              </w:rPr>
              <w:t xml:space="preserve"> </w:t>
            </w:r>
          </w:p>
          <w:p w14:paraId="7870632D" w14:textId="77777777" w:rsidR="00A02450" w:rsidRDefault="00A02450" w:rsidP="00E70DA5">
            <w:pPr>
              <w:jc w:val="both"/>
              <w:rPr>
                <w:rFonts w:ascii="Times New Roman" w:hAnsi="Times New Roman"/>
              </w:rPr>
            </w:pPr>
            <w:r w:rsidRPr="00925378">
              <w:rPr>
                <w:rFonts w:ascii="Times New Roman" w:hAnsi="Times New Roman"/>
              </w:rPr>
              <w:t xml:space="preserve">- пожарное депо на </w:t>
            </w:r>
            <w:r w:rsidRPr="00D03FB6">
              <w:rPr>
                <w:rFonts w:ascii="Times New Roman" w:hAnsi="Times New Roman"/>
              </w:rPr>
              <w:t>2 машины в селе Александровка, ул. Озерная.</w:t>
            </w:r>
          </w:p>
          <w:p w14:paraId="0A99A91E" w14:textId="77777777" w:rsidR="00A02450" w:rsidRPr="009345D3" w:rsidRDefault="00A02450" w:rsidP="00E70DA5">
            <w:pPr>
              <w:tabs>
                <w:tab w:val="num" w:pos="0"/>
              </w:tabs>
              <w:rPr>
                <w:rFonts w:ascii="Times New Roman" w:hAnsi="Times New Roman"/>
                <w:b/>
              </w:rPr>
            </w:pPr>
            <w:r w:rsidRPr="009345D3">
              <w:rPr>
                <w:rFonts w:ascii="Times New Roman" w:hAnsi="Times New Roman"/>
                <w:b/>
              </w:rPr>
              <w:t>объекты местного значения сельского поселения:</w:t>
            </w:r>
          </w:p>
          <w:p w14:paraId="43F98970" w14:textId="77777777" w:rsidR="00A02450" w:rsidRPr="00593F08" w:rsidRDefault="00A02450" w:rsidP="00E70DA5">
            <w:pPr>
              <w:jc w:val="both"/>
              <w:rPr>
                <w:rFonts w:ascii="Times New Roman" w:hAnsi="Times New Roman"/>
              </w:rPr>
            </w:pPr>
            <w:r w:rsidRPr="00AC2278">
              <w:rPr>
                <w:rFonts w:ascii="Times New Roman" w:hAnsi="Times New Roman"/>
              </w:rPr>
              <w:t xml:space="preserve">- водозабор в поселке </w:t>
            </w:r>
            <w:proofErr w:type="spellStart"/>
            <w:r w:rsidRPr="00AC2278">
              <w:rPr>
                <w:rFonts w:ascii="Times New Roman" w:hAnsi="Times New Roman"/>
              </w:rPr>
              <w:t>Среднедольск</w:t>
            </w:r>
            <w:proofErr w:type="spellEnd"/>
            <w:r w:rsidRPr="00AC2278">
              <w:rPr>
                <w:rFonts w:ascii="Times New Roman" w:hAnsi="Times New Roman"/>
              </w:rPr>
              <w:t xml:space="preserve">, ул. № </w:t>
            </w:r>
            <w:r w:rsidRPr="00593F08">
              <w:rPr>
                <w:rFonts w:ascii="Times New Roman" w:hAnsi="Times New Roman"/>
              </w:rPr>
              <w:t>1;</w:t>
            </w:r>
          </w:p>
          <w:p w14:paraId="571A679A" w14:textId="77777777" w:rsidR="00A02450" w:rsidRPr="00D03FB6" w:rsidRDefault="00A02450" w:rsidP="00E70DA5">
            <w:pPr>
              <w:jc w:val="both"/>
              <w:rPr>
                <w:rFonts w:ascii="Times New Roman" w:hAnsi="Times New Roman"/>
              </w:rPr>
            </w:pPr>
            <w:r w:rsidRPr="00925378">
              <w:rPr>
                <w:rFonts w:ascii="Times New Roman" w:hAnsi="Times New Roman"/>
              </w:rPr>
              <w:t xml:space="preserve">- </w:t>
            </w:r>
            <w:r w:rsidRPr="00D03FB6">
              <w:rPr>
                <w:rFonts w:ascii="Times New Roman" w:hAnsi="Times New Roman"/>
                <w:color w:val="000000"/>
              </w:rPr>
              <w:t xml:space="preserve">станция водоподготовки (водоочистная станция) </w:t>
            </w:r>
            <w:r w:rsidRPr="00D03FB6">
              <w:rPr>
                <w:rFonts w:ascii="Times New Roman" w:hAnsi="Times New Roman"/>
              </w:rPr>
              <w:t xml:space="preserve">в поселке </w:t>
            </w:r>
            <w:proofErr w:type="spellStart"/>
            <w:r w:rsidRPr="00D03FB6">
              <w:rPr>
                <w:rFonts w:ascii="Times New Roman" w:hAnsi="Times New Roman"/>
              </w:rPr>
              <w:t>Среднедольск</w:t>
            </w:r>
            <w:proofErr w:type="spellEnd"/>
            <w:r w:rsidRPr="00D03FB6">
              <w:rPr>
                <w:rFonts w:ascii="Times New Roman" w:hAnsi="Times New Roman"/>
              </w:rPr>
              <w:t>, ул. № 1</w:t>
            </w:r>
          </w:p>
          <w:p w14:paraId="2B055796" w14:textId="77777777" w:rsidR="00A02450" w:rsidRPr="00D03FB6" w:rsidRDefault="00A02450" w:rsidP="00E70DA5">
            <w:pPr>
              <w:jc w:val="both"/>
              <w:rPr>
                <w:rFonts w:ascii="Times New Roman" w:hAnsi="Times New Roman"/>
              </w:rPr>
            </w:pPr>
            <w:r w:rsidRPr="00D03FB6">
              <w:rPr>
                <w:rFonts w:ascii="Times New Roman" w:hAnsi="Times New Roman"/>
              </w:rPr>
              <w:t xml:space="preserve">- </w:t>
            </w:r>
            <w:r w:rsidRPr="00D03FB6">
              <w:rPr>
                <w:rFonts w:ascii="Times New Roman" w:hAnsi="Times New Roman"/>
                <w:color w:val="000000"/>
              </w:rPr>
              <w:t xml:space="preserve">насосная станция </w:t>
            </w:r>
            <w:r w:rsidRPr="00D03FB6">
              <w:rPr>
                <w:rFonts w:ascii="Times New Roman" w:hAnsi="Times New Roman"/>
              </w:rPr>
              <w:t xml:space="preserve">в поселке </w:t>
            </w:r>
            <w:proofErr w:type="spellStart"/>
            <w:r w:rsidRPr="00D03FB6">
              <w:rPr>
                <w:rFonts w:ascii="Times New Roman" w:hAnsi="Times New Roman"/>
              </w:rPr>
              <w:t>Среднедольск</w:t>
            </w:r>
            <w:proofErr w:type="spellEnd"/>
            <w:r w:rsidRPr="00D03FB6">
              <w:rPr>
                <w:rFonts w:ascii="Times New Roman" w:hAnsi="Times New Roman"/>
              </w:rPr>
              <w:t>, ул. №  1;</w:t>
            </w:r>
          </w:p>
          <w:p w14:paraId="06FDEAC4" w14:textId="77777777" w:rsidR="00A02450" w:rsidRPr="00D03FB6" w:rsidRDefault="00A02450" w:rsidP="00E70DA5">
            <w:pPr>
              <w:jc w:val="both"/>
              <w:rPr>
                <w:rFonts w:ascii="Times New Roman" w:hAnsi="Times New Roman"/>
              </w:rPr>
            </w:pPr>
            <w:r w:rsidRPr="00D03FB6">
              <w:rPr>
                <w:rFonts w:ascii="Times New Roman" w:hAnsi="Times New Roman"/>
              </w:rPr>
              <w:t>- комплектные трансформаторные подстанции в селе Александровка, на севере за границей села;</w:t>
            </w:r>
          </w:p>
          <w:p w14:paraId="56240970" w14:textId="77777777" w:rsidR="00A02450" w:rsidRPr="00040A82" w:rsidRDefault="00A02450" w:rsidP="00E70DA5">
            <w:pPr>
              <w:jc w:val="both"/>
              <w:rPr>
                <w:rFonts w:ascii="Times New Roman" w:hAnsi="Times New Roman"/>
                <w:b/>
              </w:rPr>
            </w:pPr>
            <w:r w:rsidRPr="00D03FB6">
              <w:rPr>
                <w:rFonts w:ascii="Times New Roman" w:hAnsi="Times New Roman"/>
              </w:rPr>
              <w:t>- канализационные очистные сооружения на севере за границей села</w:t>
            </w:r>
            <w:r w:rsidRPr="00D03FB6">
              <w:rPr>
                <w:rFonts w:ascii="Times New Roman" w:hAnsi="Times New Roman"/>
                <w:color w:val="000000"/>
                <w:shd w:val="clear" w:color="auto" w:fill="FFFFFF"/>
              </w:rPr>
              <w:t xml:space="preserve"> Александровка</w:t>
            </w:r>
            <w:r w:rsidRPr="00D03FB6">
              <w:rPr>
                <w:rFonts w:ascii="Times New Roman" w:hAnsi="Times New Roman"/>
              </w:rPr>
              <w:t>.</w:t>
            </w:r>
          </w:p>
        </w:tc>
      </w:tr>
      <w:tr w:rsidR="00A02450" w:rsidRPr="006F02E8" w14:paraId="355EA91B" w14:textId="77777777" w:rsidTr="00E70DA5">
        <w:tc>
          <w:tcPr>
            <w:tcW w:w="2809" w:type="dxa"/>
            <w:tcBorders>
              <w:bottom w:val="single" w:sz="4" w:space="0" w:color="auto"/>
            </w:tcBorders>
            <w:shd w:val="clear" w:color="auto" w:fill="D9D9D9"/>
          </w:tcPr>
          <w:p w14:paraId="51FD33E4" w14:textId="77777777" w:rsidR="00A02450" w:rsidRPr="00860092" w:rsidRDefault="00A02450" w:rsidP="00E70DA5">
            <w:pPr>
              <w:jc w:val="both"/>
              <w:rPr>
                <w:rFonts w:ascii="Times New Roman" w:hAnsi="Times New Roman"/>
                <w:b/>
              </w:rPr>
            </w:pPr>
            <w:r w:rsidRPr="00860092">
              <w:rPr>
                <w:rFonts w:ascii="Times New Roman" w:hAnsi="Times New Roman"/>
                <w:b/>
              </w:rPr>
              <w:t>Зон</w:t>
            </w:r>
            <w:r>
              <w:rPr>
                <w:rFonts w:ascii="Times New Roman" w:hAnsi="Times New Roman"/>
                <w:b/>
              </w:rPr>
              <w:t>ы</w:t>
            </w:r>
            <w:r w:rsidRPr="00860092">
              <w:rPr>
                <w:rFonts w:ascii="Times New Roman" w:hAnsi="Times New Roman"/>
                <w:b/>
              </w:rPr>
              <w:t xml:space="preserve"> </w:t>
            </w:r>
            <w:r>
              <w:rPr>
                <w:rFonts w:ascii="Times New Roman" w:hAnsi="Times New Roman"/>
                <w:b/>
              </w:rPr>
              <w:t>специального назначения</w:t>
            </w:r>
            <w:r w:rsidRPr="00860092">
              <w:rPr>
                <w:rFonts w:ascii="Times New Roman" w:hAnsi="Times New Roman"/>
                <w:b/>
              </w:rPr>
              <w:t xml:space="preserve"> </w:t>
            </w:r>
          </w:p>
        </w:tc>
        <w:tc>
          <w:tcPr>
            <w:tcW w:w="2809" w:type="dxa"/>
            <w:gridSpan w:val="2"/>
            <w:tcBorders>
              <w:bottom w:val="single" w:sz="4" w:space="0" w:color="auto"/>
            </w:tcBorders>
            <w:shd w:val="clear" w:color="auto" w:fill="D9D9D9"/>
          </w:tcPr>
          <w:p w14:paraId="79BC9495" w14:textId="77777777" w:rsidR="00A02450" w:rsidRPr="00040A82" w:rsidRDefault="00A02450" w:rsidP="00E70DA5">
            <w:pPr>
              <w:jc w:val="center"/>
              <w:rPr>
                <w:rFonts w:ascii="Times New Roman" w:hAnsi="Times New Roman"/>
                <w:b/>
              </w:rPr>
            </w:pPr>
            <w:r>
              <w:rPr>
                <w:rFonts w:ascii="Times New Roman" w:hAnsi="Times New Roman"/>
                <w:b/>
              </w:rPr>
              <w:t>2,03</w:t>
            </w:r>
          </w:p>
        </w:tc>
        <w:tc>
          <w:tcPr>
            <w:tcW w:w="2809" w:type="dxa"/>
            <w:tcBorders>
              <w:bottom w:val="single" w:sz="4" w:space="0" w:color="auto"/>
            </w:tcBorders>
            <w:shd w:val="clear" w:color="auto" w:fill="D9D9D9"/>
          </w:tcPr>
          <w:p w14:paraId="529D0167" w14:textId="77777777" w:rsidR="00A02450" w:rsidRPr="00040A82" w:rsidRDefault="00A02450" w:rsidP="00E70DA5">
            <w:pPr>
              <w:jc w:val="center"/>
              <w:rPr>
                <w:rFonts w:ascii="Times New Roman" w:hAnsi="Times New Roman"/>
                <w:b/>
              </w:rPr>
            </w:pPr>
            <w:r>
              <w:rPr>
                <w:rFonts w:ascii="Times New Roman" w:hAnsi="Times New Roman"/>
                <w:b/>
              </w:rPr>
              <w:t>-</w:t>
            </w:r>
          </w:p>
        </w:tc>
        <w:tc>
          <w:tcPr>
            <w:tcW w:w="2809" w:type="dxa"/>
            <w:tcBorders>
              <w:bottom w:val="single" w:sz="4" w:space="0" w:color="auto"/>
            </w:tcBorders>
            <w:shd w:val="clear" w:color="auto" w:fill="D9D9D9"/>
          </w:tcPr>
          <w:p w14:paraId="6C4BAE32" w14:textId="77777777" w:rsidR="00A02450" w:rsidRPr="00040A82" w:rsidRDefault="00A02450" w:rsidP="00E70DA5">
            <w:pPr>
              <w:jc w:val="center"/>
              <w:rPr>
                <w:rFonts w:ascii="Times New Roman" w:hAnsi="Times New Roman"/>
                <w:b/>
              </w:rPr>
            </w:pPr>
            <w:r>
              <w:rPr>
                <w:rFonts w:ascii="Times New Roman" w:hAnsi="Times New Roman"/>
                <w:b/>
              </w:rPr>
              <w:t>-</w:t>
            </w:r>
          </w:p>
        </w:tc>
        <w:tc>
          <w:tcPr>
            <w:tcW w:w="2810" w:type="dxa"/>
            <w:tcBorders>
              <w:bottom w:val="single" w:sz="4" w:space="0" w:color="auto"/>
            </w:tcBorders>
            <w:shd w:val="clear" w:color="auto" w:fill="D9D9D9"/>
          </w:tcPr>
          <w:p w14:paraId="2E66B5F1" w14:textId="77777777" w:rsidR="00A02450" w:rsidRPr="00040A82" w:rsidRDefault="00A02450" w:rsidP="00E70DA5">
            <w:pPr>
              <w:jc w:val="center"/>
              <w:rPr>
                <w:rFonts w:ascii="Times New Roman" w:hAnsi="Times New Roman"/>
                <w:b/>
              </w:rPr>
            </w:pPr>
            <w:r>
              <w:rPr>
                <w:rFonts w:ascii="Times New Roman" w:hAnsi="Times New Roman"/>
                <w:b/>
              </w:rPr>
              <w:t>-</w:t>
            </w:r>
          </w:p>
        </w:tc>
      </w:tr>
      <w:tr w:rsidR="00A02450" w:rsidRPr="006F02E8" w14:paraId="252D7511" w14:textId="77777777" w:rsidTr="00E70DA5">
        <w:tc>
          <w:tcPr>
            <w:tcW w:w="2809" w:type="dxa"/>
            <w:tcBorders>
              <w:bottom w:val="single" w:sz="4" w:space="0" w:color="auto"/>
            </w:tcBorders>
            <w:shd w:val="clear" w:color="auto" w:fill="FFFFFF"/>
          </w:tcPr>
          <w:p w14:paraId="0B8A4063" w14:textId="77777777" w:rsidR="00A02450" w:rsidRPr="00860092" w:rsidRDefault="00A02450" w:rsidP="00E70DA5">
            <w:pPr>
              <w:jc w:val="both"/>
              <w:rPr>
                <w:rFonts w:ascii="Times New Roman" w:hAnsi="Times New Roman"/>
                <w:b/>
              </w:rPr>
            </w:pPr>
          </w:p>
        </w:tc>
        <w:tc>
          <w:tcPr>
            <w:tcW w:w="11237" w:type="dxa"/>
            <w:gridSpan w:val="5"/>
            <w:tcBorders>
              <w:bottom w:val="single" w:sz="4" w:space="0" w:color="auto"/>
            </w:tcBorders>
            <w:shd w:val="clear" w:color="auto" w:fill="FFFFFF"/>
          </w:tcPr>
          <w:p w14:paraId="51D4C5B2" w14:textId="77777777" w:rsidR="00A02450" w:rsidRPr="00593F08" w:rsidRDefault="00A02450" w:rsidP="00E70DA5">
            <w:pPr>
              <w:tabs>
                <w:tab w:val="num" w:pos="0"/>
              </w:tabs>
              <w:rPr>
                <w:rFonts w:ascii="Times New Roman" w:hAnsi="Times New Roman"/>
              </w:rPr>
            </w:pPr>
            <w:r w:rsidRPr="00AC2278">
              <w:rPr>
                <w:rFonts w:ascii="Times New Roman" w:hAnsi="Times New Roman"/>
                <w:b/>
              </w:rPr>
              <w:t>объекты регионального значения</w:t>
            </w:r>
            <w:r w:rsidRPr="00593F08">
              <w:rPr>
                <w:rFonts w:ascii="Times New Roman" w:hAnsi="Times New Roman"/>
                <w:b/>
              </w:rPr>
              <w:t>:</w:t>
            </w:r>
            <w:r w:rsidRPr="00593F08">
              <w:rPr>
                <w:rFonts w:ascii="Times New Roman" w:hAnsi="Times New Roman"/>
              </w:rPr>
              <w:t xml:space="preserve"> </w:t>
            </w:r>
          </w:p>
          <w:p w14:paraId="6AB10C30" w14:textId="77777777" w:rsidR="00A02450" w:rsidRPr="00040A82" w:rsidRDefault="00A02450" w:rsidP="00E70DA5">
            <w:pPr>
              <w:jc w:val="both"/>
              <w:rPr>
                <w:rFonts w:ascii="Times New Roman" w:hAnsi="Times New Roman"/>
                <w:b/>
              </w:rPr>
            </w:pPr>
            <w:r w:rsidRPr="00925378">
              <w:rPr>
                <w:rFonts w:ascii="Times New Roman" w:hAnsi="Times New Roman"/>
              </w:rPr>
              <w:t>- скотомогильник (</w:t>
            </w:r>
            <w:r w:rsidRPr="00F821D8">
              <w:rPr>
                <w:rFonts w:ascii="Times New Roman" w:hAnsi="Times New Roman"/>
              </w:rPr>
              <w:t>биотермическ</w:t>
            </w:r>
            <w:r>
              <w:rPr>
                <w:rFonts w:ascii="Times New Roman" w:hAnsi="Times New Roman"/>
              </w:rPr>
              <w:t>ая</w:t>
            </w:r>
            <w:r w:rsidRPr="00F821D8">
              <w:rPr>
                <w:rFonts w:ascii="Times New Roman" w:hAnsi="Times New Roman"/>
              </w:rPr>
              <w:t xml:space="preserve"> ям</w:t>
            </w:r>
            <w:r>
              <w:rPr>
                <w:rFonts w:ascii="Times New Roman" w:hAnsi="Times New Roman"/>
              </w:rPr>
              <w:t>а</w:t>
            </w:r>
            <w:r w:rsidRPr="00925378">
              <w:rPr>
                <w:rFonts w:ascii="Times New Roman" w:hAnsi="Times New Roman"/>
              </w:rPr>
              <w:t>)</w:t>
            </w:r>
            <w:r w:rsidRPr="00D03FB6">
              <w:rPr>
                <w:rFonts w:ascii="Times New Roman" w:hAnsi="Times New Roman"/>
              </w:rPr>
              <w:t xml:space="preserve"> на расстоянии 1600 м </w:t>
            </w:r>
            <w:r>
              <w:rPr>
                <w:rFonts w:ascii="Times New Roman" w:hAnsi="Times New Roman"/>
              </w:rPr>
              <w:t>на север от</w:t>
            </w:r>
            <w:r w:rsidRPr="00D03FB6">
              <w:rPr>
                <w:rFonts w:ascii="Times New Roman" w:hAnsi="Times New Roman"/>
              </w:rPr>
              <w:t xml:space="preserve"> границы села Александровка</w:t>
            </w:r>
            <w:r>
              <w:rPr>
                <w:rFonts w:ascii="Times New Roman" w:hAnsi="Times New Roman"/>
              </w:rPr>
              <w:t>.</w:t>
            </w:r>
          </w:p>
        </w:tc>
      </w:tr>
    </w:tbl>
    <w:p w14:paraId="5BF0C8AB" w14:textId="77777777" w:rsidR="00A02450" w:rsidRPr="00B726C9" w:rsidRDefault="00A02450" w:rsidP="00A02450">
      <w:pPr>
        <w:spacing w:after="200" w:line="276" w:lineRule="auto"/>
        <w:rPr>
          <w:rFonts w:ascii="Times New Roman" w:hAnsi="Times New Roman"/>
        </w:rPr>
      </w:pPr>
    </w:p>
    <w:p w14:paraId="2DFFF590" w14:textId="77777777" w:rsidR="008E5FF4" w:rsidRDefault="008E5FF4" w:rsidP="00640AD4">
      <w:pPr>
        <w:tabs>
          <w:tab w:val="left" w:pos="5103"/>
        </w:tabs>
        <w:ind w:left="4678"/>
        <w:jc w:val="both"/>
        <w:rPr>
          <w:rFonts w:ascii="Times New Roman" w:hAnsi="Times New Roman"/>
          <w:sz w:val="28"/>
          <w:szCs w:val="28"/>
        </w:rPr>
      </w:pPr>
    </w:p>
    <w:sectPr w:rsidR="008E5FF4" w:rsidSect="00A02450">
      <w:headerReference w:type="even" r:id="rId15"/>
      <w:headerReference w:type="default" r:id="rId16"/>
      <w:footerReference w:type="even" r:id="rId17"/>
      <w:footerReference w:type="default" r:id="rId18"/>
      <w:headerReference w:type="first" r:id="rId19"/>
      <w:footerReference w:type="first" r:id="rId20"/>
      <w:pgSz w:w="16840" w:h="11900" w:orient="landscape"/>
      <w:pgMar w:top="1701" w:right="1134"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CA6EE" w14:textId="77777777" w:rsidR="003D4DDB" w:rsidRDefault="003D4DDB">
      <w:r>
        <w:separator/>
      </w:r>
    </w:p>
  </w:endnote>
  <w:endnote w:type="continuationSeparator" w:id="0">
    <w:p w14:paraId="1124E9FD" w14:textId="77777777" w:rsidR="003D4DDB" w:rsidRDefault="003D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FC8F" w14:textId="77777777" w:rsidR="00A02450" w:rsidRDefault="00A02450" w:rsidP="00270537">
    <w:pPr>
      <w:pStyle w:val="af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2FECC85" w14:textId="77777777" w:rsidR="00A02450" w:rsidRDefault="00A02450" w:rsidP="00270537">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D914" w14:textId="77777777" w:rsidR="00A02450" w:rsidRPr="003F76CA" w:rsidRDefault="00A02450" w:rsidP="00270537">
    <w:pPr>
      <w:pStyle w:val="af7"/>
      <w:framePr w:wrap="around" w:vAnchor="text" w:hAnchor="margin" w:xAlign="right" w:y="1"/>
      <w:rPr>
        <w:rStyle w:val="ab"/>
        <w:rFonts w:ascii="Times New Roman" w:hAnsi="Times New Roman"/>
      </w:rPr>
    </w:pPr>
    <w:r w:rsidRPr="003F76CA">
      <w:rPr>
        <w:rStyle w:val="ab"/>
        <w:rFonts w:ascii="Times New Roman" w:hAnsi="Times New Roman"/>
      </w:rPr>
      <w:fldChar w:fldCharType="begin"/>
    </w:r>
    <w:r w:rsidRPr="003F76CA">
      <w:rPr>
        <w:rStyle w:val="ab"/>
        <w:rFonts w:ascii="Times New Roman" w:hAnsi="Times New Roman"/>
      </w:rPr>
      <w:instrText xml:space="preserve">PAGE  </w:instrText>
    </w:r>
    <w:r w:rsidRPr="003F76CA">
      <w:rPr>
        <w:rStyle w:val="ab"/>
        <w:rFonts w:ascii="Times New Roman" w:hAnsi="Times New Roman"/>
      </w:rPr>
      <w:fldChar w:fldCharType="separate"/>
    </w:r>
    <w:r w:rsidR="009023FA">
      <w:rPr>
        <w:rStyle w:val="ab"/>
        <w:rFonts w:ascii="Times New Roman" w:hAnsi="Times New Roman"/>
        <w:noProof/>
      </w:rPr>
      <w:t>24</w:t>
    </w:r>
    <w:r w:rsidRPr="003F76CA">
      <w:rPr>
        <w:rStyle w:val="ab"/>
        <w:rFonts w:ascii="Times New Roman" w:hAnsi="Times New Roman"/>
      </w:rPr>
      <w:fldChar w:fldCharType="end"/>
    </w:r>
  </w:p>
  <w:p w14:paraId="2230CAE1" w14:textId="77777777" w:rsidR="00A02450" w:rsidRDefault="00A02450" w:rsidP="00270537">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7400" w14:textId="77777777" w:rsidR="009023FA" w:rsidRDefault="009023FA">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9C55" w14:textId="77777777" w:rsidR="005D5B62" w:rsidRDefault="005D5B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BFE2" w14:textId="204741BD" w:rsidR="005D5B62" w:rsidRDefault="00C871A8">
    <w:pPr>
      <w:pStyle w:val="af7"/>
      <w:tabs>
        <w:tab w:val="left" w:pos="13241"/>
      </w:tabs>
      <w:ind w:right="360"/>
    </w:pPr>
    <w:r>
      <w:rPr>
        <w:noProof/>
        <w:lang w:eastAsia="ru-RU"/>
      </w:rPr>
      <mc:AlternateContent>
        <mc:Choice Requires="wps">
          <w:drawing>
            <wp:anchor distT="0" distB="0" distL="0" distR="0" simplePos="0" relativeHeight="251661312" behindDoc="0" locked="0" layoutInCell="1" allowOverlap="1" wp14:anchorId="2DBE9C30" wp14:editId="7E33B22C">
              <wp:simplePos x="0" y="0"/>
              <wp:positionH relativeFrom="page">
                <wp:posOffset>9819005</wp:posOffset>
              </wp:positionH>
              <wp:positionV relativeFrom="paragraph">
                <wp:posOffset>635</wp:posOffset>
              </wp:positionV>
              <wp:extent cx="341630" cy="17335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wps:spPr>
                    <wps:txbx>
                      <w:txbxContent>
                        <w:p w14:paraId="047A9D35" w14:textId="77777777" w:rsidR="005D5B62" w:rsidRDefault="00100E17">
                          <w:pPr>
                            <w:pStyle w:val="af7"/>
                          </w:pPr>
                          <w:r>
                            <w:rPr>
                              <w:rStyle w:val="ab"/>
                              <w:rFonts w:cs="Times New Roman"/>
                            </w:rPr>
                            <w:fldChar w:fldCharType="begin"/>
                          </w:r>
                          <w:r w:rsidR="005D5B62">
                            <w:rPr>
                              <w:rStyle w:val="ab"/>
                              <w:rFonts w:cs="Times New Roman"/>
                            </w:rPr>
                            <w:instrText xml:space="preserve"> PAGE </w:instrText>
                          </w:r>
                          <w:r>
                            <w:rPr>
                              <w:rStyle w:val="ab"/>
                              <w:rFonts w:cs="Times New Roman"/>
                            </w:rPr>
                            <w:fldChar w:fldCharType="separate"/>
                          </w:r>
                          <w:r w:rsidR="009023FA">
                            <w:rPr>
                              <w:rStyle w:val="ab"/>
                              <w:rFonts w:cs="Times New Roman"/>
                              <w:noProof/>
                            </w:rPr>
                            <w:t>5</w:t>
                          </w:r>
                          <w:r>
                            <w:rPr>
                              <w:rStyle w:val="ab"/>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773.15pt;margin-top:.05pt;width:26.9pt;height:13.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" stroked="f">
              <v:fill opacity="0"/>
              <v:textbox inset="0,0,0,0">
                <w:txbxContent>
                  <w:p w14:paraId="047A9D35" w14:textId="77777777" w:rsidR="005D5B62" w:rsidRDefault="00100E17">
                    <w:pPr>
                      <w:pStyle w:val="af7"/>
                    </w:pPr>
                    <w:r>
                      <w:rPr>
                        <w:rStyle w:val="ab"/>
                        <w:rFonts w:cs="Times New Roman"/>
                      </w:rPr>
                      <w:fldChar w:fldCharType="begin"/>
                    </w:r>
                    <w:r w:rsidR="005D5B62">
                      <w:rPr>
                        <w:rStyle w:val="ab"/>
                        <w:rFonts w:cs="Times New Roman"/>
                      </w:rPr>
                      <w:instrText xml:space="preserve"> PAGE </w:instrText>
                    </w:r>
                    <w:r>
                      <w:rPr>
                        <w:rStyle w:val="ab"/>
                        <w:rFonts w:cs="Times New Roman"/>
                      </w:rPr>
                      <w:fldChar w:fldCharType="separate"/>
                    </w:r>
                    <w:r w:rsidR="009023FA">
                      <w:rPr>
                        <w:rStyle w:val="ab"/>
                        <w:rFonts w:cs="Times New Roman"/>
                        <w:noProof/>
                      </w:rPr>
                      <w:t>5</w:t>
                    </w:r>
                    <w:r>
                      <w:rPr>
                        <w:rStyle w:val="ab"/>
                        <w:rFonts w:cs="Times New Roman"/>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B2B3C" w14:textId="77777777" w:rsidR="005D5B62" w:rsidRDefault="005D5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3EF13" w14:textId="77777777" w:rsidR="003D4DDB" w:rsidRDefault="003D4DDB">
      <w:r>
        <w:separator/>
      </w:r>
    </w:p>
  </w:footnote>
  <w:footnote w:type="continuationSeparator" w:id="0">
    <w:p w14:paraId="5575986C" w14:textId="77777777" w:rsidR="003D4DDB" w:rsidRDefault="003D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54CEF" w14:textId="77777777" w:rsidR="009023FA" w:rsidRDefault="009023FA">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2A81" w14:textId="77777777" w:rsidR="00A02450" w:rsidRPr="003E70C2" w:rsidRDefault="00A02450" w:rsidP="00270537">
    <w:pPr>
      <w:pStyle w:val="af6"/>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4259" w14:textId="77777777" w:rsidR="00124EB9" w:rsidRPr="00124EB9" w:rsidRDefault="00124EB9" w:rsidP="00124EB9">
    <w:pPr>
      <w:ind w:left="708"/>
      <w:jc w:val="right"/>
      <w:rPr>
        <w:rFonts w:ascii="Times New Roman" w:hAnsi="Times New Roman"/>
        <w:bCs/>
        <w:i/>
        <w:iCs/>
        <w:color w:val="000000"/>
        <w:sz w:val="22"/>
        <w:szCs w:val="22"/>
      </w:rPr>
    </w:pPr>
    <w:r w:rsidRPr="00124EB9">
      <w:rPr>
        <w:rFonts w:ascii="Times New Roman" w:hAnsi="Times New Roman"/>
        <w:bCs/>
        <w:i/>
        <w:iCs/>
        <w:color w:val="000000"/>
        <w:sz w:val="22"/>
        <w:szCs w:val="22"/>
      </w:rPr>
      <w:t xml:space="preserve">Положение о территориальном планировании </w:t>
    </w:r>
  </w:p>
  <w:p w14:paraId="79FA31BC" w14:textId="49C1C48F" w:rsidR="00124EB9" w:rsidRPr="00124EB9" w:rsidRDefault="00124EB9" w:rsidP="00124EB9">
    <w:pPr>
      <w:ind w:left="708"/>
      <w:jc w:val="right"/>
      <w:rPr>
        <w:rFonts w:ascii="Times New Roman" w:hAnsi="Times New Roman"/>
        <w:bCs/>
        <w:i/>
        <w:iCs/>
        <w:color w:val="000000"/>
        <w:sz w:val="22"/>
        <w:szCs w:val="22"/>
      </w:rPr>
    </w:pPr>
    <w:r w:rsidRPr="00124EB9">
      <w:rPr>
        <w:rFonts w:ascii="Times New Roman" w:hAnsi="Times New Roman"/>
        <w:bCs/>
        <w:i/>
        <w:iCs/>
        <w:color w:val="000000"/>
        <w:sz w:val="22"/>
        <w:szCs w:val="22"/>
      </w:rPr>
      <w:t xml:space="preserve">сельского поселения </w:t>
    </w:r>
    <w:r w:rsidRPr="00124EB9">
      <w:rPr>
        <w:rFonts w:ascii="Times New Roman" w:hAnsi="Times New Roman"/>
        <w:bCs/>
        <w:i/>
        <w:iCs/>
        <w:noProof/>
        <w:color w:val="000000"/>
        <w:sz w:val="22"/>
        <w:szCs w:val="22"/>
      </w:rPr>
      <w:t>Александровка</w:t>
    </w:r>
    <w:r w:rsidRPr="00124EB9">
      <w:rPr>
        <w:rFonts w:ascii="Times New Roman" w:hAnsi="Times New Roman"/>
        <w:bCs/>
        <w:i/>
        <w:iCs/>
        <w:color w:val="000000"/>
        <w:sz w:val="22"/>
        <w:szCs w:val="22"/>
      </w:rPr>
      <w:t xml:space="preserve"> муниципального района </w:t>
    </w:r>
  </w:p>
  <w:p w14:paraId="0E52FE99" w14:textId="3FF44693" w:rsidR="00124EB9" w:rsidRPr="00124EB9" w:rsidRDefault="00124EB9" w:rsidP="00124EB9">
    <w:pPr>
      <w:ind w:left="708"/>
      <w:jc w:val="right"/>
      <w:rPr>
        <w:rFonts w:ascii="Times New Roman" w:hAnsi="Times New Roman"/>
        <w:bCs/>
        <w:i/>
        <w:iCs/>
        <w:color w:val="000000"/>
        <w:sz w:val="22"/>
        <w:szCs w:val="22"/>
      </w:rPr>
    </w:pPr>
    <w:r w:rsidRPr="00124EB9">
      <w:rPr>
        <w:rFonts w:ascii="Times New Roman" w:hAnsi="Times New Roman"/>
        <w:bCs/>
        <w:i/>
        <w:iCs/>
        <w:noProof/>
        <w:color w:val="000000"/>
        <w:sz w:val="22"/>
        <w:szCs w:val="22"/>
      </w:rPr>
      <w:t>Большеглушицкий</w:t>
    </w:r>
    <w:r w:rsidRPr="00124EB9">
      <w:rPr>
        <w:rFonts w:ascii="Times New Roman" w:hAnsi="Times New Roman"/>
        <w:bCs/>
        <w:i/>
        <w:iCs/>
        <w:color w:val="000000"/>
        <w:sz w:val="22"/>
        <w:szCs w:val="22"/>
      </w:rPr>
      <w:t xml:space="preserve"> Самарской области</w:t>
    </w:r>
  </w:p>
  <w:p w14:paraId="6E449A24" w14:textId="77777777" w:rsidR="00850771" w:rsidRDefault="00124EB9" w:rsidP="00124EB9">
    <w:pPr>
      <w:ind w:left="708"/>
      <w:jc w:val="right"/>
      <w:rPr>
        <w:rFonts w:ascii="Times New Roman" w:hAnsi="Times New Roman"/>
        <w:bCs/>
        <w:i/>
        <w:iCs/>
        <w:color w:val="000000"/>
        <w:sz w:val="22"/>
        <w:szCs w:val="22"/>
      </w:rPr>
    </w:pPr>
    <w:r w:rsidRPr="00124EB9">
      <w:rPr>
        <w:rFonts w:ascii="Times New Roman" w:hAnsi="Times New Roman"/>
        <w:bCs/>
        <w:i/>
        <w:iCs/>
        <w:color w:val="000000"/>
        <w:sz w:val="22"/>
        <w:szCs w:val="22"/>
      </w:rPr>
      <w:t xml:space="preserve">(в редакции решений Собрания представителей </w:t>
    </w:r>
  </w:p>
  <w:p w14:paraId="20FDEC74" w14:textId="1EC098DD" w:rsidR="00124EB9" w:rsidRPr="00124EB9" w:rsidRDefault="00124EB9" w:rsidP="00124EB9">
    <w:pPr>
      <w:ind w:left="708"/>
      <w:jc w:val="right"/>
      <w:rPr>
        <w:rFonts w:ascii="Times New Roman" w:hAnsi="Times New Roman"/>
        <w:bCs/>
        <w:i/>
        <w:iCs/>
        <w:color w:val="000000"/>
        <w:sz w:val="22"/>
        <w:szCs w:val="22"/>
      </w:rPr>
    </w:pPr>
    <w:r w:rsidRPr="00124EB9">
      <w:rPr>
        <w:rFonts w:ascii="Times New Roman" w:hAnsi="Times New Roman"/>
        <w:bCs/>
        <w:i/>
        <w:iCs/>
        <w:color w:val="000000"/>
        <w:sz w:val="22"/>
        <w:szCs w:val="22"/>
      </w:rPr>
      <w:t xml:space="preserve">от </w:t>
    </w:r>
    <w:r w:rsidR="00850771">
      <w:rPr>
        <w:rFonts w:ascii="Times New Roman" w:hAnsi="Times New Roman"/>
        <w:bCs/>
        <w:i/>
        <w:iCs/>
        <w:color w:val="000000"/>
        <w:sz w:val="22"/>
        <w:szCs w:val="22"/>
      </w:rPr>
      <w:t>17</w:t>
    </w:r>
    <w:r w:rsidRPr="00124EB9">
      <w:rPr>
        <w:rFonts w:ascii="Times New Roman" w:hAnsi="Times New Roman"/>
        <w:bCs/>
        <w:i/>
        <w:iCs/>
        <w:color w:val="000000"/>
        <w:sz w:val="22"/>
        <w:szCs w:val="22"/>
      </w:rPr>
      <w:t>.</w:t>
    </w:r>
    <w:r w:rsidR="00850771">
      <w:rPr>
        <w:rFonts w:ascii="Times New Roman" w:hAnsi="Times New Roman"/>
        <w:bCs/>
        <w:i/>
        <w:iCs/>
        <w:color w:val="000000"/>
        <w:sz w:val="22"/>
        <w:szCs w:val="22"/>
      </w:rPr>
      <w:t>0</w:t>
    </w:r>
    <w:r w:rsidRPr="00124EB9">
      <w:rPr>
        <w:rFonts w:ascii="Times New Roman" w:hAnsi="Times New Roman"/>
        <w:bCs/>
        <w:i/>
        <w:iCs/>
        <w:color w:val="000000"/>
        <w:sz w:val="22"/>
        <w:szCs w:val="22"/>
      </w:rPr>
      <w:t xml:space="preserve">2.2020 № </w:t>
    </w:r>
    <w:r w:rsidR="00850771">
      <w:rPr>
        <w:rFonts w:ascii="Times New Roman" w:hAnsi="Times New Roman"/>
        <w:bCs/>
        <w:i/>
        <w:iCs/>
        <w:color w:val="000000"/>
        <w:sz w:val="22"/>
        <w:szCs w:val="22"/>
      </w:rPr>
      <w:t>226</w:t>
    </w:r>
    <w:r w:rsidRPr="00124EB9">
      <w:rPr>
        <w:rFonts w:ascii="Times New Roman" w:hAnsi="Times New Roman"/>
        <w:bCs/>
        <w:i/>
        <w:iCs/>
        <w:color w:val="000000"/>
        <w:sz w:val="22"/>
        <w:szCs w:val="22"/>
      </w:rPr>
      <w:t xml:space="preserve">, от </w:t>
    </w:r>
    <w:r w:rsidR="009023FA">
      <w:rPr>
        <w:rFonts w:ascii="Times New Roman" w:hAnsi="Times New Roman"/>
        <w:bCs/>
        <w:i/>
        <w:iCs/>
        <w:color w:val="000000"/>
        <w:sz w:val="22"/>
        <w:szCs w:val="22"/>
      </w:rPr>
      <w:t>05</w:t>
    </w:r>
    <w:r w:rsidRPr="009023FA">
      <w:rPr>
        <w:rFonts w:ascii="Times New Roman" w:hAnsi="Times New Roman"/>
        <w:bCs/>
        <w:i/>
        <w:iCs/>
        <w:color w:val="000000"/>
        <w:sz w:val="22"/>
        <w:szCs w:val="22"/>
      </w:rPr>
      <w:t>.</w:t>
    </w:r>
    <w:r w:rsidR="009023FA">
      <w:rPr>
        <w:rFonts w:ascii="Times New Roman" w:hAnsi="Times New Roman"/>
        <w:bCs/>
        <w:i/>
        <w:iCs/>
        <w:color w:val="000000"/>
        <w:sz w:val="22"/>
        <w:szCs w:val="22"/>
      </w:rPr>
      <w:t>07</w:t>
    </w:r>
    <w:r w:rsidRPr="009023FA">
      <w:rPr>
        <w:rFonts w:ascii="Times New Roman" w:hAnsi="Times New Roman"/>
        <w:bCs/>
        <w:i/>
        <w:iCs/>
        <w:color w:val="000000"/>
        <w:sz w:val="22"/>
        <w:szCs w:val="22"/>
      </w:rPr>
      <w:t>.2022 №</w:t>
    </w:r>
    <w:r w:rsidR="009023FA">
      <w:rPr>
        <w:rFonts w:ascii="Times New Roman" w:hAnsi="Times New Roman"/>
        <w:bCs/>
        <w:i/>
        <w:iCs/>
        <w:color w:val="000000"/>
        <w:sz w:val="22"/>
        <w:szCs w:val="22"/>
      </w:rPr>
      <w:t xml:space="preserve"> </w:t>
    </w:r>
    <w:r w:rsidR="009023FA">
      <w:rPr>
        <w:rFonts w:ascii="Times New Roman" w:hAnsi="Times New Roman"/>
        <w:bCs/>
        <w:i/>
        <w:iCs/>
        <w:color w:val="000000"/>
        <w:sz w:val="22"/>
        <w:szCs w:val="22"/>
      </w:rPr>
      <w:t>103</w:t>
    </w:r>
    <w:bookmarkStart w:id="2" w:name="_GoBack"/>
    <w:bookmarkEnd w:id="2"/>
    <w:r w:rsidRPr="009023FA">
      <w:rPr>
        <w:rFonts w:ascii="Times New Roman" w:hAnsi="Times New Roman"/>
        <w:bCs/>
        <w:i/>
        <w:iCs/>
        <w:color w:val="000000"/>
        <w:sz w:val="22"/>
        <w:szCs w:val="22"/>
      </w:rPr>
      <w:t>)</w:t>
    </w:r>
  </w:p>
  <w:p w14:paraId="13B4C289" w14:textId="77777777" w:rsidR="00124EB9" w:rsidRDefault="00124EB9">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9779" w14:textId="77777777" w:rsidR="005D5B62" w:rsidRDefault="005D5B6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3FBA" w14:textId="77777777" w:rsidR="005D5B62" w:rsidRDefault="005D5B62">
    <w:pPr>
      <w:pStyle w:val="af6"/>
      <w:jc w:val="right"/>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74E2" w14:textId="77777777" w:rsidR="005D5B62" w:rsidRDefault="005D5B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C2F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0" w:firstLine="567"/>
      </w:pPr>
      <w:rPr>
        <w:rFonts w:ascii="Symbol" w:hAnsi="Symbol" w:cs="Symbol"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426"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2">
    <w:nsid w:val="00000002"/>
    <w:multiLevelType w:val="multilevel"/>
    <w:tmpl w:val="00000002"/>
    <w:name w:val="WW8Num2"/>
    <w:lvl w:ilvl="0">
      <w:start w:val="1"/>
      <w:numFmt w:val="bullet"/>
      <w:suff w:val="space"/>
      <w:lvlText w:val="–"/>
      <w:lvlJc w:val="left"/>
      <w:pPr>
        <w:tabs>
          <w:tab w:val="num" w:pos="0"/>
        </w:tabs>
        <w:ind w:left="141" w:firstLine="567"/>
      </w:pPr>
      <w:rPr>
        <w:rFonts w:ascii="Times New Roman" w:hAnsi="Times New Roman" w:cs="Symbol"/>
      </w:rPr>
    </w:lvl>
    <w:lvl w:ilvl="1">
      <w:start w:val="1"/>
      <w:numFmt w:val="bullet"/>
      <w:suff w:val="space"/>
      <w:lvlText w:val="–"/>
      <w:lvlJc w:val="left"/>
      <w:pPr>
        <w:tabs>
          <w:tab w:val="num" w:pos="0"/>
        </w:tabs>
        <w:ind w:left="284" w:firstLine="567"/>
      </w:pPr>
      <w:rPr>
        <w:rFonts w:ascii="Times New Roman" w:hAnsi="Times New Roman" w:cs="Symbol"/>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Symbol"/>
      </w:rPr>
    </w:lvl>
    <w:lvl w:ilvl="4">
      <w:start w:val="1"/>
      <w:numFmt w:val="bullet"/>
      <w:suff w:val="space"/>
      <w:lvlText w:val="–"/>
      <w:lvlJc w:val="left"/>
      <w:pPr>
        <w:tabs>
          <w:tab w:val="num" w:pos="0"/>
        </w:tabs>
        <w:ind w:left="284" w:firstLine="567"/>
      </w:pPr>
      <w:rPr>
        <w:rFonts w:ascii="Times New Roman" w:hAnsi="Times New Roman" w:cs="Symbol"/>
      </w:rPr>
    </w:lvl>
    <w:lvl w:ilvl="5">
      <w:start w:val="1"/>
      <w:numFmt w:val="bullet"/>
      <w:suff w:val="space"/>
      <w:lvlText w:val="–"/>
      <w:lvlJc w:val="left"/>
      <w:pPr>
        <w:tabs>
          <w:tab w:val="num" w:pos="0"/>
        </w:tabs>
        <w:ind w:left="284" w:firstLine="567"/>
      </w:pPr>
      <w:rPr>
        <w:rFonts w:ascii="Times New Roman" w:hAnsi="Times New Roman" w:cs="Symbol"/>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Symbol"/>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3">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4">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A6B1E"/>
    <w:multiLevelType w:val="hybridMultilevel"/>
    <w:tmpl w:val="4394FCDC"/>
    <w:lvl w:ilvl="0" w:tplc="84D6AB8A">
      <w:start w:val="2"/>
      <w:numFmt w:val="bullet"/>
      <w:lvlText w:val="-"/>
      <w:lvlJc w:val="left"/>
      <w:pPr>
        <w:ind w:left="420" w:hanging="360"/>
      </w:pPr>
      <w:rPr>
        <w:rFonts w:ascii="Times New Roman" w:eastAsia="MS Mincho"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1F8622D"/>
    <w:multiLevelType w:val="hybridMultilevel"/>
    <w:tmpl w:val="47BA369E"/>
    <w:lvl w:ilvl="0" w:tplc="13C02FB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05C7F3E"/>
    <w:multiLevelType w:val="hybridMultilevel"/>
    <w:tmpl w:val="9A009A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D911A42"/>
    <w:multiLevelType w:val="multilevel"/>
    <w:tmpl w:val="30A0B934"/>
    <w:lvl w:ilvl="0">
      <w:start w:val="1"/>
      <w:numFmt w:val="decimal"/>
      <w:suff w:val="space"/>
      <w:lvlText w:val="%1."/>
      <w:lvlJc w:val="left"/>
      <w:pPr>
        <w:ind w:firstLine="567"/>
      </w:pPr>
      <w:rPr>
        <w:rFonts w:ascii="Times New Roman" w:eastAsia="Times New Roman" w:hAnsi="Times New Roman"/>
      </w:rPr>
    </w:lvl>
    <w:lvl w:ilvl="1">
      <w:start w:val="1"/>
      <w:numFmt w:val="decimal"/>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9">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0">
    <w:nsid w:val="50C31DF9"/>
    <w:multiLevelType w:val="hybridMultilevel"/>
    <w:tmpl w:val="6BB2EB00"/>
    <w:lvl w:ilvl="0" w:tplc="E39EA41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140ED"/>
    <w:multiLevelType w:val="multilevel"/>
    <w:tmpl w:val="F9B8B8E6"/>
    <w:lvl w:ilvl="0">
      <w:start w:val="1"/>
      <w:numFmt w:val="decimal"/>
      <w:lvlText w:val="%1."/>
      <w:lvlJc w:val="left"/>
      <w:pPr>
        <w:ind w:left="1972" w:hanging="11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56B951CD"/>
    <w:multiLevelType w:val="hybridMultilevel"/>
    <w:tmpl w:val="764A6A60"/>
    <w:lvl w:ilvl="0" w:tplc="4F3AB72A">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51DFA"/>
    <w:multiLevelType w:val="hybridMultilevel"/>
    <w:tmpl w:val="EC7AB406"/>
    <w:lvl w:ilvl="0" w:tplc="2586D83A">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3745D"/>
    <w:multiLevelType w:val="hybridMultilevel"/>
    <w:tmpl w:val="E3FCE2BA"/>
    <w:lvl w:ilvl="0" w:tplc="19647664">
      <w:start w:val="65535"/>
      <w:numFmt w:val="bullet"/>
      <w:lvlText w:val="-"/>
      <w:lvlJc w:val="left"/>
      <w:pPr>
        <w:ind w:left="1145" w:hanging="360"/>
      </w:pPr>
      <w:rPr>
        <w:rFonts w:ascii="Times New Roman" w:hAnsi="Times New Roman" w:cs="Times New Roman" w:hint="default"/>
        <w:b w:val="0"/>
        <w:i w:val="0"/>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636D237D"/>
    <w:multiLevelType w:val="multilevel"/>
    <w:tmpl w:val="F2C280B2"/>
    <w:lvl w:ilvl="0">
      <w:start w:val="1"/>
      <w:numFmt w:val="bullet"/>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6">
    <w:nsid w:val="63796ADE"/>
    <w:multiLevelType w:val="hybridMultilevel"/>
    <w:tmpl w:val="CB74A2DA"/>
    <w:lvl w:ilvl="0" w:tplc="20E0903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4289A"/>
    <w:multiLevelType w:val="hybridMultilevel"/>
    <w:tmpl w:val="95683A54"/>
    <w:lvl w:ilvl="0" w:tplc="F97CD67A">
      <w:start w:val="2"/>
      <w:numFmt w:val="bullet"/>
      <w:lvlText w:val="-"/>
      <w:lvlJc w:val="left"/>
      <w:pPr>
        <w:ind w:left="1320" w:hanging="78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E1C083B"/>
    <w:multiLevelType w:val="hybridMultilevel"/>
    <w:tmpl w:val="D78A74AC"/>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7"/>
  </w:num>
  <w:num w:numId="7">
    <w:abstractNumId w:val="10"/>
  </w:num>
  <w:num w:numId="8">
    <w:abstractNumId w:val="16"/>
  </w:num>
  <w:num w:numId="9">
    <w:abstractNumId w:val="13"/>
  </w:num>
  <w:num w:numId="10">
    <w:abstractNumId w:val="5"/>
  </w:num>
  <w:num w:numId="11">
    <w:abstractNumId w:val="4"/>
  </w:num>
  <w:num w:numId="12">
    <w:abstractNumId w:val="6"/>
  </w:num>
  <w:num w:numId="13">
    <w:abstractNumId w:val="14"/>
  </w:num>
  <w:num w:numId="14">
    <w:abstractNumId w:val="18"/>
  </w:num>
  <w:num w:numId="15">
    <w:abstractNumId w:val="7"/>
  </w:num>
  <w:num w:numId="16">
    <w:abstractNumId w:val="12"/>
  </w:num>
  <w:num w:numId="17">
    <w:abstractNumId w:val="9"/>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1D"/>
    <w:rsid w:val="00004C26"/>
    <w:rsid w:val="000238A8"/>
    <w:rsid w:val="000368E5"/>
    <w:rsid w:val="000463AA"/>
    <w:rsid w:val="0005109C"/>
    <w:rsid w:val="00074BB4"/>
    <w:rsid w:val="000B5EEB"/>
    <w:rsid w:val="000E47E2"/>
    <w:rsid w:val="00100E17"/>
    <w:rsid w:val="00102F00"/>
    <w:rsid w:val="0010652F"/>
    <w:rsid w:val="00116FAE"/>
    <w:rsid w:val="00121CE1"/>
    <w:rsid w:val="00124EB9"/>
    <w:rsid w:val="00126672"/>
    <w:rsid w:val="00137509"/>
    <w:rsid w:val="00147B8A"/>
    <w:rsid w:val="0015401D"/>
    <w:rsid w:val="00163C95"/>
    <w:rsid w:val="00164CAA"/>
    <w:rsid w:val="001730A6"/>
    <w:rsid w:val="001844C7"/>
    <w:rsid w:val="00195AED"/>
    <w:rsid w:val="00196D4D"/>
    <w:rsid w:val="001A1B63"/>
    <w:rsid w:val="001A39BF"/>
    <w:rsid w:val="001C0348"/>
    <w:rsid w:val="001E490D"/>
    <w:rsid w:val="002204FB"/>
    <w:rsid w:val="00222B5F"/>
    <w:rsid w:val="00226AE8"/>
    <w:rsid w:val="002324E7"/>
    <w:rsid w:val="00246D69"/>
    <w:rsid w:val="002566B7"/>
    <w:rsid w:val="00297478"/>
    <w:rsid w:val="002B5C2A"/>
    <w:rsid w:val="002D10B7"/>
    <w:rsid w:val="003032F6"/>
    <w:rsid w:val="003056A8"/>
    <w:rsid w:val="00320011"/>
    <w:rsid w:val="00355851"/>
    <w:rsid w:val="003764BC"/>
    <w:rsid w:val="00384B06"/>
    <w:rsid w:val="003913A7"/>
    <w:rsid w:val="003A262C"/>
    <w:rsid w:val="003D4DDB"/>
    <w:rsid w:val="00406F7F"/>
    <w:rsid w:val="00440ECF"/>
    <w:rsid w:val="00446EFF"/>
    <w:rsid w:val="00467885"/>
    <w:rsid w:val="0047359F"/>
    <w:rsid w:val="00475BEC"/>
    <w:rsid w:val="004811CB"/>
    <w:rsid w:val="00482E7E"/>
    <w:rsid w:val="004853A9"/>
    <w:rsid w:val="00493366"/>
    <w:rsid w:val="00496A5E"/>
    <w:rsid w:val="004F057F"/>
    <w:rsid w:val="004F35CB"/>
    <w:rsid w:val="00506FB0"/>
    <w:rsid w:val="00553FEA"/>
    <w:rsid w:val="0055576A"/>
    <w:rsid w:val="0056771E"/>
    <w:rsid w:val="00570825"/>
    <w:rsid w:val="00596D28"/>
    <w:rsid w:val="005A14C2"/>
    <w:rsid w:val="005D5B62"/>
    <w:rsid w:val="005D6B46"/>
    <w:rsid w:val="006003C0"/>
    <w:rsid w:val="00640AD4"/>
    <w:rsid w:val="006B276C"/>
    <w:rsid w:val="006C2D4D"/>
    <w:rsid w:val="006E3DFF"/>
    <w:rsid w:val="00702D5E"/>
    <w:rsid w:val="00704BFD"/>
    <w:rsid w:val="00710DC1"/>
    <w:rsid w:val="00720F12"/>
    <w:rsid w:val="007654D0"/>
    <w:rsid w:val="0077085F"/>
    <w:rsid w:val="0077664D"/>
    <w:rsid w:val="00777C44"/>
    <w:rsid w:val="007B12DE"/>
    <w:rsid w:val="007D5155"/>
    <w:rsid w:val="0080002A"/>
    <w:rsid w:val="00821B09"/>
    <w:rsid w:val="00850771"/>
    <w:rsid w:val="00852303"/>
    <w:rsid w:val="00855431"/>
    <w:rsid w:val="00857A84"/>
    <w:rsid w:val="008B634F"/>
    <w:rsid w:val="008C3204"/>
    <w:rsid w:val="008E5FF4"/>
    <w:rsid w:val="00900331"/>
    <w:rsid w:val="009023FA"/>
    <w:rsid w:val="00911AE3"/>
    <w:rsid w:val="009144F0"/>
    <w:rsid w:val="00920057"/>
    <w:rsid w:val="0092011A"/>
    <w:rsid w:val="0092543D"/>
    <w:rsid w:val="009348FE"/>
    <w:rsid w:val="00940192"/>
    <w:rsid w:val="0098192F"/>
    <w:rsid w:val="00991054"/>
    <w:rsid w:val="009928F2"/>
    <w:rsid w:val="00997DD4"/>
    <w:rsid w:val="009D105F"/>
    <w:rsid w:val="00A01A41"/>
    <w:rsid w:val="00A02450"/>
    <w:rsid w:val="00A401C1"/>
    <w:rsid w:val="00A5553D"/>
    <w:rsid w:val="00A62A39"/>
    <w:rsid w:val="00A934E1"/>
    <w:rsid w:val="00AB7369"/>
    <w:rsid w:val="00AC21A5"/>
    <w:rsid w:val="00AC2934"/>
    <w:rsid w:val="00AD6652"/>
    <w:rsid w:val="00AE32D6"/>
    <w:rsid w:val="00AE7716"/>
    <w:rsid w:val="00B61E14"/>
    <w:rsid w:val="00B74121"/>
    <w:rsid w:val="00B8402A"/>
    <w:rsid w:val="00BB76D7"/>
    <w:rsid w:val="00BE7585"/>
    <w:rsid w:val="00C04974"/>
    <w:rsid w:val="00C14F66"/>
    <w:rsid w:val="00C2551D"/>
    <w:rsid w:val="00C45DD1"/>
    <w:rsid w:val="00C53592"/>
    <w:rsid w:val="00C850B3"/>
    <w:rsid w:val="00C871A8"/>
    <w:rsid w:val="00C92E55"/>
    <w:rsid w:val="00CC67AB"/>
    <w:rsid w:val="00CE5DEE"/>
    <w:rsid w:val="00D02FA1"/>
    <w:rsid w:val="00D10DA7"/>
    <w:rsid w:val="00D51891"/>
    <w:rsid w:val="00D65A93"/>
    <w:rsid w:val="00D8342C"/>
    <w:rsid w:val="00D848C3"/>
    <w:rsid w:val="00D84DAE"/>
    <w:rsid w:val="00D87119"/>
    <w:rsid w:val="00DA73E3"/>
    <w:rsid w:val="00DB4E29"/>
    <w:rsid w:val="00DE5EF8"/>
    <w:rsid w:val="00E065E9"/>
    <w:rsid w:val="00E10D29"/>
    <w:rsid w:val="00E1107E"/>
    <w:rsid w:val="00E31221"/>
    <w:rsid w:val="00E3435C"/>
    <w:rsid w:val="00E475E2"/>
    <w:rsid w:val="00E75B7D"/>
    <w:rsid w:val="00E871F8"/>
    <w:rsid w:val="00EB0220"/>
    <w:rsid w:val="00ED1F01"/>
    <w:rsid w:val="00EE5ECC"/>
    <w:rsid w:val="00EF216A"/>
    <w:rsid w:val="00F00CDA"/>
    <w:rsid w:val="00F142E8"/>
    <w:rsid w:val="00F87C3D"/>
    <w:rsid w:val="00FB20D8"/>
    <w:rsid w:val="00FC7EBC"/>
    <w:rsid w:val="00FD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FF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26"/>
    <w:pPr>
      <w:suppressAutoHyphens/>
    </w:pPr>
    <w:rPr>
      <w:rFonts w:ascii="Cambria" w:eastAsia="MS Mincho" w:hAnsi="Cambria" w:cs="Cambria"/>
      <w:sz w:val="24"/>
      <w:szCs w:val="24"/>
      <w:lang w:eastAsia="ar-SA"/>
    </w:rPr>
  </w:style>
  <w:style w:type="paragraph" w:styleId="10">
    <w:name w:val="heading 1"/>
    <w:aliases w:val="Заголовок 1 Знак Знак,Заголовок 1 Знак Знак Знак"/>
    <w:basedOn w:val="a"/>
    <w:next w:val="a0"/>
    <w:qFormat/>
    <w:rsid w:val="00004C26"/>
    <w:pPr>
      <w:keepNext/>
      <w:pageBreakBefore/>
      <w:tabs>
        <w:tab w:val="num" w:pos="0"/>
        <w:tab w:val="left" w:pos="851"/>
      </w:tabs>
      <w:spacing w:before="240" w:after="120"/>
      <w:ind w:firstLine="567"/>
      <w:jc w:val="center"/>
      <w:outlineLvl w:val="0"/>
    </w:pPr>
    <w:rPr>
      <w:rFonts w:ascii="Times New Roman" w:eastAsia="Times New Roman" w:hAnsi="Times New Roman" w:cs="Times New Roman"/>
      <w:b/>
      <w:bCs/>
      <w:caps/>
      <w:kern w:val="1"/>
      <w:sz w:val="28"/>
      <w:szCs w:val="28"/>
    </w:rPr>
  </w:style>
  <w:style w:type="paragraph" w:styleId="2">
    <w:name w:val="heading 2"/>
    <w:aliases w:val="Знак2 Знак,Знак2,Знак2 Знак Знак Знак,Знак2 Знак1"/>
    <w:basedOn w:val="a"/>
    <w:next w:val="a0"/>
    <w:qFormat/>
    <w:rsid w:val="00004C26"/>
    <w:pPr>
      <w:keepNext/>
      <w:tabs>
        <w:tab w:val="num" w:pos="0"/>
        <w:tab w:val="left" w:pos="1134"/>
        <w:tab w:val="left" w:pos="1276"/>
      </w:tabs>
      <w:spacing w:before="180" w:after="60"/>
      <w:ind w:firstLine="567"/>
      <w:outlineLvl w:val="1"/>
    </w:pPr>
    <w:rPr>
      <w:rFonts w:ascii="Times New Roman" w:eastAsia="Times New Roman" w:hAnsi="Times New Roman" w:cs="Times New Roman"/>
      <w:b/>
      <w:bCs/>
      <w:sz w:val="28"/>
      <w:szCs w:val="28"/>
    </w:rPr>
  </w:style>
  <w:style w:type="paragraph" w:styleId="3">
    <w:name w:val="heading 3"/>
    <w:aliases w:val="Знак3 Знак,Знак3,Знак3 Знак Знак Знак"/>
    <w:basedOn w:val="a"/>
    <w:next w:val="a0"/>
    <w:qFormat/>
    <w:rsid w:val="00004C26"/>
    <w:pPr>
      <w:keepNext/>
      <w:tabs>
        <w:tab w:val="num" w:pos="0"/>
        <w:tab w:val="left" w:pos="1276"/>
      </w:tabs>
      <w:spacing w:before="120" w:after="120"/>
      <w:ind w:firstLine="567"/>
      <w:outlineLvl w:val="2"/>
    </w:pPr>
    <w:rPr>
      <w:rFonts w:ascii="Times New Roman" w:eastAsia="Times New Roman" w:hAnsi="Times New Roman" w:cs="Times New Roman"/>
      <w:b/>
      <w:bCs/>
      <w:sz w:val="26"/>
      <w:szCs w:val="26"/>
    </w:rPr>
  </w:style>
  <w:style w:type="paragraph" w:styleId="4">
    <w:name w:val="heading 4"/>
    <w:basedOn w:val="a"/>
    <w:next w:val="a0"/>
    <w:uiPriority w:val="99"/>
    <w:qFormat/>
    <w:rsid w:val="00004C26"/>
    <w:pPr>
      <w:keepNext/>
      <w:tabs>
        <w:tab w:val="num" w:pos="0"/>
        <w:tab w:val="left" w:pos="1418"/>
      </w:tabs>
      <w:spacing w:before="120" w:after="60"/>
      <w:ind w:left="426" w:firstLine="567"/>
      <w:outlineLvl w:val="3"/>
    </w:pPr>
    <w:rPr>
      <w:rFonts w:ascii="Times New Roman" w:eastAsia="Times New Roman" w:hAnsi="Times New Roman" w:cs="Times New Roman"/>
      <w:b/>
      <w:bCs/>
    </w:rPr>
  </w:style>
  <w:style w:type="paragraph" w:styleId="5">
    <w:name w:val="heading 5"/>
    <w:basedOn w:val="a"/>
    <w:next w:val="a"/>
    <w:qFormat/>
    <w:rsid w:val="00004C26"/>
    <w:pPr>
      <w:tabs>
        <w:tab w:val="num" w:pos="0"/>
        <w:tab w:val="left" w:pos="1701"/>
      </w:tabs>
      <w:spacing w:before="240" w:after="60"/>
      <w:ind w:firstLine="567"/>
      <w:outlineLvl w:val="4"/>
    </w:pPr>
    <w:rPr>
      <w:rFonts w:ascii="Calibri" w:eastAsia="Times New Roman" w:hAnsi="Calibri" w:cs="Calibri"/>
      <w:b/>
      <w:bCs/>
      <w:i/>
      <w:iCs/>
      <w:sz w:val="26"/>
      <w:szCs w:val="26"/>
    </w:rPr>
  </w:style>
  <w:style w:type="paragraph" w:styleId="6">
    <w:name w:val="heading 6"/>
    <w:basedOn w:val="a"/>
    <w:next w:val="a"/>
    <w:qFormat/>
    <w:rsid w:val="00004C26"/>
    <w:pPr>
      <w:tabs>
        <w:tab w:val="num" w:pos="0"/>
      </w:tabs>
      <w:spacing w:before="240" w:after="60"/>
      <w:ind w:firstLine="567"/>
      <w:outlineLvl w:val="5"/>
    </w:pPr>
    <w:rPr>
      <w:rFonts w:ascii="Calibri" w:eastAsia="Times New Roman" w:hAnsi="Calibri" w:cs="Calibri"/>
      <w:b/>
      <w:bCs/>
      <w:sz w:val="20"/>
      <w:szCs w:val="20"/>
    </w:rPr>
  </w:style>
  <w:style w:type="paragraph" w:styleId="7">
    <w:name w:val="heading 7"/>
    <w:aliases w:val="Заголовок x.x"/>
    <w:basedOn w:val="a"/>
    <w:next w:val="a"/>
    <w:qFormat/>
    <w:rsid w:val="00004C26"/>
    <w:pPr>
      <w:tabs>
        <w:tab w:val="num" w:pos="0"/>
      </w:tabs>
      <w:spacing w:before="240" w:after="60"/>
      <w:ind w:firstLine="567"/>
      <w:outlineLvl w:val="6"/>
    </w:pPr>
    <w:rPr>
      <w:rFonts w:ascii="Calibri" w:eastAsia="Times New Roman" w:hAnsi="Calibri" w:cs="Calibri"/>
    </w:rPr>
  </w:style>
  <w:style w:type="paragraph" w:styleId="8">
    <w:name w:val="heading 8"/>
    <w:basedOn w:val="a"/>
    <w:next w:val="a"/>
    <w:qFormat/>
    <w:rsid w:val="00004C26"/>
    <w:pPr>
      <w:tabs>
        <w:tab w:val="num" w:pos="0"/>
      </w:tabs>
      <w:spacing w:before="240" w:after="60"/>
      <w:ind w:firstLine="567"/>
      <w:outlineLvl w:val="7"/>
    </w:pPr>
    <w:rPr>
      <w:rFonts w:ascii="Calibri" w:eastAsia="Times New Roman" w:hAnsi="Calibri" w:cs="Calibri"/>
      <w:i/>
      <w:iCs/>
    </w:rPr>
  </w:style>
  <w:style w:type="paragraph" w:styleId="9">
    <w:name w:val="heading 9"/>
    <w:basedOn w:val="a"/>
    <w:next w:val="a"/>
    <w:qFormat/>
    <w:rsid w:val="00004C26"/>
    <w:pPr>
      <w:tabs>
        <w:tab w:val="num" w:pos="0"/>
      </w:tabs>
      <w:spacing w:before="240" w:after="60"/>
      <w:ind w:firstLine="567"/>
      <w:outlineLvl w:val="8"/>
    </w:pPr>
    <w:rPr>
      <w:rFonts w:eastAsia="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04C26"/>
    <w:rPr>
      <w:rFonts w:ascii="Symbol" w:hAnsi="Symbol" w:cs="Symbol" w:hint="default"/>
    </w:rPr>
  </w:style>
  <w:style w:type="character" w:customStyle="1" w:styleId="WW8Num1z1">
    <w:name w:val="WW8Num1z1"/>
    <w:rsid w:val="00004C26"/>
    <w:rPr>
      <w:rFonts w:hint="default"/>
    </w:rPr>
  </w:style>
  <w:style w:type="character" w:customStyle="1" w:styleId="WW8Num2z0">
    <w:name w:val="WW8Num2z0"/>
    <w:rsid w:val="00004C26"/>
    <w:rPr>
      <w:rFonts w:ascii="Symbol" w:hAnsi="Symbol" w:cs="Symbol"/>
    </w:rPr>
  </w:style>
  <w:style w:type="character" w:customStyle="1" w:styleId="WW8Num2z2">
    <w:name w:val="WW8Num2z2"/>
    <w:rsid w:val="00004C26"/>
    <w:rPr>
      <w:rFonts w:ascii="Symbol" w:hAnsi="Symbol" w:cs="Symbol" w:hint="default"/>
    </w:rPr>
  </w:style>
  <w:style w:type="character" w:customStyle="1" w:styleId="WW8Num1z2">
    <w:name w:val="WW8Num1z2"/>
    <w:rsid w:val="00004C26"/>
    <w:rPr>
      <w:rFonts w:ascii="Courier New" w:hAnsi="Courier New" w:cs="Courier New" w:hint="default"/>
    </w:rPr>
  </w:style>
  <w:style w:type="character" w:customStyle="1" w:styleId="WW8Num1z3">
    <w:name w:val="WW8Num1z3"/>
    <w:rsid w:val="00004C26"/>
    <w:rPr>
      <w:rFonts w:ascii="Wingdings" w:hAnsi="Wingdings" w:cs="Wingdings" w:hint="default"/>
    </w:rPr>
  </w:style>
  <w:style w:type="character" w:customStyle="1" w:styleId="WW8Num3z0">
    <w:name w:val="WW8Num3z0"/>
    <w:rsid w:val="00004C26"/>
    <w:rPr>
      <w:rFonts w:ascii="Cambria" w:eastAsia="MS Mincho" w:hAnsi="Cambria" w:cs="Times New Roman" w:hint="default"/>
    </w:rPr>
  </w:style>
  <w:style w:type="character" w:customStyle="1" w:styleId="WW8Num3z1">
    <w:name w:val="WW8Num3z1"/>
    <w:rsid w:val="00004C26"/>
    <w:rPr>
      <w:rFonts w:ascii="Courier New" w:hAnsi="Courier New" w:cs="Courier New" w:hint="default"/>
    </w:rPr>
  </w:style>
  <w:style w:type="character" w:customStyle="1" w:styleId="WW8Num3z2">
    <w:name w:val="WW8Num3z2"/>
    <w:rsid w:val="00004C26"/>
    <w:rPr>
      <w:rFonts w:ascii="Wingdings" w:hAnsi="Wingdings" w:cs="Wingdings" w:hint="default"/>
    </w:rPr>
  </w:style>
  <w:style w:type="character" w:customStyle="1" w:styleId="WW8Num3z3">
    <w:name w:val="WW8Num3z3"/>
    <w:rsid w:val="00004C26"/>
    <w:rPr>
      <w:rFonts w:ascii="Symbol" w:hAnsi="Symbol" w:cs="Symbol" w:hint="default"/>
    </w:rPr>
  </w:style>
  <w:style w:type="character" w:customStyle="1" w:styleId="WW8Num4z0">
    <w:name w:val="WW8Num4z0"/>
    <w:rsid w:val="00004C26"/>
    <w:rPr>
      <w:rFonts w:ascii="Symbol" w:hAnsi="Symbol" w:cs="Symbol" w:hint="default"/>
    </w:rPr>
  </w:style>
  <w:style w:type="character" w:customStyle="1" w:styleId="WW8Num4z1">
    <w:name w:val="WW8Num4z1"/>
    <w:rsid w:val="00004C26"/>
    <w:rPr>
      <w:rFonts w:ascii="Courier New" w:hAnsi="Courier New" w:cs="Courier New" w:hint="default"/>
    </w:rPr>
  </w:style>
  <w:style w:type="character" w:customStyle="1" w:styleId="WW8Num4z2">
    <w:name w:val="WW8Num4z2"/>
    <w:rsid w:val="00004C26"/>
    <w:rPr>
      <w:rFonts w:ascii="Wingdings" w:hAnsi="Wingdings" w:cs="Wingdings" w:hint="default"/>
    </w:rPr>
  </w:style>
  <w:style w:type="character" w:customStyle="1" w:styleId="WW8Num5z0">
    <w:name w:val="WW8Num5z0"/>
    <w:rsid w:val="00004C26"/>
    <w:rPr>
      <w:rFonts w:ascii="Times New Roman" w:eastAsia="MS Mincho" w:hAnsi="Times New Roman" w:cs="Times New Roman" w:hint="default"/>
      <w:b w:val="0"/>
    </w:rPr>
  </w:style>
  <w:style w:type="character" w:customStyle="1" w:styleId="WW8Num5z1">
    <w:name w:val="WW8Num5z1"/>
    <w:rsid w:val="00004C26"/>
    <w:rPr>
      <w:rFonts w:ascii="Courier New" w:hAnsi="Courier New" w:cs="Courier New" w:hint="default"/>
    </w:rPr>
  </w:style>
  <w:style w:type="character" w:customStyle="1" w:styleId="WW8Num5z2">
    <w:name w:val="WW8Num5z2"/>
    <w:rsid w:val="00004C26"/>
    <w:rPr>
      <w:rFonts w:ascii="Wingdings" w:hAnsi="Wingdings" w:cs="Wingdings" w:hint="default"/>
    </w:rPr>
  </w:style>
  <w:style w:type="character" w:customStyle="1" w:styleId="WW8Num5z3">
    <w:name w:val="WW8Num5z3"/>
    <w:rsid w:val="00004C26"/>
    <w:rPr>
      <w:rFonts w:ascii="Symbol" w:hAnsi="Symbol" w:cs="Symbol" w:hint="default"/>
    </w:rPr>
  </w:style>
  <w:style w:type="character" w:customStyle="1" w:styleId="WW8Num6z0">
    <w:name w:val="WW8Num6z0"/>
    <w:rsid w:val="00004C26"/>
    <w:rPr>
      <w:rFonts w:ascii="Symbol" w:hAnsi="Symbol" w:cs="Symbol" w:hint="default"/>
    </w:rPr>
  </w:style>
  <w:style w:type="character" w:customStyle="1" w:styleId="WW8Num6z1">
    <w:name w:val="WW8Num6z1"/>
    <w:rsid w:val="00004C26"/>
    <w:rPr>
      <w:rFonts w:ascii="Courier New" w:hAnsi="Courier New" w:cs="Courier New" w:hint="default"/>
    </w:rPr>
  </w:style>
  <w:style w:type="character" w:customStyle="1" w:styleId="WW8Num6z2">
    <w:name w:val="WW8Num6z2"/>
    <w:rsid w:val="00004C26"/>
    <w:rPr>
      <w:rFonts w:ascii="Wingdings" w:hAnsi="Wingdings" w:cs="Wingdings" w:hint="default"/>
    </w:rPr>
  </w:style>
  <w:style w:type="character" w:customStyle="1" w:styleId="WW8Num7z0">
    <w:name w:val="WW8Num7z0"/>
    <w:rsid w:val="00004C26"/>
    <w:rPr>
      <w:rFonts w:ascii="Symbol" w:hAnsi="Symbol" w:cs="Symbol" w:hint="default"/>
    </w:rPr>
  </w:style>
  <w:style w:type="character" w:customStyle="1" w:styleId="WW8Num7z1">
    <w:name w:val="WW8Num7z1"/>
    <w:rsid w:val="00004C26"/>
    <w:rPr>
      <w:rFonts w:ascii="Courier New" w:hAnsi="Courier New" w:cs="Courier New" w:hint="default"/>
    </w:rPr>
  </w:style>
  <w:style w:type="character" w:customStyle="1" w:styleId="WW8Num7z2">
    <w:name w:val="WW8Num7z2"/>
    <w:rsid w:val="00004C26"/>
    <w:rPr>
      <w:rFonts w:ascii="Wingdings" w:hAnsi="Wingdings" w:cs="Wingdings" w:hint="default"/>
    </w:rPr>
  </w:style>
  <w:style w:type="character" w:customStyle="1" w:styleId="WW8Num8z0">
    <w:name w:val="WW8Num8z0"/>
    <w:rsid w:val="00004C26"/>
    <w:rPr>
      <w:rFonts w:ascii="Times New Roman" w:eastAsia="Times New Roman" w:hAnsi="Times New Roman" w:cs="Times New Roman" w:hint="default"/>
    </w:rPr>
  </w:style>
  <w:style w:type="character" w:customStyle="1" w:styleId="WW8Num8z1">
    <w:name w:val="WW8Num8z1"/>
    <w:rsid w:val="00004C26"/>
    <w:rPr>
      <w:rFonts w:ascii="Courier New" w:hAnsi="Courier New" w:cs="Courier New" w:hint="default"/>
    </w:rPr>
  </w:style>
  <w:style w:type="character" w:customStyle="1" w:styleId="WW8Num8z2">
    <w:name w:val="WW8Num8z2"/>
    <w:rsid w:val="00004C26"/>
    <w:rPr>
      <w:rFonts w:ascii="Wingdings" w:hAnsi="Wingdings" w:cs="Wingdings" w:hint="default"/>
    </w:rPr>
  </w:style>
  <w:style w:type="character" w:customStyle="1" w:styleId="WW8Num8z3">
    <w:name w:val="WW8Num8z3"/>
    <w:rsid w:val="00004C26"/>
    <w:rPr>
      <w:rFonts w:ascii="Symbol" w:hAnsi="Symbol" w:cs="Symbol" w:hint="default"/>
    </w:rPr>
  </w:style>
  <w:style w:type="character" w:customStyle="1" w:styleId="WW8Num9z0">
    <w:name w:val="WW8Num9z0"/>
    <w:rsid w:val="00004C26"/>
    <w:rPr>
      <w:rFonts w:ascii="Times New Roman" w:eastAsia="MS Mincho" w:hAnsi="Times New Roman" w:cs="Times New Roman" w:hint="default"/>
    </w:rPr>
  </w:style>
  <w:style w:type="character" w:customStyle="1" w:styleId="WW8Num9z1">
    <w:name w:val="WW8Num9z1"/>
    <w:rsid w:val="00004C26"/>
    <w:rPr>
      <w:rFonts w:ascii="Courier New" w:hAnsi="Courier New" w:cs="Courier New" w:hint="default"/>
    </w:rPr>
  </w:style>
  <w:style w:type="character" w:customStyle="1" w:styleId="WW8Num9z2">
    <w:name w:val="WW8Num9z2"/>
    <w:rsid w:val="00004C26"/>
    <w:rPr>
      <w:rFonts w:ascii="Wingdings" w:hAnsi="Wingdings" w:cs="Wingdings" w:hint="default"/>
    </w:rPr>
  </w:style>
  <w:style w:type="character" w:customStyle="1" w:styleId="WW8Num9z3">
    <w:name w:val="WW8Num9z3"/>
    <w:rsid w:val="00004C26"/>
    <w:rPr>
      <w:rFonts w:ascii="Symbol" w:hAnsi="Symbol" w:cs="Symbol" w:hint="default"/>
    </w:rPr>
  </w:style>
  <w:style w:type="character" w:customStyle="1" w:styleId="WW8Num10z0">
    <w:name w:val="WW8Num10z0"/>
    <w:rsid w:val="00004C26"/>
    <w:rPr>
      <w:rFonts w:ascii="Symbol" w:hAnsi="Symbol" w:cs="Symbol" w:hint="default"/>
    </w:rPr>
  </w:style>
  <w:style w:type="character" w:customStyle="1" w:styleId="WW8Num10z1">
    <w:name w:val="WW8Num10z1"/>
    <w:rsid w:val="00004C26"/>
    <w:rPr>
      <w:rFonts w:ascii="Courier New" w:hAnsi="Courier New" w:cs="Courier New" w:hint="default"/>
    </w:rPr>
  </w:style>
  <w:style w:type="character" w:customStyle="1" w:styleId="WW8Num10z2">
    <w:name w:val="WW8Num10z2"/>
    <w:rsid w:val="00004C26"/>
    <w:rPr>
      <w:rFonts w:ascii="Wingdings" w:hAnsi="Wingdings" w:cs="Wingdings" w:hint="default"/>
    </w:rPr>
  </w:style>
  <w:style w:type="character" w:customStyle="1" w:styleId="WW8Num11z0">
    <w:name w:val="WW8Num11z0"/>
    <w:rsid w:val="00004C26"/>
    <w:rPr>
      <w:rFonts w:ascii="Symbol" w:hAnsi="Symbol" w:cs="Symbol" w:hint="default"/>
    </w:rPr>
  </w:style>
  <w:style w:type="character" w:customStyle="1" w:styleId="WW8Num11z1">
    <w:name w:val="WW8Num11z1"/>
    <w:rsid w:val="00004C26"/>
    <w:rPr>
      <w:rFonts w:ascii="Courier New" w:hAnsi="Courier New" w:cs="Courier New" w:hint="default"/>
    </w:rPr>
  </w:style>
  <w:style w:type="character" w:customStyle="1" w:styleId="WW8Num11z2">
    <w:name w:val="WW8Num11z2"/>
    <w:rsid w:val="00004C26"/>
    <w:rPr>
      <w:rFonts w:ascii="Wingdings" w:hAnsi="Wingdings" w:cs="Wingdings" w:hint="default"/>
    </w:rPr>
  </w:style>
  <w:style w:type="character" w:customStyle="1" w:styleId="WW8Num12z0">
    <w:name w:val="WW8Num12z0"/>
    <w:rsid w:val="00004C26"/>
    <w:rPr>
      <w:rFonts w:ascii="Symbol" w:hAnsi="Symbol" w:cs="Symbol" w:hint="default"/>
    </w:rPr>
  </w:style>
  <w:style w:type="character" w:customStyle="1" w:styleId="WW8Num12z1">
    <w:name w:val="WW8Num12z1"/>
    <w:rsid w:val="00004C26"/>
    <w:rPr>
      <w:rFonts w:ascii="Courier New" w:hAnsi="Courier New" w:cs="Courier New" w:hint="default"/>
    </w:rPr>
  </w:style>
  <w:style w:type="character" w:customStyle="1" w:styleId="WW8Num12z2">
    <w:name w:val="WW8Num12z2"/>
    <w:rsid w:val="00004C26"/>
    <w:rPr>
      <w:rFonts w:ascii="Wingdings" w:hAnsi="Wingdings" w:cs="Wingdings" w:hint="default"/>
    </w:rPr>
  </w:style>
  <w:style w:type="character" w:customStyle="1" w:styleId="WW8Num13z0">
    <w:name w:val="WW8Num13z0"/>
    <w:rsid w:val="00004C26"/>
    <w:rPr>
      <w:rFonts w:ascii="Times New Roman" w:eastAsia="Times New Roman" w:hAnsi="Times New Roman" w:cs="Times New Roman"/>
    </w:rPr>
  </w:style>
  <w:style w:type="character" w:customStyle="1" w:styleId="WW8Num13z1">
    <w:name w:val="WW8Num13z1"/>
    <w:rsid w:val="00004C26"/>
    <w:rPr>
      <w:rFonts w:hint="default"/>
    </w:rPr>
  </w:style>
  <w:style w:type="character" w:customStyle="1" w:styleId="WW8Num14z0">
    <w:name w:val="WW8Num14z0"/>
    <w:rsid w:val="00004C26"/>
    <w:rPr>
      <w:rFonts w:ascii="Symbol" w:hAnsi="Symbol" w:cs="Symbol" w:hint="default"/>
    </w:rPr>
  </w:style>
  <w:style w:type="character" w:customStyle="1" w:styleId="WW8Num14z1">
    <w:name w:val="WW8Num14z1"/>
    <w:rsid w:val="00004C26"/>
    <w:rPr>
      <w:rFonts w:ascii="Courier New" w:hAnsi="Courier New" w:cs="Courier New" w:hint="default"/>
    </w:rPr>
  </w:style>
  <w:style w:type="character" w:customStyle="1" w:styleId="WW8Num14z2">
    <w:name w:val="WW8Num14z2"/>
    <w:rsid w:val="00004C26"/>
    <w:rPr>
      <w:rFonts w:ascii="Wingdings" w:hAnsi="Wingdings" w:cs="Wingdings" w:hint="default"/>
    </w:rPr>
  </w:style>
  <w:style w:type="character" w:customStyle="1" w:styleId="WW8Num15z0">
    <w:name w:val="WW8Num15z0"/>
    <w:rsid w:val="00004C26"/>
    <w:rPr>
      <w:rFonts w:hint="default"/>
    </w:rPr>
  </w:style>
  <w:style w:type="character" w:customStyle="1" w:styleId="WW8Num15z1">
    <w:name w:val="WW8Num15z1"/>
    <w:rsid w:val="00004C26"/>
  </w:style>
  <w:style w:type="character" w:customStyle="1" w:styleId="WW8Num15z2">
    <w:name w:val="WW8Num15z2"/>
    <w:rsid w:val="00004C26"/>
  </w:style>
  <w:style w:type="character" w:customStyle="1" w:styleId="WW8Num15z3">
    <w:name w:val="WW8Num15z3"/>
    <w:rsid w:val="00004C26"/>
  </w:style>
  <w:style w:type="character" w:customStyle="1" w:styleId="WW8Num15z4">
    <w:name w:val="WW8Num15z4"/>
    <w:rsid w:val="00004C26"/>
  </w:style>
  <w:style w:type="character" w:customStyle="1" w:styleId="WW8Num15z5">
    <w:name w:val="WW8Num15z5"/>
    <w:rsid w:val="00004C26"/>
  </w:style>
  <w:style w:type="character" w:customStyle="1" w:styleId="WW8Num15z6">
    <w:name w:val="WW8Num15z6"/>
    <w:rsid w:val="00004C26"/>
  </w:style>
  <w:style w:type="character" w:customStyle="1" w:styleId="WW8Num15z7">
    <w:name w:val="WW8Num15z7"/>
    <w:rsid w:val="00004C26"/>
  </w:style>
  <w:style w:type="character" w:customStyle="1" w:styleId="WW8Num15z8">
    <w:name w:val="WW8Num15z8"/>
    <w:rsid w:val="00004C26"/>
  </w:style>
  <w:style w:type="character" w:customStyle="1" w:styleId="WW8Num16z0">
    <w:name w:val="WW8Num16z0"/>
    <w:rsid w:val="00004C26"/>
    <w:rPr>
      <w:rFonts w:ascii="Times New Roman" w:eastAsia="MS Mincho" w:hAnsi="Times New Roman" w:cs="Times New Roman" w:hint="default"/>
    </w:rPr>
  </w:style>
  <w:style w:type="character" w:customStyle="1" w:styleId="WW8Num16z1">
    <w:name w:val="WW8Num16z1"/>
    <w:rsid w:val="00004C26"/>
    <w:rPr>
      <w:rFonts w:ascii="Courier New" w:hAnsi="Courier New" w:cs="Courier New" w:hint="default"/>
    </w:rPr>
  </w:style>
  <w:style w:type="character" w:customStyle="1" w:styleId="WW8Num16z2">
    <w:name w:val="WW8Num16z2"/>
    <w:rsid w:val="00004C26"/>
    <w:rPr>
      <w:rFonts w:ascii="Wingdings" w:hAnsi="Wingdings" w:cs="Wingdings" w:hint="default"/>
    </w:rPr>
  </w:style>
  <w:style w:type="character" w:customStyle="1" w:styleId="WW8Num16z3">
    <w:name w:val="WW8Num16z3"/>
    <w:rsid w:val="00004C26"/>
    <w:rPr>
      <w:rFonts w:ascii="Symbol" w:hAnsi="Symbol" w:cs="Symbol" w:hint="default"/>
    </w:rPr>
  </w:style>
  <w:style w:type="character" w:customStyle="1" w:styleId="WW8Num17z0">
    <w:name w:val="WW8Num17z0"/>
    <w:rsid w:val="00004C26"/>
    <w:rPr>
      <w:rFonts w:ascii="Times New Roman" w:eastAsia="MS Mincho" w:hAnsi="Times New Roman" w:cs="Times New Roman" w:hint="default"/>
    </w:rPr>
  </w:style>
  <w:style w:type="character" w:customStyle="1" w:styleId="WW8Num17z1">
    <w:name w:val="WW8Num17z1"/>
    <w:rsid w:val="00004C26"/>
    <w:rPr>
      <w:rFonts w:ascii="Courier New" w:hAnsi="Courier New" w:cs="Courier New" w:hint="default"/>
    </w:rPr>
  </w:style>
  <w:style w:type="character" w:customStyle="1" w:styleId="WW8Num17z2">
    <w:name w:val="WW8Num17z2"/>
    <w:rsid w:val="00004C26"/>
    <w:rPr>
      <w:rFonts w:ascii="Wingdings" w:hAnsi="Wingdings" w:cs="Wingdings" w:hint="default"/>
    </w:rPr>
  </w:style>
  <w:style w:type="character" w:customStyle="1" w:styleId="WW8Num17z3">
    <w:name w:val="WW8Num17z3"/>
    <w:rsid w:val="00004C26"/>
    <w:rPr>
      <w:rFonts w:ascii="Symbol" w:hAnsi="Symbol" w:cs="Symbol" w:hint="default"/>
    </w:rPr>
  </w:style>
  <w:style w:type="character" w:customStyle="1" w:styleId="WW8Num18z0">
    <w:name w:val="WW8Num18z0"/>
    <w:rsid w:val="00004C26"/>
    <w:rPr>
      <w:rFonts w:ascii="Cambria" w:eastAsia="MS Mincho" w:hAnsi="Cambria" w:cs="Times New Roman" w:hint="default"/>
    </w:rPr>
  </w:style>
  <w:style w:type="character" w:customStyle="1" w:styleId="WW8Num18z1">
    <w:name w:val="WW8Num18z1"/>
    <w:rsid w:val="00004C26"/>
    <w:rPr>
      <w:rFonts w:ascii="Courier New" w:hAnsi="Courier New" w:cs="Courier New" w:hint="default"/>
    </w:rPr>
  </w:style>
  <w:style w:type="character" w:customStyle="1" w:styleId="WW8Num18z2">
    <w:name w:val="WW8Num18z2"/>
    <w:rsid w:val="00004C26"/>
    <w:rPr>
      <w:rFonts w:ascii="Wingdings" w:hAnsi="Wingdings" w:cs="Wingdings" w:hint="default"/>
    </w:rPr>
  </w:style>
  <w:style w:type="character" w:customStyle="1" w:styleId="WW8Num18z3">
    <w:name w:val="WW8Num18z3"/>
    <w:rsid w:val="00004C26"/>
    <w:rPr>
      <w:rFonts w:ascii="Symbol" w:hAnsi="Symbol" w:cs="Symbol" w:hint="default"/>
    </w:rPr>
  </w:style>
  <w:style w:type="character" w:customStyle="1" w:styleId="WW8Num19z0">
    <w:name w:val="WW8Num19z0"/>
    <w:rsid w:val="00004C26"/>
    <w:rPr>
      <w:rFonts w:ascii="Times New Roman" w:hAnsi="Times New Roman" w:cs="Times New Roman" w:hint="default"/>
      <w:b w:val="0"/>
      <w:i w:val="0"/>
      <w:sz w:val="24"/>
      <w:szCs w:val="24"/>
    </w:rPr>
  </w:style>
  <w:style w:type="character" w:customStyle="1" w:styleId="WW8Num19z1">
    <w:name w:val="WW8Num19z1"/>
    <w:rsid w:val="00004C26"/>
    <w:rPr>
      <w:rFonts w:ascii="Courier New" w:hAnsi="Courier New" w:cs="Courier New" w:hint="default"/>
    </w:rPr>
  </w:style>
  <w:style w:type="character" w:customStyle="1" w:styleId="WW8Num19z2">
    <w:name w:val="WW8Num19z2"/>
    <w:rsid w:val="00004C26"/>
    <w:rPr>
      <w:rFonts w:ascii="Wingdings" w:hAnsi="Wingdings" w:cs="Wingdings" w:hint="default"/>
    </w:rPr>
  </w:style>
  <w:style w:type="character" w:customStyle="1" w:styleId="WW8Num19z3">
    <w:name w:val="WW8Num19z3"/>
    <w:rsid w:val="00004C26"/>
    <w:rPr>
      <w:rFonts w:ascii="Symbol" w:hAnsi="Symbol" w:cs="Symbol" w:hint="default"/>
    </w:rPr>
  </w:style>
  <w:style w:type="character" w:customStyle="1" w:styleId="WW8Num20z0">
    <w:name w:val="WW8Num20z0"/>
    <w:rsid w:val="00004C26"/>
    <w:rPr>
      <w:rFonts w:ascii="Times New Roman" w:hAnsi="Times New Roman" w:cs="Times New Roman" w:hint="default"/>
    </w:rPr>
  </w:style>
  <w:style w:type="character" w:customStyle="1" w:styleId="WW8Num20z2">
    <w:name w:val="WW8Num20z2"/>
    <w:rsid w:val="00004C26"/>
    <w:rPr>
      <w:rFonts w:ascii="Symbol" w:hAnsi="Symbol" w:cs="Symbol" w:hint="default"/>
    </w:rPr>
  </w:style>
  <w:style w:type="character" w:customStyle="1" w:styleId="WW8Num21z0">
    <w:name w:val="WW8Num21z0"/>
    <w:rsid w:val="00004C26"/>
    <w:rPr>
      <w:rFonts w:ascii="Times New Roman" w:eastAsia="MS Mincho" w:hAnsi="Times New Roman" w:cs="Times New Roman" w:hint="default"/>
    </w:rPr>
  </w:style>
  <w:style w:type="character" w:customStyle="1" w:styleId="WW8Num21z1">
    <w:name w:val="WW8Num21z1"/>
    <w:rsid w:val="00004C26"/>
    <w:rPr>
      <w:rFonts w:ascii="Courier New" w:hAnsi="Courier New" w:cs="Courier New" w:hint="default"/>
    </w:rPr>
  </w:style>
  <w:style w:type="character" w:customStyle="1" w:styleId="WW8Num21z2">
    <w:name w:val="WW8Num21z2"/>
    <w:rsid w:val="00004C26"/>
    <w:rPr>
      <w:rFonts w:ascii="Wingdings" w:hAnsi="Wingdings" w:cs="Wingdings" w:hint="default"/>
    </w:rPr>
  </w:style>
  <w:style w:type="character" w:customStyle="1" w:styleId="WW8Num21z3">
    <w:name w:val="WW8Num21z3"/>
    <w:rsid w:val="00004C26"/>
    <w:rPr>
      <w:rFonts w:ascii="Symbol" w:hAnsi="Symbol" w:cs="Symbol" w:hint="default"/>
    </w:rPr>
  </w:style>
  <w:style w:type="character" w:customStyle="1" w:styleId="WW8Num22z0">
    <w:name w:val="WW8Num22z0"/>
    <w:rsid w:val="00004C26"/>
    <w:rPr>
      <w:rFonts w:ascii="Symbol" w:hAnsi="Symbol" w:cs="Symbol" w:hint="default"/>
    </w:rPr>
  </w:style>
  <w:style w:type="character" w:customStyle="1" w:styleId="WW8Num22z1">
    <w:name w:val="WW8Num22z1"/>
    <w:rsid w:val="00004C26"/>
    <w:rPr>
      <w:rFonts w:ascii="Courier New" w:hAnsi="Courier New" w:cs="Courier New" w:hint="default"/>
    </w:rPr>
  </w:style>
  <w:style w:type="character" w:customStyle="1" w:styleId="WW8Num22z2">
    <w:name w:val="WW8Num22z2"/>
    <w:rsid w:val="00004C26"/>
    <w:rPr>
      <w:rFonts w:ascii="Wingdings" w:hAnsi="Wingdings" w:cs="Wingdings" w:hint="default"/>
    </w:rPr>
  </w:style>
  <w:style w:type="character" w:customStyle="1" w:styleId="WW8Num23z0">
    <w:name w:val="WW8Num23z0"/>
    <w:rsid w:val="00004C26"/>
    <w:rPr>
      <w:rFonts w:ascii="Times New Roman" w:eastAsia="Times New Roman" w:hAnsi="Times New Roman" w:cs="Times New Roman" w:hint="default"/>
    </w:rPr>
  </w:style>
  <w:style w:type="character" w:customStyle="1" w:styleId="WW8Num23z1">
    <w:name w:val="WW8Num23z1"/>
    <w:rsid w:val="00004C26"/>
    <w:rPr>
      <w:rFonts w:ascii="Courier New" w:hAnsi="Courier New" w:cs="Courier New" w:hint="default"/>
    </w:rPr>
  </w:style>
  <w:style w:type="character" w:customStyle="1" w:styleId="WW8Num23z2">
    <w:name w:val="WW8Num23z2"/>
    <w:rsid w:val="00004C26"/>
    <w:rPr>
      <w:rFonts w:ascii="Wingdings" w:hAnsi="Wingdings" w:cs="Wingdings" w:hint="default"/>
    </w:rPr>
  </w:style>
  <w:style w:type="character" w:customStyle="1" w:styleId="WW8Num23z3">
    <w:name w:val="WW8Num23z3"/>
    <w:rsid w:val="00004C26"/>
    <w:rPr>
      <w:rFonts w:ascii="Symbol" w:hAnsi="Symbol" w:cs="Symbol" w:hint="default"/>
    </w:rPr>
  </w:style>
  <w:style w:type="character" w:customStyle="1" w:styleId="WW8Num24z0">
    <w:name w:val="WW8Num24z0"/>
    <w:rsid w:val="00004C26"/>
    <w:rPr>
      <w:rFonts w:ascii="Symbol" w:hAnsi="Symbol" w:cs="Symbol" w:hint="default"/>
    </w:rPr>
  </w:style>
  <w:style w:type="character" w:customStyle="1" w:styleId="WW8Num24z1">
    <w:name w:val="WW8Num24z1"/>
    <w:rsid w:val="00004C26"/>
    <w:rPr>
      <w:rFonts w:ascii="Courier New" w:hAnsi="Courier New" w:cs="Courier New" w:hint="default"/>
    </w:rPr>
  </w:style>
  <w:style w:type="character" w:customStyle="1" w:styleId="WW8Num24z2">
    <w:name w:val="WW8Num24z2"/>
    <w:rsid w:val="00004C26"/>
    <w:rPr>
      <w:rFonts w:ascii="Wingdings" w:hAnsi="Wingdings" w:cs="Wingdings" w:hint="default"/>
    </w:rPr>
  </w:style>
  <w:style w:type="character" w:customStyle="1" w:styleId="WW8Num25z0">
    <w:name w:val="WW8Num25z0"/>
    <w:rsid w:val="00004C26"/>
    <w:rPr>
      <w:rFonts w:ascii="Symbol" w:hAnsi="Symbol" w:cs="Symbol" w:hint="default"/>
    </w:rPr>
  </w:style>
  <w:style w:type="character" w:customStyle="1" w:styleId="WW8Num25z1">
    <w:name w:val="WW8Num25z1"/>
    <w:rsid w:val="00004C26"/>
    <w:rPr>
      <w:rFonts w:ascii="Courier New" w:hAnsi="Courier New" w:cs="Courier New" w:hint="default"/>
    </w:rPr>
  </w:style>
  <w:style w:type="character" w:customStyle="1" w:styleId="WW8Num25z2">
    <w:name w:val="WW8Num25z2"/>
    <w:rsid w:val="00004C26"/>
    <w:rPr>
      <w:rFonts w:ascii="Wingdings" w:hAnsi="Wingdings" w:cs="Wingdings" w:hint="default"/>
    </w:rPr>
  </w:style>
  <w:style w:type="character" w:customStyle="1" w:styleId="WW8Num26z0">
    <w:name w:val="WW8Num26z0"/>
    <w:rsid w:val="00004C26"/>
    <w:rPr>
      <w:rFonts w:ascii="Symbol" w:hAnsi="Symbol" w:cs="Symbol" w:hint="default"/>
    </w:rPr>
  </w:style>
  <w:style w:type="character" w:customStyle="1" w:styleId="WW8Num26z1">
    <w:name w:val="WW8Num26z1"/>
    <w:rsid w:val="00004C26"/>
    <w:rPr>
      <w:rFonts w:ascii="Courier New" w:hAnsi="Courier New" w:cs="Courier New" w:hint="default"/>
    </w:rPr>
  </w:style>
  <w:style w:type="character" w:customStyle="1" w:styleId="WW8Num26z2">
    <w:name w:val="WW8Num26z2"/>
    <w:rsid w:val="00004C26"/>
    <w:rPr>
      <w:rFonts w:ascii="Wingdings" w:hAnsi="Wingdings" w:cs="Wingdings" w:hint="default"/>
    </w:rPr>
  </w:style>
  <w:style w:type="character" w:customStyle="1" w:styleId="WW8Num27z0">
    <w:name w:val="WW8Num27z0"/>
    <w:rsid w:val="00004C26"/>
    <w:rPr>
      <w:rFonts w:ascii="Symbol" w:hAnsi="Symbol" w:cs="Symbol" w:hint="default"/>
    </w:rPr>
  </w:style>
  <w:style w:type="character" w:customStyle="1" w:styleId="WW8Num27z1">
    <w:name w:val="WW8Num27z1"/>
    <w:rsid w:val="00004C26"/>
    <w:rPr>
      <w:rFonts w:ascii="Courier New" w:hAnsi="Courier New" w:cs="Courier New" w:hint="default"/>
    </w:rPr>
  </w:style>
  <w:style w:type="character" w:customStyle="1" w:styleId="WW8Num27z2">
    <w:name w:val="WW8Num27z2"/>
    <w:rsid w:val="00004C26"/>
    <w:rPr>
      <w:rFonts w:ascii="Wingdings" w:hAnsi="Wingdings" w:cs="Wingdings" w:hint="default"/>
    </w:rPr>
  </w:style>
  <w:style w:type="character" w:customStyle="1" w:styleId="WW8Num28z0">
    <w:name w:val="WW8Num28z0"/>
    <w:rsid w:val="00004C26"/>
    <w:rPr>
      <w:rFonts w:ascii="Symbol" w:hAnsi="Symbol" w:cs="Symbol" w:hint="default"/>
    </w:rPr>
  </w:style>
  <w:style w:type="character" w:customStyle="1" w:styleId="WW8Num28z1">
    <w:name w:val="WW8Num28z1"/>
    <w:rsid w:val="00004C26"/>
    <w:rPr>
      <w:rFonts w:ascii="Courier New" w:hAnsi="Courier New" w:cs="Courier New" w:hint="default"/>
    </w:rPr>
  </w:style>
  <w:style w:type="character" w:customStyle="1" w:styleId="WW8Num28z2">
    <w:name w:val="WW8Num28z2"/>
    <w:rsid w:val="00004C26"/>
    <w:rPr>
      <w:rFonts w:ascii="Wingdings" w:hAnsi="Wingdings" w:cs="Wingdings" w:hint="default"/>
    </w:rPr>
  </w:style>
  <w:style w:type="character" w:customStyle="1" w:styleId="11">
    <w:name w:val="Основной шрифт абзаца1"/>
    <w:rsid w:val="00004C26"/>
  </w:style>
  <w:style w:type="character" w:customStyle="1" w:styleId="a4">
    <w:name w:val="Абзац Знак"/>
    <w:rsid w:val="00004C26"/>
    <w:rPr>
      <w:sz w:val="24"/>
      <w:szCs w:val="24"/>
      <w:lang w:val="ru-RU" w:eastAsia="ar-SA" w:bidi="ar-SA"/>
    </w:rPr>
  </w:style>
  <w:style w:type="character" w:customStyle="1" w:styleId="12">
    <w:name w:val="Заголовок 1 Знак"/>
    <w:aliases w:val="Заголовок 1 Знак Знак Знак1,Заголовок 1 Знак Знак Знак Знак"/>
    <w:rsid w:val="00004C26"/>
    <w:rPr>
      <w:b/>
      <w:bCs/>
      <w:caps/>
      <w:kern w:val="1"/>
      <w:sz w:val="28"/>
      <w:szCs w:val="28"/>
      <w:lang w:val="ru-RU" w:eastAsia="ar-SA" w:bidi="ar-SA"/>
    </w:rPr>
  </w:style>
  <w:style w:type="character" w:customStyle="1" w:styleId="20">
    <w:name w:val="Заголовок 2 Знак"/>
    <w:aliases w:val="Знак2 Знак Знак,Знак2 Знак2,Знак2 Знак Знак Знак Знак,Знак2 Знак1 Знак"/>
    <w:rsid w:val="00004C26"/>
    <w:rPr>
      <w:b/>
      <w:bCs/>
      <w:sz w:val="28"/>
      <w:szCs w:val="28"/>
      <w:lang w:val="ru-RU" w:eastAsia="ar-SA" w:bidi="ar-SA"/>
    </w:rPr>
  </w:style>
  <w:style w:type="character" w:customStyle="1" w:styleId="30">
    <w:name w:val="Заголовок 3 Знак"/>
    <w:aliases w:val="Знак3 Знак Знак,Знак3 Знак1,Знак3 Знак Знак Знак Знак"/>
    <w:rsid w:val="00004C26"/>
    <w:rPr>
      <w:b/>
      <w:bCs/>
      <w:sz w:val="26"/>
      <w:szCs w:val="26"/>
      <w:lang w:val="ru-RU" w:eastAsia="ar-SA" w:bidi="ar-SA"/>
    </w:rPr>
  </w:style>
  <w:style w:type="character" w:customStyle="1" w:styleId="40">
    <w:name w:val="Заголовок 4 Знак"/>
    <w:uiPriority w:val="99"/>
    <w:rsid w:val="00004C26"/>
    <w:rPr>
      <w:b/>
      <w:bCs/>
      <w:sz w:val="24"/>
      <w:szCs w:val="24"/>
    </w:rPr>
  </w:style>
  <w:style w:type="character" w:customStyle="1" w:styleId="50">
    <w:name w:val="Заголовок 5 Знак"/>
    <w:rsid w:val="00004C26"/>
    <w:rPr>
      <w:rFonts w:ascii="Calibri" w:hAnsi="Calibri" w:cs="Calibri"/>
      <w:b/>
      <w:bCs/>
      <w:i/>
      <w:iCs/>
      <w:sz w:val="26"/>
      <w:szCs w:val="26"/>
      <w:lang w:eastAsia="ar-SA" w:bidi="ar-SA"/>
    </w:rPr>
  </w:style>
  <w:style w:type="character" w:customStyle="1" w:styleId="60">
    <w:name w:val="Заголовок 6 Знак"/>
    <w:rsid w:val="00004C26"/>
    <w:rPr>
      <w:rFonts w:ascii="Calibri" w:hAnsi="Calibri" w:cs="Calibri"/>
      <w:b/>
      <w:bCs/>
      <w:lang w:eastAsia="ar-SA" w:bidi="ar-SA"/>
    </w:rPr>
  </w:style>
  <w:style w:type="character" w:customStyle="1" w:styleId="70">
    <w:name w:val="Заголовок 7 Знак"/>
    <w:aliases w:val="Заголовок x.x Знак"/>
    <w:rsid w:val="00004C26"/>
    <w:rPr>
      <w:rFonts w:ascii="Calibri" w:hAnsi="Calibri" w:cs="Calibri"/>
      <w:sz w:val="24"/>
      <w:szCs w:val="24"/>
      <w:lang w:eastAsia="ar-SA" w:bidi="ar-SA"/>
    </w:rPr>
  </w:style>
  <w:style w:type="character" w:customStyle="1" w:styleId="80">
    <w:name w:val="Заголовок 8 Знак"/>
    <w:rsid w:val="00004C26"/>
    <w:rPr>
      <w:rFonts w:ascii="Calibri" w:hAnsi="Calibri" w:cs="Calibri"/>
      <w:i/>
      <w:iCs/>
      <w:sz w:val="24"/>
      <w:szCs w:val="24"/>
      <w:lang w:eastAsia="ar-SA" w:bidi="ar-SA"/>
    </w:rPr>
  </w:style>
  <w:style w:type="character" w:customStyle="1" w:styleId="90">
    <w:name w:val="Заголовок 9 Знак"/>
    <w:rsid w:val="00004C26"/>
    <w:rPr>
      <w:rFonts w:ascii="Cambria" w:hAnsi="Cambria" w:cs="Cambria"/>
      <w:lang w:eastAsia="ar-SA" w:bidi="ar-SA"/>
    </w:rPr>
  </w:style>
  <w:style w:type="character" w:customStyle="1" w:styleId="a5">
    <w:name w:val="Текст примечания Знак"/>
    <w:link w:val="a6"/>
    <w:rsid w:val="00004C26"/>
    <w:rPr>
      <w:rFonts w:ascii="Cambria" w:eastAsia="MS Mincho" w:hAnsi="Cambria" w:cs="Cambria"/>
      <w:sz w:val="24"/>
      <w:szCs w:val="24"/>
      <w:lang w:val="ru-RU" w:eastAsia="ar-SA" w:bidi="ar-SA"/>
    </w:rPr>
  </w:style>
  <w:style w:type="character" w:customStyle="1" w:styleId="a7">
    <w:name w:val="Тема примечания Знак"/>
    <w:rsid w:val="00004C26"/>
    <w:rPr>
      <w:rFonts w:ascii="Cambria" w:eastAsia="MS Mincho" w:hAnsi="Cambria" w:cs="Cambria"/>
      <w:b/>
      <w:bCs/>
      <w:lang w:val="ru-RU" w:eastAsia="ar-SA" w:bidi="ar-SA"/>
    </w:rPr>
  </w:style>
  <w:style w:type="character" w:customStyle="1" w:styleId="a8">
    <w:name w:val="Текст выноски Знак"/>
    <w:rsid w:val="00004C26"/>
    <w:rPr>
      <w:rFonts w:ascii="Lucida Grande CY" w:eastAsia="MS Mincho" w:hAnsi="Lucida Grande CY" w:cs="Lucida Grande CY"/>
      <w:sz w:val="18"/>
      <w:szCs w:val="18"/>
      <w:lang w:val="ru-RU" w:eastAsia="ar-SA" w:bidi="ar-SA"/>
    </w:rPr>
  </w:style>
  <w:style w:type="character" w:customStyle="1" w:styleId="a9">
    <w:name w:val="Верхний колонтитул Знак"/>
    <w:rsid w:val="00004C26"/>
    <w:rPr>
      <w:rFonts w:ascii="Cambria" w:eastAsia="MS Mincho" w:hAnsi="Cambria" w:cs="Cambria"/>
      <w:sz w:val="24"/>
      <w:szCs w:val="24"/>
      <w:lang w:val="ru-RU" w:eastAsia="ar-SA" w:bidi="ar-SA"/>
    </w:rPr>
  </w:style>
  <w:style w:type="character" w:customStyle="1" w:styleId="aa">
    <w:name w:val="Нижний колонтитул Знак"/>
    <w:rsid w:val="00004C26"/>
    <w:rPr>
      <w:rFonts w:ascii="Cambria" w:eastAsia="MS Mincho" w:hAnsi="Cambria" w:cs="Cambria"/>
      <w:sz w:val="24"/>
      <w:szCs w:val="24"/>
      <w:lang w:val="ru-RU" w:eastAsia="ar-SA" w:bidi="ar-SA"/>
    </w:rPr>
  </w:style>
  <w:style w:type="character" w:styleId="ab">
    <w:name w:val="page number"/>
    <w:rsid w:val="00004C26"/>
  </w:style>
  <w:style w:type="character" w:customStyle="1" w:styleId="ac">
    <w:name w:val="Список Знак"/>
    <w:uiPriority w:val="99"/>
    <w:rsid w:val="00004C26"/>
    <w:rPr>
      <w:sz w:val="24"/>
      <w:szCs w:val="24"/>
      <w:lang w:eastAsia="ar-SA" w:bidi="ar-SA"/>
    </w:rPr>
  </w:style>
  <w:style w:type="character" w:customStyle="1" w:styleId="ad">
    <w:name w:val="Ячейка таблицы Знак"/>
    <w:rsid w:val="00004C26"/>
    <w:rPr>
      <w:rFonts w:ascii="Arial" w:hAnsi="Arial" w:cs="Arial"/>
      <w:szCs w:val="32"/>
      <w:lang w:val="ru-RU" w:eastAsia="ar-SA" w:bidi="ar-SA"/>
    </w:rPr>
  </w:style>
  <w:style w:type="character" w:customStyle="1" w:styleId="ae">
    <w:name w:val="Схема документа Знак"/>
    <w:link w:val="af"/>
    <w:rsid w:val="00004C26"/>
    <w:rPr>
      <w:rFonts w:ascii="Lucida Grande CY" w:eastAsia="MS Mincho" w:hAnsi="Lucida Grande CY" w:cs="Lucida Grande CY"/>
      <w:sz w:val="24"/>
      <w:szCs w:val="24"/>
      <w:lang w:val="ru-RU" w:eastAsia="ar-SA" w:bidi="ar-SA"/>
    </w:rPr>
  </w:style>
  <w:style w:type="character" w:customStyle="1" w:styleId="13">
    <w:name w:val="Знак примечания1"/>
    <w:rsid w:val="00004C26"/>
    <w:rPr>
      <w:sz w:val="18"/>
      <w:szCs w:val="18"/>
    </w:rPr>
  </w:style>
  <w:style w:type="character" w:customStyle="1" w:styleId="af0">
    <w:name w:val="Стиль пункта схемы Знак"/>
    <w:rsid w:val="00004C26"/>
    <w:rPr>
      <w:sz w:val="28"/>
      <w:szCs w:val="28"/>
    </w:rPr>
  </w:style>
  <w:style w:type="character" w:customStyle="1" w:styleId="14">
    <w:name w:val="Сетка таблицы светлая1"/>
    <w:rsid w:val="00004C26"/>
    <w:rPr>
      <w:b/>
      <w:sz w:val="24"/>
      <w:u w:val="single"/>
    </w:rPr>
  </w:style>
  <w:style w:type="character" w:customStyle="1" w:styleId="af1">
    <w:name w:val="Маркеры списка"/>
    <w:rsid w:val="00004C26"/>
    <w:rPr>
      <w:rFonts w:ascii="OpenSymbol" w:eastAsia="OpenSymbol" w:hAnsi="OpenSymbol" w:cs="OpenSymbol"/>
    </w:rPr>
  </w:style>
  <w:style w:type="paragraph" w:customStyle="1" w:styleId="15">
    <w:name w:val="Заголовок1"/>
    <w:basedOn w:val="a"/>
    <w:next w:val="af2"/>
    <w:rsid w:val="00004C26"/>
    <w:pPr>
      <w:keepNext/>
      <w:spacing w:before="240" w:after="120"/>
    </w:pPr>
    <w:rPr>
      <w:rFonts w:ascii="Arial" w:eastAsia="Microsoft YaHei" w:hAnsi="Arial" w:cs="Mangal"/>
      <w:sz w:val="28"/>
      <w:szCs w:val="28"/>
    </w:rPr>
  </w:style>
  <w:style w:type="paragraph" w:styleId="af2">
    <w:name w:val="Body Text"/>
    <w:basedOn w:val="a"/>
    <w:rsid w:val="00004C26"/>
    <w:pPr>
      <w:spacing w:after="120"/>
    </w:pPr>
  </w:style>
  <w:style w:type="paragraph" w:styleId="af3">
    <w:name w:val="List"/>
    <w:basedOn w:val="a"/>
    <w:uiPriority w:val="99"/>
    <w:rsid w:val="00004C26"/>
    <w:pPr>
      <w:tabs>
        <w:tab w:val="num" w:pos="0"/>
      </w:tabs>
      <w:spacing w:after="60"/>
      <w:ind w:left="141" w:firstLine="567"/>
      <w:jc w:val="both"/>
    </w:pPr>
    <w:rPr>
      <w:rFonts w:ascii="Times New Roman" w:eastAsia="Times New Roman" w:hAnsi="Times New Roman" w:cs="Times New Roman"/>
    </w:rPr>
  </w:style>
  <w:style w:type="paragraph" w:customStyle="1" w:styleId="16">
    <w:name w:val="Название1"/>
    <w:basedOn w:val="a"/>
    <w:rsid w:val="00004C26"/>
    <w:pPr>
      <w:suppressLineNumbers/>
      <w:spacing w:before="120" w:after="120"/>
    </w:pPr>
    <w:rPr>
      <w:rFonts w:cs="Mangal"/>
      <w:i/>
      <w:iCs/>
    </w:rPr>
  </w:style>
  <w:style w:type="paragraph" w:customStyle="1" w:styleId="17">
    <w:name w:val="Указатель1"/>
    <w:basedOn w:val="a"/>
    <w:rsid w:val="00004C26"/>
    <w:pPr>
      <w:suppressLineNumbers/>
    </w:pPr>
    <w:rPr>
      <w:rFonts w:cs="Mangal"/>
    </w:rPr>
  </w:style>
  <w:style w:type="paragraph" w:customStyle="1" w:styleId="a0">
    <w:name w:val="Абзац"/>
    <w:basedOn w:val="a"/>
    <w:rsid w:val="00004C26"/>
    <w:pPr>
      <w:spacing w:before="120" w:after="60"/>
      <w:ind w:firstLine="567"/>
      <w:jc w:val="both"/>
    </w:pPr>
    <w:rPr>
      <w:rFonts w:ascii="Times New Roman" w:eastAsia="Times New Roman" w:hAnsi="Times New Roman" w:cs="Times New Roman"/>
    </w:rPr>
  </w:style>
  <w:style w:type="paragraph" w:customStyle="1" w:styleId="ConsPlusTitle">
    <w:name w:val="ConsPlusTitle"/>
    <w:rsid w:val="00004C26"/>
    <w:pPr>
      <w:widowControl w:val="0"/>
      <w:suppressAutoHyphens/>
      <w:autoSpaceDE w:val="0"/>
    </w:pPr>
    <w:rPr>
      <w:b/>
      <w:bCs/>
      <w:sz w:val="24"/>
      <w:szCs w:val="24"/>
      <w:lang w:eastAsia="ar-SA"/>
    </w:rPr>
  </w:style>
  <w:style w:type="paragraph" w:customStyle="1" w:styleId="18">
    <w:name w:val="Текст примечания1"/>
    <w:basedOn w:val="a"/>
    <w:rsid w:val="00004C26"/>
  </w:style>
  <w:style w:type="paragraph" w:styleId="af4">
    <w:name w:val="annotation subject"/>
    <w:basedOn w:val="18"/>
    <w:next w:val="18"/>
    <w:rsid w:val="00004C26"/>
    <w:rPr>
      <w:b/>
      <w:bCs/>
      <w:sz w:val="20"/>
      <w:szCs w:val="20"/>
    </w:rPr>
  </w:style>
  <w:style w:type="paragraph" w:styleId="af5">
    <w:name w:val="Balloon Text"/>
    <w:basedOn w:val="a"/>
    <w:rsid w:val="00004C26"/>
    <w:rPr>
      <w:rFonts w:ascii="Lucida Grande CY" w:hAnsi="Lucida Grande CY" w:cs="Lucida Grande CY"/>
      <w:sz w:val="18"/>
      <w:szCs w:val="18"/>
    </w:rPr>
  </w:style>
  <w:style w:type="paragraph" w:styleId="af6">
    <w:name w:val="header"/>
    <w:basedOn w:val="a"/>
    <w:rsid w:val="00004C26"/>
    <w:pPr>
      <w:tabs>
        <w:tab w:val="center" w:pos="4677"/>
        <w:tab w:val="right" w:pos="9355"/>
      </w:tabs>
    </w:pPr>
  </w:style>
  <w:style w:type="paragraph" w:styleId="af7">
    <w:name w:val="footer"/>
    <w:basedOn w:val="a"/>
    <w:rsid w:val="00004C26"/>
    <w:pPr>
      <w:tabs>
        <w:tab w:val="center" w:pos="4677"/>
        <w:tab w:val="right" w:pos="9355"/>
      </w:tabs>
    </w:pPr>
  </w:style>
  <w:style w:type="paragraph" w:customStyle="1" w:styleId="21">
    <w:name w:val="Средняя сетка 21"/>
    <w:rsid w:val="00004C26"/>
    <w:pPr>
      <w:suppressAutoHyphens/>
    </w:pPr>
    <w:rPr>
      <w:rFonts w:ascii="Cambria" w:eastAsia="MS Mincho" w:hAnsi="Cambria" w:cs="Cambria"/>
      <w:sz w:val="24"/>
      <w:szCs w:val="24"/>
      <w:lang w:eastAsia="ar-SA"/>
    </w:rPr>
  </w:style>
  <w:style w:type="paragraph" w:customStyle="1" w:styleId="af8">
    <w:name w:val="Ячейка таблицы"/>
    <w:basedOn w:val="21"/>
    <w:qFormat/>
    <w:rsid w:val="00004C26"/>
    <w:rPr>
      <w:rFonts w:ascii="Arial" w:eastAsia="Times New Roman" w:hAnsi="Arial" w:cs="Arial"/>
      <w:sz w:val="20"/>
      <w:szCs w:val="32"/>
    </w:rPr>
  </w:style>
  <w:style w:type="paragraph" w:customStyle="1" w:styleId="19">
    <w:name w:val="Схема документа1"/>
    <w:basedOn w:val="a"/>
    <w:rsid w:val="00004C26"/>
    <w:rPr>
      <w:rFonts w:ascii="Lucida Grande CY" w:hAnsi="Lucida Grande CY" w:cs="Lucida Grande CY"/>
    </w:rPr>
  </w:style>
  <w:style w:type="paragraph" w:customStyle="1" w:styleId="af9">
    <w:name w:val="Стиль пункта схемы"/>
    <w:basedOn w:val="a"/>
    <w:rsid w:val="00004C26"/>
    <w:pPr>
      <w:autoSpaceDE w:val="0"/>
      <w:spacing w:line="360" w:lineRule="auto"/>
      <w:ind w:firstLine="680"/>
      <w:jc w:val="both"/>
    </w:pPr>
    <w:rPr>
      <w:rFonts w:ascii="Times New Roman" w:eastAsia="Times New Roman" w:hAnsi="Times New Roman" w:cs="Times New Roman"/>
      <w:sz w:val="28"/>
      <w:szCs w:val="28"/>
    </w:rPr>
  </w:style>
  <w:style w:type="paragraph" w:customStyle="1" w:styleId="ConsPlusNormal">
    <w:name w:val="ConsPlusNormal"/>
    <w:rsid w:val="00004C26"/>
    <w:pPr>
      <w:widowControl w:val="0"/>
      <w:suppressAutoHyphens/>
      <w:autoSpaceDE w:val="0"/>
      <w:ind w:firstLine="720"/>
    </w:pPr>
    <w:rPr>
      <w:rFonts w:ascii="Arial" w:hAnsi="Arial" w:cs="Arial"/>
      <w:lang w:eastAsia="ar-SA"/>
    </w:rPr>
  </w:style>
  <w:style w:type="paragraph" w:customStyle="1" w:styleId="-11">
    <w:name w:val="Цветной список - Акцент 11"/>
    <w:basedOn w:val="a"/>
    <w:rsid w:val="00004C26"/>
    <w:pPr>
      <w:ind w:left="720" w:firstLine="709"/>
      <w:jc w:val="both"/>
    </w:pPr>
    <w:rPr>
      <w:rFonts w:ascii="Arial" w:eastAsia="Times New Roman" w:hAnsi="Arial" w:cs="Arial"/>
      <w:szCs w:val="16"/>
    </w:rPr>
  </w:style>
  <w:style w:type="paragraph" w:customStyle="1" w:styleId="afa">
    <w:name w:val="Содержимое таблицы"/>
    <w:basedOn w:val="a"/>
    <w:rsid w:val="00004C26"/>
    <w:pPr>
      <w:suppressLineNumbers/>
    </w:pPr>
  </w:style>
  <w:style w:type="paragraph" w:customStyle="1" w:styleId="afb">
    <w:name w:val="Заголовок таблицы"/>
    <w:basedOn w:val="afa"/>
    <w:rsid w:val="00004C26"/>
    <w:pPr>
      <w:jc w:val="center"/>
    </w:pPr>
    <w:rPr>
      <w:b/>
      <w:bCs/>
    </w:rPr>
  </w:style>
  <w:style w:type="paragraph" w:customStyle="1" w:styleId="afc">
    <w:name w:val="Содержимое врезки"/>
    <w:basedOn w:val="af2"/>
    <w:rsid w:val="00004C26"/>
  </w:style>
  <w:style w:type="character" w:styleId="afd">
    <w:name w:val="Hyperlink"/>
    <w:uiPriority w:val="99"/>
    <w:semiHidden/>
    <w:unhideWhenUsed/>
    <w:rsid w:val="00EE5ECC"/>
    <w:rPr>
      <w:color w:val="0000FF"/>
      <w:u w:val="single"/>
    </w:rPr>
  </w:style>
  <w:style w:type="paragraph" w:styleId="afe">
    <w:name w:val="List Paragraph"/>
    <w:basedOn w:val="a"/>
    <w:uiPriority w:val="34"/>
    <w:qFormat/>
    <w:rsid w:val="00EE5ECC"/>
    <w:pPr>
      <w:suppressAutoHyphens w:val="0"/>
      <w:ind w:left="720"/>
      <w:contextualSpacing/>
    </w:pPr>
    <w:rPr>
      <w:rFonts w:cs="Times New Roman"/>
      <w:lang w:eastAsia="ru-RU"/>
    </w:rPr>
  </w:style>
  <w:style w:type="character" w:customStyle="1" w:styleId="Bodytext2">
    <w:name w:val="Body text (2)_"/>
    <w:link w:val="Bodytext20"/>
    <w:locked/>
    <w:rsid w:val="00EE5ECC"/>
    <w:rPr>
      <w:rFonts w:ascii="Arial" w:eastAsia="Arial" w:hAnsi="Arial" w:cs="Arial"/>
      <w:sz w:val="22"/>
      <w:szCs w:val="22"/>
      <w:shd w:val="clear" w:color="auto" w:fill="FFFFFF"/>
    </w:rPr>
  </w:style>
  <w:style w:type="paragraph" w:customStyle="1" w:styleId="Bodytext20">
    <w:name w:val="Body text (2)"/>
    <w:basedOn w:val="a"/>
    <w:link w:val="Bodytext2"/>
    <w:rsid w:val="00EE5ECC"/>
    <w:pPr>
      <w:widowControl w:val="0"/>
      <w:shd w:val="clear" w:color="auto" w:fill="FFFFFF"/>
      <w:suppressAutoHyphens w:val="0"/>
      <w:spacing w:line="269" w:lineRule="exact"/>
      <w:jc w:val="center"/>
    </w:pPr>
    <w:rPr>
      <w:rFonts w:ascii="Arial" w:eastAsia="Arial" w:hAnsi="Arial" w:cs="Arial"/>
      <w:sz w:val="22"/>
      <w:szCs w:val="22"/>
      <w:lang w:eastAsia="ru-RU"/>
    </w:rPr>
  </w:style>
  <w:style w:type="paragraph" w:styleId="a6">
    <w:name w:val="annotation text"/>
    <w:basedOn w:val="a"/>
    <w:link w:val="a5"/>
    <w:semiHidden/>
    <w:unhideWhenUsed/>
    <w:rsid w:val="00A02450"/>
    <w:pPr>
      <w:suppressAutoHyphens w:val="0"/>
    </w:pPr>
  </w:style>
  <w:style w:type="character" w:customStyle="1" w:styleId="1a">
    <w:name w:val="Текст примечания Знак1"/>
    <w:basedOn w:val="a1"/>
    <w:uiPriority w:val="99"/>
    <w:semiHidden/>
    <w:rsid w:val="00A02450"/>
    <w:rPr>
      <w:rFonts w:ascii="Cambria" w:eastAsia="MS Mincho" w:hAnsi="Cambria" w:cs="Cambria"/>
      <w:lang w:eastAsia="ar-SA"/>
    </w:rPr>
  </w:style>
  <w:style w:type="paragraph" w:styleId="aff">
    <w:name w:val="No Spacing"/>
    <w:qFormat/>
    <w:rsid w:val="00A02450"/>
    <w:rPr>
      <w:rFonts w:ascii="Cambria" w:eastAsia="MS Mincho" w:hAnsi="Cambria"/>
      <w:sz w:val="24"/>
      <w:szCs w:val="24"/>
    </w:rPr>
  </w:style>
  <w:style w:type="paragraph" w:styleId="af">
    <w:name w:val="Document Map"/>
    <w:basedOn w:val="a"/>
    <w:link w:val="ae"/>
    <w:semiHidden/>
    <w:unhideWhenUsed/>
    <w:rsid w:val="00A02450"/>
    <w:pPr>
      <w:suppressAutoHyphens w:val="0"/>
    </w:pPr>
    <w:rPr>
      <w:rFonts w:ascii="Lucida Grande CY" w:hAnsi="Lucida Grande CY" w:cs="Lucida Grande CY"/>
    </w:rPr>
  </w:style>
  <w:style w:type="character" w:customStyle="1" w:styleId="1b">
    <w:name w:val="Схема документа Знак1"/>
    <w:basedOn w:val="a1"/>
    <w:uiPriority w:val="99"/>
    <w:semiHidden/>
    <w:rsid w:val="00A02450"/>
    <w:rPr>
      <w:rFonts w:ascii="Segoe UI" w:eastAsia="MS Mincho" w:hAnsi="Segoe UI" w:cs="Segoe UI"/>
      <w:sz w:val="16"/>
      <w:szCs w:val="16"/>
      <w:lang w:eastAsia="ar-SA"/>
    </w:rPr>
  </w:style>
  <w:style w:type="character" w:styleId="aff0">
    <w:name w:val="annotation reference"/>
    <w:rsid w:val="00A02450"/>
    <w:rPr>
      <w:sz w:val="18"/>
      <w:szCs w:val="18"/>
    </w:rPr>
  </w:style>
  <w:style w:type="paragraph" w:customStyle="1" w:styleId="1">
    <w:name w:val="Список 1)"/>
    <w:basedOn w:val="a"/>
    <w:uiPriority w:val="99"/>
    <w:rsid w:val="00A02450"/>
    <w:pPr>
      <w:numPr>
        <w:numId w:val="17"/>
      </w:numPr>
      <w:suppressAutoHyphens w:val="0"/>
      <w:spacing w:after="60"/>
      <w:jc w:val="both"/>
    </w:pPr>
    <w:rPr>
      <w:rFonts w:ascii="Times New Roman" w:eastAsia="Times New Roman" w:hAnsi="Times New Roman" w:cs="Times New Roman"/>
      <w:lang w:eastAsia="ru-RU"/>
    </w:rPr>
  </w:style>
  <w:style w:type="paragraph" w:styleId="aff1">
    <w:name w:val="Revision"/>
    <w:hidden/>
    <w:uiPriority w:val="99"/>
    <w:semiHidden/>
    <w:rsid w:val="00A02450"/>
    <w:rPr>
      <w:rFonts w:ascii="Cambria" w:eastAsia="MS Mincho"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26"/>
    <w:pPr>
      <w:suppressAutoHyphens/>
    </w:pPr>
    <w:rPr>
      <w:rFonts w:ascii="Cambria" w:eastAsia="MS Mincho" w:hAnsi="Cambria" w:cs="Cambria"/>
      <w:sz w:val="24"/>
      <w:szCs w:val="24"/>
      <w:lang w:eastAsia="ar-SA"/>
    </w:rPr>
  </w:style>
  <w:style w:type="paragraph" w:styleId="10">
    <w:name w:val="heading 1"/>
    <w:aliases w:val="Заголовок 1 Знак Знак,Заголовок 1 Знак Знак Знак"/>
    <w:basedOn w:val="a"/>
    <w:next w:val="a0"/>
    <w:qFormat/>
    <w:rsid w:val="00004C26"/>
    <w:pPr>
      <w:keepNext/>
      <w:pageBreakBefore/>
      <w:tabs>
        <w:tab w:val="num" w:pos="0"/>
        <w:tab w:val="left" w:pos="851"/>
      </w:tabs>
      <w:spacing w:before="240" w:after="120"/>
      <w:ind w:firstLine="567"/>
      <w:jc w:val="center"/>
      <w:outlineLvl w:val="0"/>
    </w:pPr>
    <w:rPr>
      <w:rFonts w:ascii="Times New Roman" w:eastAsia="Times New Roman" w:hAnsi="Times New Roman" w:cs="Times New Roman"/>
      <w:b/>
      <w:bCs/>
      <w:caps/>
      <w:kern w:val="1"/>
      <w:sz w:val="28"/>
      <w:szCs w:val="28"/>
    </w:rPr>
  </w:style>
  <w:style w:type="paragraph" w:styleId="2">
    <w:name w:val="heading 2"/>
    <w:aliases w:val="Знак2 Знак,Знак2,Знак2 Знак Знак Знак,Знак2 Знак1"/>
    <w:basedOn w:val="a"/>
    <w:next w:val="a0"/>
    <w:qFormat/>
    <w:rsid w:val="00004C26"/>
    <w:pPr>
      <w:keepNext/>
      <w:tabs>
        <w:tab w:val="num" w:pos="0"/>
        <w:tab w:val="left" w:pos="1134"/>
        <w:tab w:val="left" w:pos="1276"/>
      </w:tabs>
      <w:spacing w:before="180" w:after="60"/>
      <w:ind w:firstLine="567"/>
      <w:outlineLvl w:val="1"/>
    </w:pPr>
    <w:rPr>
      <w:rFonts w:ascii="Times New Roman" w:eastAsia="Times New Roman" w:hAnsi="Times New Roman" w:cs="Times New Roman"/>
      <w:b/>
      <w:bCs/>
      <w:sz w:val="28"/>
      <w:szCs w:val="28"/>
    </w:rPr>
  </w:style>
  <w:style w:type="paragraph" w:styleId="3">
    <w:name w:val="heading 3"/>
    <w:aliases w:val="Знак3 Знак,Знак3,Знак3 Знак Знак Знак"/>
    <w:basedOn w:val="a"/>
    <w:next w:val="a0"/>
    <w:qFormat/>
    <w:rsid w:val="00004C26"/>
    <w:pPr>
      <w:keepNext/>
      <w:tabs>
        <w:tab w:val="num" w:pos="0"/>
        <w:tab w:val="left" w:pos="1276"/>
      </w:tabs>
      <w:spacing w:before="120" w:after="120"/>
      <w:ind w:firstLine="567"/>
      <w:outlineLvl w:val="2"/>
    </w:pPr>
    <w:rPr>
      <w:rFonts w:ascii="Times New Roman" w:eastAsia="Times New Roman" w:hAnsi="Times New Roman" w:cs="Times New Roman"/>
      <w:b/>
      <w:bCs/>
      <w:sz w:val="26"/>
      <w:szCs w:val="26"/>
    </w:rPr>
  </w:style>
  <w:style w:type="paragraph" w:styleId="4">
    <w:name w:val="heading 4"/>
    <w:basedOn w:val="a"/>
    <w:next w:val="a0"/>
    <w:uiPriority w:val="99"/>
    <w:qFormat/>
    <w:rsid w:val="00004C26"/>
    <w:pPr>
      <w:keepNext/>
      <w:tabs>
        <w:tab w:val="num" w:pos="0"/>
        <w:tab w:val="left" w:pos="1418"/>
      </w:tabs>
      <w:spacing w:before="120" w:after="60"/>
      <w:ind w:left="426" w:firstLine="567"/>
      <w:outlineLvl w:val="3"/>
    </w:pPr>
    <w:rPr>
      <w:rFonts w:ascii="Times New Roman" w:eastAsia="Times New Roman" w:hAnsi="Times New Roman" w:cs="Times New Roman"/>
      <w:b/>
      <w:bCs/>
    </w:rPr>
  </w:style>
  <w:style w:type="paragraph" w:styleId="5">
    <w:name w:val="heading 5"/>
    <w:basedOn w:val="a"/>
    <w:next w:val="a"/>
    <w:qFormat/>
    <w:rsid w:val="00004C26"/>
    <w:pPr>
      <w:tabs>
        <w:tab w:val="num" w:pos="0"/>
        <w:tab w:val="left" w:pos="1701"/>
      </w:tabs>
      <w:spacing w:before="240" w:after="60"/>
      <w:ind w:firstLine="567"/>
      <w:outlineLvl w:val="4"/>
    </w:pPr>
    <w:rPr>
      <w:rFonts w:ascii="Calibri" w:eastAsia="Times New Roman" w:hAnsi="Calibri" w:cs="Calibri"/>
      <w:b/>
      <w:bCs/>
      <w:i/>
      <w:iCs/>
      <w:sz w:val="26"/>
      <w:szCs w:val="26"/>
    </w:rPr>
  </w:style>
  <w:style w:type="paragraph" w:styleId="6">
    <w:name w:val="heading 6"/>
    <w:basedOn w:val="a"/>
    <w:next w:val="a"/>
    <w:qFormat/>
    <w:rsid w:val="00004C26"/>
    <w:pPr>
      <w:tabs>
        <w:tab w:val="num" w:pos="0"/>
      </w:tabs>
      <w:spacing w:before="240" w:after="60"/>
      <w:ind w:firstLine="567"/>
      <w:outlineLvl w:val="5"/>
    </w:pPr>
    <w:rPr>
      <w:rFonts w:ascii="Calibri" w:eastAsia="Times New Roman" w:hAnsi="Calibri" w:cs="Calibri"/>
      <w:b/>
      <w:bCs/>
      <w:sz w:val="20"/>
      <w:szCs w:val="20"/>
    </w:rPr>
  </w:style>
  <w:style w:type="paragraph" w:styleId="7">
    <w:name w:val="heading 7"/>
    <w:aliases w:val="Заголовок x.x"/>
    <w:basedOn w:val="a"/>
    <w:next w:val="a"/>
    <w:qFormat/>
    <w:rsid w:val="00004C26"/>
    <w:pPr>
      <w:tabs>
        <w:tab w:val="num" w:pos="0"/>
      </w:tabs>
      <w:spacing w:before="240" w:after="60"/>
      <w:ind w:firstLine="567"/>
      <w:outlineLvl w:val="6"/>
    </w:pPr>
    <w:rPr>
      <w:rFonts w:ascii="Calibri" w:eastAsia="Times New Roman" w:hAnsi="Calibri" w:cs="Calibri"/>
    </w:rPr>
  </w:style>
  <w:style w:type="paragraph" w:styleId="8">
    <w:name w:val="heading 8"/>
    <w:basedOn w:val="a"/>
    <w:next w:val="a"/>
    <w:qFormat/>
    <w:rsid w:val="00004C26"/>
    <w:pPr>
      <w:tabs>
        <w:tab w:val="num" w:pos="0"/>
      </w:tabs>
      <w:spacing w:before="240" w:after="60"/>
      <w:ind w:firstLine="567"/>
      <w:outlineLvl w:val="7"/>
    </w:pPr>
    <w:rPr>
      <w:rFonts w:ascii="Calibri" w:eastAsia="Times New Roman" w:hAnsi="Calibri" w:cs="Calibri"/>
      <w:i/>
      <w:iCs/>
    </w:rPr>
  </w:style>
  <w:style w:type="paragraph" w:styleId="9">
    <w:name w:val="heading 9"/>
    <w:basedOn w:val="a"/>
    <w:next w:val="a"/>
    <w:qFormat/>
    <w:rsid w:val="00004C26"/>
    <w:pPr>
      <w:tabs>
        <w:tab w:val="num" w:pos="0"/>
      </w:tabs>
      <w:spacing w:before="240" w:after="60"/>
      <w:ind w:firstLine="567"/>
      <w:outlineLvl w:val="8"/>
    </w:pPr>
    <w:rPr>
      <w:rFonts w:eastAsia="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04C26"/>
    <w:rPr>
      <w:rFonts w:ascii="Symbol" w:hAnsi="Symbol" w:cs="Symbol" w:hint="default"/>
    </w:rPr>
  </w:style>
  <w:style w:type="character" w:customStyle="1" w:styleId="WW8Num1z1">
    <w:name w:val="WW8Num1z1"/>
    <w:rsid w:val="00004C26"/>
    <w:rPr>
      <w:rFonts w:hint="default"/>
    </w:rPr>
  </w:style>
  <w:style w:type="character" w:customStyle="1" w:styleId="WW8Num2z0">
    <w:name w:val="WW8Num2z0"/>
    <w:rsid w:val="00004C26"/>
    <w:rPr>
      <w:rFonts w:ascii="Symbol" w:hAnsi="Symbol" w:cs="Symbol"/>
    </w:rPr>
  </w:style>
  <w:style w:type="character" w:customStyle="1" w:styleId="WW8Num2z2">
    <w:name w:val="WW8Num2z2"/>
    <w:rsid w:val="00004C26"/>
    <w:rPr>
      <w:rFonts w:ascii="Symbol" w:hAnsi="Symbol" w:cs="Symbol" w:hint="default"/>
    </w:rPr>
  </w:style>
  <w:style w:type="character" w:customStyle="1" w:styleId="WW8Num1z2">
    <w:name w:val="WW8Num1z2"/>
    <w:rsid w:val="00004C26"/>
    <w:rPr>
      <w:rFonts w:ascii="Courier New" w:hAnsi="Courier New" w:cs="Courier New" w:hint="default"/>
    </w:rPr>
  </w:style>
  <w:style w:type="character" w:customStyle="1" w:styleId="WW8Num1z3">
    <w:name w:val="WW8Num1z3"/>
    <w:rsid w:val="00004C26"/>
    <w:rPr>
      <w:rFonts w:ascii="Wingdings" w:hAnsi="Wingdings" w:cs="Wingdings" w:hint="default"/>
    </w:rPr>
  </w:style>
  <w:style w:type="character" w:customStyle="1" w:styleId="WW8Num3z0">
    <w:name w:val="WW8Num3z0"/>
    <w:rsid w:val="00004C26"/>
    <w:rPr>
      <w:rFonts w:ascii="Cambria" w:eastAsia="MS Mincho" w:hAnsi="Cambria" w:cs="Times New Roman" w:hint="default"/>
    </w:rPr>
  </w:style>
  <w:style w:type="character" w:customStyle="1" w:styleId="WW8Num3z1">
    <w:name w:val="WW8Num3z1"/>
    <w:rsid w:val="00004C26"/>
    <w:rPr>
      <w:rFonts w:ascii="Courier New" w:hAnsi="Courier New" w:cs="Courier New" w:hint="default"/>
    </w:rPr>
  </w:style>
  <w:style w:type="character" w:customStyle="1" w:styleId="WW8Num3z2">
    <w:name w:val="WW8Num3z2"/>
    <w:rsid w:val="00004C26"/>
    <w:rPr>
      <w:rFonts w:ascii="Wingdings" w:hAnsi="Wingdings" w:cs="Wingdings" w:hint="default"/>
    </w:rPr>
  </w:style>
  <w:style w:type="character" w:customStyle="1" w:styleId="WW8Num3z3">
    <w:name w:val="WW8Num3z3"/>
    <w:rsid w:val="00004C26"/>
    <w:rPr>
      <w:rFonts w:ascii="Symbol" w:hAnsi="Symbol" w:cs="Symbol" w:hint="default"/>
    </w:rPr>
  </w:style>
  <w:style w:type="character" w:customStyle="1" w:styleId="WW8Num4z0">
    <w:name w:val="WW8Num4z0"/>
    <w:rsid w:val="00004C26"/>
    <w:rPr>
      <w:rFonts w:ascii="Symbol" w:hAnsi="Symbol" w:cs="Symbol" w:hint="default"/>
    </w:rPr>
  </w:style>
  <w:style w:type="character" w:customStyle="1" w:styleId="WW8Num4z1">
    <w:name w:val="WW8Num4z1"/>
    <w:rsid w:val="00004C26"/>
    <w:rPr>
      <w:rFonts w:ascii="Courier New" w:hAnsi="Courier New" w:cs="Courier New" w:hint="default"/>
    </w:rPr>
  </w:style>
  <w:style w:type="character" w:customStyle="1" w:styleId="WW8Num4z2">
    <w:name w:val="WW8Num4z2"/>
    <w:rsid w:val="00004C26"/>
    <w:rPr>
      <w:rFonts w:ascii="Wingdings" w:hAnsi="Wingdings" w:cs="Wingdings" w:hint="default"/>
    </w:rPr>
  </w:style>
  <w:style w:type="character" w:customStyle="1" w:styleId="WW8Num5z0">
    <w:name w:val="WW8Num5z0"/>
    <w:rsid w:val="00004C26"/>
    <w:rPr>
      <w:rFonts w:ascii="Times New Roman" w:eastAsia="MS Mincho" w:hAnsi="Times New Roman" w:cs="Times New Roman" w:hint="default"/>
      <w:b w:val="0"/>
    </w:rPr>
  </w:style>
  <w:style w:type="character" w:customStyle="1" w:styleId="WW8Num5z1">
    <w:name w:val="WW8Num5z1"/>
    <w:rsid w:val="00004C26"/>
    <w:rPr>
      <w:rFonts w:ascii="Courier New" w:hAnsi="Courier New" w:cs="Courier New" w:hint="default"/>
    </w:rPr>
  </w:style>
  <w:style w:type="character" w:customStyle="1" w:styleId="WW8Num5z2">
    <w:name w:val="WW8Num5z2"/>
    <w:rsid w:val="00004C26"/>
    <w:rPr>
      <w:rFonts w:ascii="Wingdings" w:hAnsi="Wingdings" w:cs="Wingdings" w:hint="default"/>
    </w:rPr>
  </w:style>
  <w:style w:type="character" w:customStyle="1" w:styleId="WW8Num5z3">
    <w:name w:val="WW8Num5z3"/>
    <w:rsid w:val="00004C26"/>
    <w:rPr>
      <w:rFonts w:ascii="Symbol" w:hAnsi="Symbol" w:cs="Symbol" w:hint="default"/>
    </w:rPr>
  </w:style>
  <w:style w:type="character" w:customStyle="1" w:styleId="WW8Num6z0">
    <w:name w:val="WW8Num6z0"/>
    <w:rsid w:val="00004C26"/>
    <w:rPr>
      <w:rFonts w:ascii="Symbol" w:hAnsi="Symbol" w:cs="Symbol" w:hint="default"/>
    </w:rPr>
  </w:style>
  <w:style w:type="character" w:customStyle="1" w:styleId="WW8Num6z1">
    <w:name w:val="WW8Num6z1"/>
    <w:rsid w:val="00004C26"/>
    <w:rPr>
      <w:rFonts w:ascii="Courier New" w:hAnsi="Courier New" w:cs="Courier New" w:hint="default"/>
    </w:rPr>
  </w:style>
  <w:style w:type="character" w:customStyle="1" w:styleId="WW8Num6z2">
    <w:name w:val="WW8Num6z2"/>
    <w:rsid w:val="00004C26"/>
    <w:rPr>
      <w:rFonts w:ascii="Wingdings" w:hAnsi="Wingdings" w:cs="Wingdings" w:hint="default"/>
    </w:rPr>
  </w:style>
  <w:style w:type="character" w:customStyle="1" w:styleId="WW8Num7z0">
    <w:name w:val="WW8Num7z0"/>
    <w:rsid w:val="00004C26"/>
    <w:rPr>
      <w:rFonts w:ascii="Symbol" w:hAnsi="Symbol" w:cs="Symbol" w:hint="default"/>
    </w:rPr>
  </w:style>
  <w:style w:type="character" w:customStyle="1" w:styleId="WW8Num7z1">
    <w:name w:val="WW8Num7z1"/>
    <w:rsid w:val="00004C26"/>
    <w:rPr>
      <w:rFonts w:ascii="Courier New" w:hAnsi="Courier New" w:cs="Courier New" w:hint="default"/>
    </w:rPr>
  </w:style>
  <w:style w:type="character" w:customStyle="1" w:styleId="WW8Num7z2">
    <w:name w:val="WW8Num7z2"/>
    <w:rsid w:val="00004C26"/>
    <w:rPr>
      <w:rFonts w:ascii="Wingdings" w:hAnsi="Wingdings" w:cs="Wingdings" w:hint="default"/>
    </w:rPr>
  </w:style>
  <w:style w:type="character" w:customStyle="1" w:styleId="WW8Num8z0">
    <w:name w:val="WW8Num8z0"/>
    <w:rsid w:val="00004C26"/>
    <w:rPr>
      <w:rFonts w:ascii="Times New Roman" w:eastAsia="Times New Roman" w:hAnsi="Times New Roman" w:cs="Times New Roman" w:hint="default"/>
    </w:rPr>
  </w:style>
  <w:style w:type="character" w:customStyle="1" w:styleId="WW8Num8z1">
    <w:name w:val="WW8Num8z1"/>
    <w:rsid w:val="00004C26"/>
    <w:rPr>
      <w:rFonts w:ascii="Courier New" w:hAnsi="Courier New" w:cs="Courier New" w:hint="default"/>
    </w:rPr>
  </w:style>
  <w:style w:type="character" w:customStyle="1" w:styleId="WW8Num8z2">
    <w:name w:val="WW8Num8z2"/>
    <w:rsid w:val="00004C26"/>
    <w:rPr>
      <w:rFonts w:ascii="Wingdings" w:hAnsi="Wingdings" w:cs="Wingdings" w:hint="default"/>
    </w:rPr>
  </w:style>
  <w:style w:type="character" w:customStyle="1" w:styleId="WW8Num8z3">
    <w:name w:val="WW8Num8z3"/>
    <w:rsid w:val="00004C26"/>
    <w:rPr>
      <w:rFonts w:ascii="Symbol" w:hAnsi="Symbol" w:cs="Symbol" w:hint="default"/>
    </w:rPr>
  </w:style>
  <w:style w:type="character" w:customStyle="1" w:styleId="WW8Num9z0">
    <w:name w:val="WW8Num9z0"/>
    <w:rsid w:val="00004C26"/>
    <w:rPr>
      <w:rFonts w:ascii="Times New Roman" w:eastAsia="MS Mincho" w:hAnsi="Times New Roman" w:cs="Times New Roman" w:hint="default"/>
    </w:rPr>
  </w:style>
  <w:style w:type="character" w:customStyle="1" w:styleId="WW8Num9z1">
    <w:name w:val="WW8Num9z1"/>
    <w:rsid w:val="00004C26"/>
    <w:rPr>
      <w:rFonts w:ascii="Courier New" w:hAnsi="Courier New" w:cs="Courier New" w:hint="default"/>
    </w:rPr>
  </w:style>
  <w:style w:type="character" w:customStyle="1" w:styleId="WW8Num9z2">
    <w:name w:val="WW8Num9z2"/>
    <w:rsid w:val="00004C26"/>
    <w:rPr>
      <w:rFonts w:ascii="Wingdings" w:hAnsi="Wingdings" w:cs="Wingdings" w:hint="default"/>
    </w:rPr>
  </w:style>
  <w:style w:type="character" w:customStyle="1" w:styleId="WW8Num9z3">
    <w:name w:val="WW8Num9z3"/>
    <w:rsid w:val="00004C26"/>
    <w:rPr>
      <w:rFonts w:ascii="Symbol" w:hAnsi="Symbol" w:cs="Symbol" w:hint="default"/>
    </w:rPr>
  </w:style>
  <w:style w:type="character" w:customStyle="1" w:styleId="WW8Num10z0">
    <w:name w:val="WW8Num10z0"/>
    <w:rsid w:val="00004C26"/>
    <w:rPr>
      <w:rFonts w:ascii="Symbol" w:hAnsi="Symbol" w:cs="Symbol" w:hint="default"/>
    </w:rPr>
  </w:style>
  <w:style w:type="character" w:customStyle="1" w:styleId="WW8Num10z1">
    <w:name w:val="WW8Num10z1"/>
    <w:rsid w:val="00004C26"/>
    <w:rPr>
      <w:rFonts w:ascii="Courier New" w:hAnsi="Courier New" w:cs="Courier New" w:hint="default"/>
    </w:rPr>
  </w:style>
  <w:style w:type="character" w:customStyle="1" w:styleId="WW8Num10z2">
    <w:name w:val="WW8Num10z2"/>
    <w:rsid w:val="00004C26"/>
    <w:rPr>
      <w:rFonts w:ascii="Wingdings" w:hAnsi="Wingdings" w:cs="Wingdings" w:hint="default"/>
    </w:rPr>
  </w:style>
  <w:style w:type="character" w:customStyle="1" w:styleId="WW8Num11z0">
    <w:name w:val="WW8Num11z0"/>
    <w:rsid w:val="00004C26"/>
    <w:rPr>
      <w:rFonts w:ascii="Symbol" w:hAnsi="Symbol" w:cs="Symbol" w:hint="default"/>
    </w:rPr>
  </w:style>
  <w:style w:type="character" w:customStyle="1" w:styleId="WW8Num11z1">
    <w:name w:val="WW8Num11z1"/>
    <w:rsid w:val="00004C26"/>
    <w:rPr>
      <w:rFonts w:ascii="Courier New" w:hAnsi="Courier New" w:cs="Courier New" w:hint="default"/>
    </w:rPr>
  </w:style>
  <w:style w:type="character" w:customStyle="1" w:styleId="WW8Num11z2">
    <w:name w:val="WW8Num11z2"/>
    <w:rsid w:val="00004C26"/>
    <w:rPr>
      <w:rFonts w:ascii="Wingdings" w:hAnsi="Wingdings" w:cs="Wingdings" w:hint="default"/>
    </w:rPr>
  </w:style>
  <w:style w:type="character" w:customStyle="1" w:styleId="WW8Num12z0">
    <w:name w:val="WW8Num12z0"/>
    <w:rsid w:val="00004C26"/>
    <w:rPr>
      <w:rFonts w:ascii="Symbol" w:hAnsi="Symbol" w:cs="Symbol" w:hint="default"/>
    </w:rPr>
  </w:style>
  <w:style w:type="character" w:customStyle="1" w:styleId="WW8Num12z1">
    <w:name w:val="WW8Num12z1"/>
    <w:rsid w:val="00004C26"/>
    <w:rPr>
      <w:rFonts w:ascii="Courier New" w:hAnsi="Courier New" w:cs="Courier New" w:hint="default"/>
    </w:rPr>
  </w:style>
  <w:style w:type="character" w:customStyle="1" w:styleId="WW8Num12z2">
    <w:name w:val="WW8Num12z2"/>
    <w:rsid w:val="00004C26"/>
    <w:rPr>
      <w:rFonts w:ascii="Wingdings" w:hAnsi="Wingdings" w:cs="Wingdings" w:hint="default"/>
    </w:rPr>
  </w:style>
  <w:style w:type="character" w:customStyle="1" w:styleId="WW8Num13z0">
    <w:name w:val="WW8Num13z0"/>
    <w:rsid w:val="00004C26"/>
    <w:rPr>
      <w:rFonts w:ascii="Times New Roman" w:eastAsia="Times New Roman" w:hAnsi="Times New Roman" w:cs="Times New Roman"/>
    </w:rPr>
  </w:style>
  <w:style w:type="character" w:customStyle="1" w:styleId="WW8Num13z1">
    <w:name w:val="WW8Num13z1"/>
    <w:rsid w:val="00004C26"/>
    <w:rPr>
      <w:rFonts w:hint="default"/>
    </w:rPr>
  </w:style>
  <w:style w:type="character" w:customStyle="1" w:styleId="WW8Num14z0">
    <w:name w:val="WW8Num14z0"/>
    <w:rsid w:val="00004C26"/>
    <w:rPr>
      <w:rFonts w:ascii="Symbol" w:hAnsi="Symbol" w:cs="Symbol" w:hint="default"/>
    </w:rPr>
  </w:style>
  <w:style w:type="character" w:customStyle="1" w:styleId="WW8Num14z1">
    <w:name w:val="WW8Num14z1"/>
    <w:rsid w:val="00004C26"/>
    <w:rPr>
      <w:rFonts w:ascii="Courier New" w:hAnsi="Courier New" w:cs="Courier New" w:hint="default"/>
    </w:rPr>
  </w:style>
  <w:style w:type="character" w:customStyle="1" w:styleId="WW8Num14z2">
    <w:name w:val="WW8Num14z2"/>
    <w:rsid w:val="00004C26"/>
    <w:rPr>
      <w:rFonts w:ascii="Wingdings" w:hAnsi="Wingdings" w:cs="Wingdings" w:hint="default"/>
    </w:rPr>
  </w:style>
  <w:style w:type="character" w:customStyle="1" w:styleId="WW8Num15z0">
    <w:name w:val="WW8Num15z0"/>
    <w:rsid w:val="00004C26"/>
    <w:rPr>
      <w:rFonts w:hint="default"/>
    </w:rPr>
  </w:style>
  <w:style w:type="character" w:customStyle="1" w:styleId="WW8Num15z1">
    <w:name w:val="WW8Num15z1"/>
    <w:rsid w:val="00004C26"/>
  </w:style>
  <w:style w:type="character" w:customStyle="1" w:styleId="WW8Num15z2">
    <w:name w:val="WW8Num15z2"/>
    <w:rsid w:val="00004C26"/>
  </w:style>
  <w:style w:type="character" w:customStyle="1" w:styleId="WW8Num15z3">
    <w:name w:val="WW8Num15z3"/>
    <w:rsid w:val="00004C26"/>
  </w:style>
  <w:style w:type="character" w:customStyle="1" w:styleId="WW8Num15z4">
    <w:name w:val="WW8Num15z4"/>
    <w:rsid w:val="00004C26"/>
  </w:style>
  <w:style w:type="character" w:customStyle="1" w:styleId="WW8Num15z5">
    <w:name w:val="WW8Num15z5"/>
    <w:rsid w:val="00004C26"/>
  </w:style>
  <w:style w:type="character" w:customStyle="1" w:styleId="WW8Num15z6">
    <w:name w:val="WW8Num15z6"/>
    <w:rsid w:val="00004C26"/>
  </w:style>
  <w:style w:type="character" w:customStyle="1" w:styleId="WW8Num15z7">
    <w:name w:val="WW8Num15z7"/>
    <w:rsid w:val="00004C26"/>
  </w:style>
  <w:style w:type="character" w:customStyle="1" w:styleId="WW8Num15z8">
    <w:name w:val="WW8Num15z8"/>
    <w:rsid w:val="00004C26"/>
  </w:style>
  <w:style w:type="character" w:customStyle="1" w:styleId="WW8Num16z0">
    <w:name w:val="WW8Num16z0"/>
    <w:rsid w:val="00004C26"/>
    <w:rPr>
      <w:rFonts w:ascii="Times New Roman" w:eastAsia="MS Mincho" w:hAnsi="Times New Roman" w:cs="Times New Roman" w:hint="default"/>
    </w:rPr>
  </w:style>
  <w:style w:type="character" w:customStyle="1" w:styleId="WW8Num16z1">
    <w:name w:val="WW8Num16z1"/>
    <w:rsid w:val="00004C26"/>
    <w:rPr>
      <w:rFonts w:ascii="Courier New" w:hAnsi="Courier New" w:cs="Courier New" w:hint="default"/>
    </w:rPr>
  </w:style>
  <w:style w:type="character" w:customStyle="1" w:styleId="WW8Num16z2">
    <w:name w:val="WW8Num16z2"/>
    <w:rsid w:val="00004C26"/>
    <w:rPr>
      <w:rFonts w:ascii="Wingdings" w:hAnsi="Wingdings" w:cs="Wingdings" w:hint="default"/>
    </w:rPr>
  </w:style>
  <w:style w:type="character" w:customStyle="1" w:styleId="WW8Num16z3">
    <w:name w:val="WW8Num16z3"/>
    <w:rsid w:val="00004C26"/>
    <w:rPr>
      <w:rFonts w:ascii="Symbol" w:hAnsi="Symbol" w:cs="Symbol" w:hint="default"/>
    </w:rPr>
  </w:style>
  <w:style w:type="character" w:customStyle="1" w:styleId="WW8Num17z0">
    <w:name w:val="WW8Num17z0"/>
    <w:rsid w:val="00004C26"/>
    <w:rPr>
      <w:rFonts w:ascii="Times New Roman" w:eastAsia="MS Mincho" w:hAnsi="Times New Roman" w:cs="Times New Roman" w:hint="default"/>
    </w:rPr>
  </w:style>
  <w:style w:type="character" w:customStyle="1" w:styleId="WW8Num17z1">
    <w:name w:val="WW8Num17z1"/>
    <w:rsid w:val="00004C26"/>
    <w:rPr>
      <w:rFonts w:ascii="Courier New" w:hAnsi="Courier New" w:cs="Courier New" w:hint="default"/>
    </w:rPr>
  </w:style>
  <w:style w:type="character" w:customStyle="1" w:styleId="WW8Num17z2">
    <w:name w:val="WW8Num17z2"/>
    <w:rsid w:val="00004C26"/>
    <w:rPr>
      <w:rFonts w:ascii="Wingdings" w:hAnsi="Wingdings" w:cs="Wingdings" w:hint="default"/>
    </w:rPr>
  </w:style>
  <w:style w:type="character" w:customStyle="1" w:styleId="WW8Num17z3">
    <w:name w:val="WW8Num17z3"/>
    <w:rsid w:val="00004C26"/>
    <w:rPr>
      <w:rFonts w:ascii="Symbol" w:hAnsi="Symbol" w:cs="Symbol" w:hint="default"/>
    </w:rPr>
  </w:style>
  <w:style w:type="character" w:customStyle="1" w:styleId="WW8Num18z0">
    <w:name w:val="WW8Num18z0"/>
    <w:rsid w:val="00004C26"/>
    <w:rPr>
      <w:rFonts w:ascii="Cambria" w:eastAsia="MS Mincho" w:hAnsi="Cambria" w:cs="Times New Roman" w:hint="default"/>
    </w:rPr>
  </w:style>
  <w:style w:type="character" w:customStyle="1" w:styleId="WW8Num18z1">
    <w:name w:val="WW8Num18z1"/>
    <w:rsid w:val="00004C26"/>
    <w:rPr>
      <w:rFonts w:ascii="Courier New" w:hAnsi="Courier New" w:cs="Courier New" w:hint="default"/>
    </w:rPr>
  </w:style>
  <w:style w:type="character" w:customStyle="1" w:styleId="WW8Num18z2">
    <w:name w:val="WW8Num18z2"/>
    <w:rsid w:val="00004C26"/>
    <w:rPr>
      <w:rFonts w:ascii="Wingdings" w:hAnsi="Wingdings" w:cs="Wingdings" w:hint="default"/>
    </w:rPr>
  </w:style>
  <w:style w:type="character" w:customStyle="1" w:styleId="WW8Num18z3">
    <w:name w:val="WW8Num18z3"/>
    <w:rsid w:val="00004C26"/>
    <w:rPr>
      <w:rFonts w:ascii="Symbol" w:hAnsi="Symbol" w:cs="Symbol" w:hint="default"/>
    </w:rPr>
  </w:style>
  <w:style w:type="character" w:customStyle="1" w:styleId="WW8Num19z0">
    <w:name w:val="WW8Num19z0"/>
    <w:rsid w:val="00004C26"/>
    <w:rPr>
      <w:rFonts w:ascii="Times New Roman" w:hAnsi="Times New Roman" w:cs="Times New Roman" w:hint="default"/>
      <w:b w:val="0"/>
      <w:i w:val="0"/>
      <w:sz w:val="24"/>
      <w:szCs w:val="24"/>
    </w:rPr>
  </w:style>
  <w:style w:type="character" w:customStyle="1" w:styleId="WW8Num19z1">
    <w:name w:val="WW8Num19z1"/>
    <w:rsid w:val="00004C26"/>
    <w:rPr>
      <w:rFonts w:ascii="Courier New" w:hAnsi="Courier New" w:cs="Courier New" w:hint="default"/>
    </w:rPr>
  </w:style>
  <w:style w:type="character" w:customStyle="1" w:styleId="WW8Num19z2">
    <w:name w:val="WW8Num19z2"/>
    <w:rsid w:val="00004C26"/>
    <w:rPr>
      <w:rFonts w:ascii="Wingdings" w:hAnsi="Wingdings" w:cs="Wingdings" w:hint="default"/>
    </w:rPr>
  </w:style>
  <w:style w:type="character" w:customStyle="1" w:styleId="WW8Num19z3">
    <w:name w:val="WW8Num19z3"/>
    <w:rsid w:val="00004C26"/>
    <w:rPr>
      <w:rFonts w:ascii="Symbol" w:hAnsi="Symbol" w:cs="Symbol" w:hint="default"/>
    </w:rPr>
  </w:style>
  <w:style w:type="character" w:customStyle="1" w:styleId="WW8Num20z0">
    <w:name w:val="WW8Num20z0"/>
    <w:rsid w:val="00004C26"/>
    <w:rPr>
      <w:rFonts w:ascii="Times New Roman" w:hAnsi="Times New Roman" w:cs="Times New Roman" w:hint="default"/>
    </w:rPr>
  </w:style>
  <w:style w:type="character" w:customStyle="1" w:styleId="WW8Num20z2">
    <w:name w:val="WW8Num20z2"/>
    <w:rsid w:val="00004C26"/>
    <w:rPr>
      <w:rFonts w:ascii="Symbol" w:hAnsi="Symbol" w:cs="Symbol" w:hint="default"/>
    </w:rPr>
  </w:style>
  <w:style w:type="character" w:customStyle="1" w:styleId="WW8Num21z0">
    <w:name w:val="WW8Num21z0"/>
    <w:rsid w:val="00004C26"/>
    <w:rPr>
      <w:rFonts w:ascii="Times New Roman" w:eastAsia="MS Mincho" w:hAnsi="Times New Roman" w:cs="Times New Roman" w:hint="default"/>
    </w:rPr>
  </w:style>
  <w:style w:type="character" w:customStyle="1" w:styleId="WW8Num21z1">
    <w:name w:val="WW8Num21z1"/>
    <w:rsid w:val="00004C26"/>
    <w:rPr>
      <w:rFonts w:ascii="Courier New" w:hAnsi="Courier New" w:cs="Courier New" w:hint="default"/>
    </w:rPr>
  </w:style>
  <w:style w:type="character" w:customStyle="1" w:styleId="WW8Num21z2">
    <w:name w:val="WW8Num21z2"/>
    <w:rsid w:val="00004C26"/>
    <w:rPr>
      <w:rFonts w:ascii="Wingdings" w:hAnsi="Wingdings" w:cs="Wingdings" w:hint="default"/>
    </w:rPr>
  </w:style>
  <w:style w:type="character" w:customStyle="1" w:styleId="WW8Num21z3">
    <w:name w:val="WW8Num21z3"/>
    <w:rsid w:val="00004C26"/>
    <w:rPr>
      <w:rFonts w:ascii="Symbol" w:hAnsi="Symbol" w:cs="Symbol" w:hint="default"/>
    </w:rPr>
  </w:style>
  <w:style w:type="character" w:customStyle="1" w:styleId="WW8Num22z0">
    <w:name w:val="WW8Num22z0"/>
    <w:rsid w:val="00004C26"/>
    <w:rPr>
      <w:rFonts w:ascii="Symbol" w:hAnsi="Symbol" w:cs="Symbol" w:hint="default"/>
    </w:rPr>
  </w:style>
  <w:style w:type="character" w:customStyle="1" w:styleId="WW8Num22z1">
    <w:name w:val="WW8Num22z1"/>
    <w:rsid w:val="00004C26"/>
    <w:rPr>
      <w:rFonts w:ascii="Courier New" w:hAnsi="Courier New" w:cs="Courier New" w:hint="default"/>
    </w:rPr>
  </w:style>
  <w:style w:type="character" w:customStyle="1" w:styleId="WW8Num22z2">
    <w:name w:val="WW8Num22z2"/>
    <w:rsid w:val="00004C26"/>
    <w:rPr>
      <w:rFonts w:ascii="Wingdings" w:hAnsi="Wingdings" w:cs="Wingdings" w:hint="default"/>
    </w:rPr>
  </w:style>
  <w:style w:type="character" w:customStyle="1" w:styleId="WW8Num23z0">
    <w:name w:val="WW8Num23z0"/>
    <w:rsid w:val="00004C26"/>
    <w:rPr>
      <w:rFonts w:ascii="Times New Roman" w:eastAsia="Times New Roman" w:hAnsi="Times New Roman" w:cs="Times New Roman" w:hint="default"/>
    </w:rPr>
  </w:style>
  <w:style w:type="character" w:customStyle="1" w:styleId="WW8Num23z1">
    <w:name w:val="WW8Num23z1"/>
    <w:rsid w:val="00004C26"/>
    <w:rPr>
      <w:rFonts w:ascii="Courier New" w:hAnsi="Courier New" w:cs="Courier New" w:hint="default"/>
    </w:rPr>
  </w:style>
  <w:style w:type="character" w:customStyle="1" w:styleId="WW8Num23z2">
    <w:name w:val="WW8Num23z2"/>
    <w:rsid w:val="00004C26"/>
    <w:rPr>
      <w:rFonts w:ascii="Wingdings" w:hAnsi="Wingdings" w:cs="Wingdings" w:hint="default"/>
    </w:rPr>
  </w:style>
  <w:style w:type="character" w:customStyle="1" w:styleId="WW8Num23z3">
    <w:name w:val="WW8Num23z3"/>
    <w:rsid w:val="00004C26"/>
    <w:rPr>
      <w:rFonts w:ascii="Symbol" w:hAnsi="Symbol" w:cs="Symbol" w:hint="default"/>
    </w:rPr>
  </w:style>
  <w:style w:type="character" w:customStyle="1" w:styleId="WW8Num24z0">
    <w:name w:val="WW8Num24z0"/>
    <w:rsid w:val="00004C26"/>
    <w:rPr>
      <w:rFonts w:ascii="Symbol" w:hAnsi="Symbol" w:cs="Symbol" w:hint="default"/>
    </w:rPr>
  </w:style>
  <w:style w:type="character" w:customStyle="1" w:styleId="WW8Num24z1">
    <w:name w:val="WW8Num24z1"/>
    <w:rsid w:val="00004C26"/>
    <w:rPr>
      <w:rFonts w:ascii="Courier New" w:hAnsi="Courier New" w:cs="Courier New" w:hint="default"/>
    </w:rPr>
  </w:style>
  <w:style w:type="character" w:customStyle="1" w:styleId="WW8Num24z2">
    <w:name w:val="WW8Num24z2"/>
    <w:rsid w:val="00004C26"/>
    <w:rPr>
      <w:rFonts w:ascii="Wingdings" w:hAnsi="Wingdings" w:cs="Wingdings" w:hint="default"/>
    </w:rPr>
  </w:style>
  <w:style w:type="character" w:customStyle="1" w:styleId="WW8Num25z0">
    <w:name w:val="WW8Num25z0"/>
    <w:rsid w:val="00004C26"/>
    <w:rPr>
      <w:rFonts w:ascii="Symbol" w:hAnsi="Symbol" w:cs="Symbol" w:hint="default"/>
    </w:rPr>
  </w:style>
  <w:style w:type="character" w:customStyle="1" w:styleId="WW8Num25z1">
    <w:name w:val="WW8Num25z1"/>
    <w:rsid w:val="00004C26"/>
    <w:rPr>
      <w:rFonts w:ascii="Courier New" w:hAnsi="Courier New" w:cs="Courier New" w:hint="default"/>
    </w:rPr>
  </w:style>
  <w:style w:type="character" w:customStyle="1" w:styleId="WW8Num25z2">
    <w:name w:val="WW8Num25z2"/>
    <w:rsid w:val="00004C26"/>
    <w:rPr>
      <w:rFonts w:ascii="Wingdings" w:hAnsi="Wingdings" w:cs="Wingdings" w:hint="default"/>
    </w:rPr>
  </w:style>
  <w:style w:type="character" w:customStyle="1" w:styleId="WW8Num26z0">
    <w:name w:val="WW8Num26z0"/>
    <w:rsid w:val="00004C26"/>
    <w:rPr>
      <w:rFonts w:ascii="Symbol" w:hAnsi="Symbol" w:cs="Symbol" w:hint="default"/>
    </w:rPr>
  </w:style>
  <w:style w:type="character" w:customStyle="1" w:styleId="WW8Num26z1">
    <w:name w:val="WW8Num26z1"/>
    <w:rsid w:val="00004C26"/>
    <w:rPr>
      <w:rFonts w:ascii="Courier New" w:hAnsi="Courier New" w:cs="Courier New" w:hint="default"/>
    </w:rPr>
  </w:style>
  <w:style w:type="character" w:customStyle="1" w:styleId="WW8Num26z2">
    <w:name w:val="WW8Num26z2"/>
    <w:rsid w:val="00004C26"/>
    <w:rPr>
      <w:rFonts w:ascii="Wingdings" w:hAnsi="Wingdings" w:cs="Wingdings" w:hint="default"/>
    </w:rPr>
  </w:style>
  <w:style w:type="character" w:customStyle="1" w:styleId="WW8Num27z0">
    <w:name w:val="WW8Num27z0"/>
    <w:rsid w:val="00004C26"/>
    <w:rPr>
      <w:rFonts w:ascii="Symbol" w:hAnsi="Symbol" w:cs="Symbol" w:hint="default"/>
    </w:rPr>
  </w:style>
  <w:style w:type="character" w:customStyle="1" w:styleId="WW8Num27z1">
    <w:name w:val="WW8Num27z1"/>
    <w:rsid w:val="00004C26"/>
    <w:rPr>
      <w:rFonts w:ascii="Courier New" w:hAnsi="Courier New" w:cs="Courier New" w:hint="default"/>
    </w:rPr>
  </w:style>
  <w:style w:type="character" w:customStyle="1" w:styleId="WW8Num27z2">
    <w:name w:val="WW8Num27z2"/>
    <w:rsid w:val="00004C26"/>
    <w:rPr>
      <w:rFonts w:ascii="Wingdings" w:hAnsi="Wingdings" w:cs="Wingdings" w:hint="default"/>
    </w:rPr>
  </w:style>
  <w:style w:type="character" w:customStyle="1" w:styleId="WW8Num28z0">
    <w:name w:val="WW8Num28z0"/>
    <w:rsid w:val="00004C26"/>
    <w:rPr>
      <w:rFonts w:ascii="Symbol" w:hAnsi="Symbol" w:cs="Symbol" w:hint="default"/>
    </w:rPr>
  </w:style>
  <w:style w:type="character" w:customStyle="1" w:styleId="WW8Num28z1">
    <w:name w:val="WW8Num28z1"/>
    <w:rsid w:val="00004C26"/>
    <w:rPr>
      <w:rFonts w:ascii="Courier New" w:hAnsi="Courier New" w:cs="Courier New" w:hint="default"/>
    </w:rPr>
  </w:style>
  <w:style w:type="character" w:customStyle="1" w:styleId="WW8Num28z2">
    <w:name w:val="WW8Num28z2"/>
    <w:rsid w:val="00004C26"/>
    <w:rPr>
      <w:rFonts w:ascii="Wingdings" w:hAnsi="Wingdings" w:cs="Wingdings" w:hint="default"/>
    </w:rPr>
  </w:style>
  <w:style w:type="character" w:customStyle="1" w:styleId="11">
    <w:name w:val="Основной шрифт абзаца1"/>
    <w:rsid w:val="00004C26"/>
  </w:style>
  <w:style w:type="character" w:customStyle="1" w:styleId="a4">
    <w:name w:val="Абзац Знак"/>
    <w:rsid w:val="00004C26"/>
    <w:rPr>
      <w:sz w:val="24"/>
      <w:szCs w:val="24"/>
      <w:lang w:val="ru-RU" w:eastAsia="ar-SA" w:bidi="ar-SA"/>
    </w:rPr>
  </w:style>
  <w:style w:type="character" w:customStyle="1" w:styleId="12">
    <w:name w:val="Заголовок 1 Знак"/>
    <w:aliases w:val="Заголовок 1 Знак Знак Знак1,Заголовок 1 Знак Знак Знак Знак"/>
    <w:rsid w:val="00004C26"/>
    <w:rPr>
      <w:b/>
      <w:bCs/>
      <w:caps/>
      <w:kern w:val="1"/>
      <w:sz w:val="28"/>
      <w:szCs w:val="28"/>
      <w:lang w:val="ru-RU" w:eastAsia="ar-SA" w:bidi="ar-SA"/>
    </w:rPr>
  </w:style>
  <w:style w:type="character" w:customStyle="1" w:styleId="20">
    <w:name w:val="Заголовок 2 Знак"/>
    <w:aliases w:val="Знак2 Знак Знак,Знак2 Знак2,Знак2 Знак Знак Знак Знак,Знак2 Знак1 Знак"/>
    <w:rsid w:val="00004C26"/>
    <w:rPr>
      <w:b/>
      <w:bCs/>
      <w:sz w:val="28"/>
      <w:szCs w:val="28"/>
      <w:lang w:val="ru-RU" w:eastAsia="ar-SA" w:bidi="ar-SA"/>
    </w:rPr>
  </w:style>
  <w:style w:type="character" w:customStyle="1" w:styleId="30">
    <w:name w:val="Заголовок 3 Знак"/>
    <w:aliases w:val="Знак3 Знак Знак,Знак3 Знак1,Знак3 Знак Знак Знак Знак"/>
    <w:rsid w:val="00004C26"/>
    <w:rPr>
      <w:b/>
      <w:bCs/>
      <w:sz w:val="26"/>
      <w:szCs w:val="26"/>
      <w:lang w:val="ru-RU" w:eastAsia="ar-SA" w:bidi="ar-SA"/>
    </w:rPr>
  </w:style>
  <w:style w:type="character" w:customStyle="1" w:styleId="40">
    <w:name w:val="Заголовок 4 Знак"/>
    <w:uiPriority w:val="99"/>
    <w:rsid w:val="00004C26"/>
    <w:rPr>
      <w:b/>
      <w:bCs/>
      <w:sz w:val="24"/>
      <w:szCs w:val="24"/>
    </w:rPr>
  </w:style>
  <w:style w:type="character" w:customStyle="1" w:styleId="50">
    <w:name w:val="Заголовок 5 Знак"/>
    <w:rsid w:val="00004C26"/>
    <w:rPr>
      <w:rFonts w:ascii="Calibri" w:hAnsi="Calibri" w:cs="Calibri"/>
      <w:b/>
      <w:bCs/>
      <w:i/>
      <w:iCs/>
      <w:sz w:val="26"/>
      <w:szCs w:val="26"/>
      <w:lang w:eastAsia="ar-SA" w:bidi="ar-SA"/>
    </w:rPr>
  </w:style>
  <w:style w:type="character" w:customStyle="1" w:styleId="60">
    <w:name w:val="Заголовок 6 Знак"/>
    <w:rsid w:val="00004C26"/>
    <w:rPr>
      <w:rFonts w:ascii="Calibri" w:hAnsi="Calibri" w:cs="Calibri"/>
      <w:b/>
      <w:bCs/>
      <w:lang w:eastAsia="ar-SA" w:bidi="ar-SA"/>
    </w:rPr>
  </w:style>
  <w:style w:type="character" w:customStyle="1" w:styleId="70">
    <w:name w:val="Заголовок 7 Знак"/>
    <w:aliases w:val="Заголовок x.x Знак"/>
    <w:rsid w:val="00004C26"/>
    <w:rPr>
      <w:rFonts w:ascii="Calibri" w:hAnsi="Calibri" w:cs="Calibri"/>
      <w:sz w:val="24"/>
      <w:szCs w:val="24"/>
      <w:lang w:eastAsia="ar-SA" w:bidi="ar-SA"/>
    </w:rPr>
  </w:style>
  <w:style w:type="character" w:customStyle="1" w:styleId="80">
    <w:name w:val="Заголовок 8 Знак"/>
    <w:rsid w:val="00004C26"/>
    <w:rPr>
      <w:rFonts w:ascii="Calibri" w:hAnsi="Calibri" w:cs="Calibri"/>
      <w:i/>
      <w:iCs/>
      <w:sz w:val="24"/>
      <w:szCs w:val="24"/>
      <w:lang w:eastAsia="ar-SA" w:bidi="ar-SA"/>
    </w:rPr>
  </w:style>
  <w:style w:type="character" w:customStyle="1" w:styleId="90">
    <w:name w:val="Заголовок 9 Знак"/>
    <w:rsid w:val="00004C26"/>
    <w:rPr>
      <w:rFonts w:ascii="Cambria" w:hAnsi="Cambria" w:cs="Cambria"/>
      <w:lang w:eastAsia="ar-SA" w:bidi="ar-SA"/>
    </w:rPr>
  </w:style>
  <w:style w:type="character" w:customStyle="1" w:styleId="a5">
    <w:name w:val="Текст примечания Знак"/>
    <w:link w:val="a6"/>
    <w:rsid w:val="00004C26"/>
    <w:rPr>
      <w:rFonts w:ascii="Cambria" w:eastAsia="MS Mincho" w:hAnsi="Cambria" w:cs="Cambria"/>
      <w:sz w:val="24"/>
      <w:szCs w:val="24"/>
      <w:lang w:val="ru-RU" w:eastAsia="ar-SA" w:bidi="ar-SA"/>
    </w:rPr>
  </w:style>
  <w:style w:type="character" w:customStyle="1" w:styleId="a7">
    <w:name w:val="Тема примечания Знак"/>
    <w:rsid w:val="00004C26"/>
    <w:rPr>
      <w:rFonts w:ascii="Cambria" w:eastAsia="MS Mincho" w:hAnsi="Cambria" w:cs="Cambria"/>
      <w:b/>
      <w:bCs/>
      <w:lang w:val="ru-RU" w:eastAsia="ar-SA" w:bidi="ar-SA"/>
    </w:rPr>
  </w:style>
  <w:style w:type="character" w:customStyle="1" w:styleId="a8">
    <w:name w:val="Текст выноски Знак"/>
    <w:rsid w:val="00004C26"/>
    <w:rPr>
      <w:rFonts w:ascii="Lucida Grande CY" w:eastAsia="MS Mincho" w:hAnsi="Lucida Grande CY" w:cs="Lucida Grande CY"/>
      <w:sz w:val="18"/>
      <w:szCs w:val="18"/>
      <w:lang w:val="ru-RU" w:eastAsia="ar-SA" w:bidi="ar-SA"/>
    </w:rPr>
  </w:style>
  <w:style w:type="character" w:customStyle="1" w:styleId="a9">
    <w:name w:val="Верхний колонтитул Знак"/>
    <w:rsid w:val="00004C26"/>
    <w:rPr>
      <w:rFonts w:ascii="Cambria" w:eastAsia="MS Mincho" w:hAnsi="Cambria" w:cs="Cambria"/>
      <w:sz w:val="24"/>
      <w:szCs w:val="24"/>
      <w:lang w:val="ru-RU" w:eastAsia="ar-SA" w:bidi="ar-SA"/>
    </w:rPr>
  </w:style>
  <w:style w:type="character" w:customStyle="1" w:styleId="aa">
    <w:name w:val="Нижний колонтитул Знак"/>
    <w:rsid w:val="00004C26"/>
    <w:rPr>
      <w:rFonts w:ascii="Cambria" w:eastAsia="MS Mincho" w:hAnsi="Cambria" w:cs="Cambria"/>
      <w:sz w:val="24"/>
      <w:szCs w:val="24"/>
      <w:lang w:val="ru-RU" w:eastAsia="ar-SA" w:bidi="ar-SA"/>
    </w:rPr>
  </w:style>
  <w:style w:type="character" w:styleId="ab">
    <w:name w:val="page number"/>
    <w:rsid w:val="00004C26"/>
  </w:style>
  <w:style w:type="character" w:customStyle="1" w:styleId="ac">
    <w:name w:val="Список Знак"/>
    <w:uiPriority w:val="99"/>
    <w:rsid w:val="00004C26"/>
    <w:rPr>
      <w:sz w:val="24"/>
      <w:szCs w:val="24"/>
      <w:lang w:eastAsia="ar-SA" w:bidi="ar-SA"/>
    </w:rPr>
  </w:style>
  <w:style w:type="character" w:customStyle="1" w:styleId="ad">
    <w:name w:val="Ячейка таблицы Знак"/>
    <w:rsid w:val="00004C26"/>
    <w:rPr>
      <w:rFonts w:ascii="Arial" w:hAnsi="Arial" w:cs="Arial"/>
      <w:szCs w:val="32"/>
      <w:lang w:val="ru-RU" w:eastAsia="ar-SA" w:bidi="ar-SA"/>
    </w:rPr>
  </w:style>
  <w:style w:type="character" w:customStyle="1" w:styleId="ae">
    <w:name w:val="Схема документа Знак"/>
    <w:link w:val="af"/>
    <w:rsid w:val="00004C26"/>
    <w:rPr>
      <w:rFonts w:ascii="Lucida Grande CY" w:eastAsia="MS Mincho" w:hAnsi="Lucida Grande CY" w:cs="Lucida Grande CY"/>
      <w:sz w:val="24"/>
      <w:szCs w:val="24"/>
      <w:lang w:val="ru-RU" w:eastAsia="ar-SA" w:bidi="ar-SA"/>
    </w:rPr>
  </w:style>
  <w:style w:type="character" w:customStyle="1" w:styleId="13">
    <w:name w:val="Знак примечания1"/>
    <w:rsid w:val="00004C26"/>
    <w:rPr>
      <w:sz w:val="18"/>
      <w:szCs w:val="18"/>
    </w:rPr>
  </w:style>
  <w:style w:type="character" w:customStyle="1" w:styleId="af0">
    <w:name w:val="Стиль пункта схемы Знак"/>
    <w:rsid w:val="00004C26"/>
    <w:rPr>
      <w:sz w:val="28"/>
      <w:szCs w:val="28"/>
    </w:rPr>
  </w:style>
  <w:style w:type="character" w:customStyle="1" w:styleId="14">
    <w:name w:val="Сетка таблицы светлая1"/>
    <w:rsid w:val="00004C26"/>
    <w:rPr>
      <w:b/>
      <w:sz w:val="24"/>
      <w:u w:val="single"/>
    </w:rPr>
  </w:style>
  <w:style w:type="character" w:customStyle="1" w:styleId="af1">
    <w:name w:val="Маркеры списка"/>
    <w:rsid w:val="00004C26"/>
    <w:rPr>
      <w:rFonts w:ascii="OpenSymbol" w:eastAsia="OpenSymbol" w:hAnsi="OpenSymbol" w:cs="OpenSymbol"/>
    </w:rPr>
  </w:style>
  <w:style w:type="paragraph" w:customStyle="1" w:styleId="15">
    <w:name w:val="Заголовок1"/>
    <w:basedOn w:val="a"/>
    <w:next w:val="af2"/>
    <w:rsid w:val="00004C26"/>
    <w:pPr>
      <w:keepNext/>
      <w:spacing w:before="240" w:after="120"/>
    </w:pPr>
    <w:rPr>
      <w:rFonts w:ascii="Arial" w:eastAsia="Microsoft YaHei" w:hAnsi="Arial" w:cs="Mangal"/>
      <w:sz w:val="28"/>
      <w:szCs w:val="28"/>
    </w:rPr>
  </w:style>
  <w:style w:type="paragraph" w:styleId="af2">
    <w:name w:val="Body Text"/>
    <w:basedOn w:val="a"/>
    <w:rsid w:val="00004C26"/>
    <w:pPr>
      <w:spacing w:after="120"/>
    </w:pPr>
  </w:style>
  <w:style w:type="paragraph" w:styleId="af3">
    <w:name w:val="List"/>
    <w:basedOn w:val="a"/>
    <w:uiPriority w:val="99"/>
    <w:rsid w:val="00004C26"/>
    <w:pPr>
      <w:tabs>
        <w:tab w:val="num" w:pos="0"/>
      </w:tabs>
      <w:spacing w:after="60"/>
      <w:ind w:left="141" w:firstLine="567"/>
      <w:jc w:val="both"/>
    </w:pPr>
    <w:rPr>
      <w:rFonts w:ascii="Times New Roman" w:eastAsia="Times New Roman" w:hAnsi="Times New Roman" w:cs="Times New Roman"/>
    </w:rPr>
  </w:style>
  <w:style w:type="paragraph" w:customStyle="1" w:styleId="16">
    <w:name w:val="Название1"/>
    <w:basedOn w:val="a"/>
    <w:rsid w:val="00004C26"/>
    <w:pPr>
      <w:suppressLineNumbers/>
      <w:spacing w:before="120" w:after="120"/>
    </w:pPr>
    <w:rPr>
      <w:rFonts w:cs="Mangal"/>
      <w:i/>
      <w:iCs/>
    </w:rPr>
  </w:style>
  <w:style w:type="paragraph" w:customStyle="1" w:styleId="17">
    <w:name w:val="Указатель1"/>
    <w:basedOn w:val="a"/>
    <w:rsid w:val="00004C26"/>
    <w:pPr>
      <w:suppressLineNumbers/>
    </w:pPr>
    <w:rPr>
      <w:rFonts w:cs="Mangal"/>
    </w:rPr>
  </w:style>
  <w:style w:type="paragraph" w:customStyle="1" w:styleId="a0">
    <w:name w:val="Абзац"/>
    <w:basedOn w:val="a"/>
    <w:rsid w:val="00004C26"/>
    <w:pPr>
      <w:spacing w:before="120" w:after="60"/>
      <w:ind w:firstLine="567"/>
      <w:jc w:val="both"/>
    </w:pPr>
    <w:rPr>
      <w:rFonts w:ascii="Times New Roman" w:eastAsia="Times New Roman" w:hAnsi="Times New Roman" w:cs="Times New Roman"/>
    </w:rPr>
  </w:style>
  <w:style w:type="paragraph" w:customStyle="1" w:styleId="ConsPlusTitle">
    <w:name w:val="ConsPlusTitle"/>
    <w:rsid w:val="00004C26"/>
    <w:pPr>
      <w:widowControl w:val="0"/>
      <w:suppressAutoHyphens/>
      <w:autoSpaceDE w:val="0"/>
    </w:pPr>
    <w:rPr>
      <w:b/>
      <w:bCs/>
      <w:sz w:val="24"/>
      <w:szCs w:val="24"/>
      <w:lang w:eastAsia="ar-SA"/>
    </w:rPr>
  </w:style>
  <w:style w:type="paragraph" w:customStyle="1" w:styleId="18">
    <w:name w:val="Текст примечания1"/>
    <w:basedOn w:val="a"/>
    <w:rsid w:val="00004C26"/>
  </w:style>
  <w:style w:type="paragraph" w:styleId="af4">
    <w:name w:val="annotation subject"/>
    <w:basedOn w:val="18"/>
    <w:next w:val="18"/>
    <w:rsid w:val="00004C26"/>
    <w:rPr>
      <w:b/>
      <w:bCs/>
      <w:sz w:val="20"/>
      <w:szCs w:val="20"/>
    </w:rPr>
  </w:style>
  <w:style w:type="paragraph" w:styleId="af5">
    <w:name w:val="Balloon Text"/>
    <w:basedOn w:val="a"/>
    <w:rsid w:val="00004C26"/>
    <w:rPr>
      <w:rFonts w:ascii="Lucida Grande CY" w:hAnsi="Lucida Grande CY" w:cs="Lucida Grande CY"/>
      <w:sz w:val="18"/>
      <w:szCs w:val="18"/>
    </w:rPr>
  </w:style>
  <w:style w:type="paragraph" w:styleId="af6">
    <w:name w:val="header"/>
    <w:basedOn w:val="a"/>
    <w:rsid w:val="00004C26"/>
    <w:pPr>
      <w:tabs>
        <w:tab w:val="center" w:pos="4677"/>
        <w:tab w:val="right" w:pos="9355"/>
      </w:tabs>
    </w:pPr>
  </w:style>
  <w:style w:type="paragraph" w:styleId="af7">
    <w:name w:val="footer"/>
    <w:basedOn w:val="a"/>
    <w:rsid w:val="00004C26"/>
    <w:pPr>
      <w:tabs>
        <w:tab w:val="center" w:pos="4677"/>
        <w:tab w:val="right" w:pos="9355"/>
      </w:tabs>
    </w:pPr>
  </w:style>
  <w:style w:type="paragraph" w:customStyle="1" w:styleId="21">
    <w:name w:val="Средняя сетка 21"/>
    <w:rsid w:val="00004C26"/>
    <w:pPr>
      <w:suppressAutoHyphens/>
    </w:pPr>
    <w:rPr>
      <w:rFonts w:ascii="Cambria" w:eastAsia="MS Mincho" w:hAnsi="Cambria" w:cs="Cambria"/>
      <w:sz w:val="24"/>
      <w:szCs w:val="24"/>
      <w:lang w:eastAsia="ar-SA"/>
    </w:rPr>
  </w:style>
  <w:style w:type="paragraph" w:customStyle="1" w:styleId="af8">
    <w:name w:val="Ячейка таблицы"/>
    <w:basedOn w:val="21"/>
    <w:qFormat/>
    <w:rsid w:val="00004C26"/>
    <w:rPr>
      <w:rFonts w:ascii="Arial" w:eastAsia="Times New Roman" w:hAnsi="Arial" w:cs="Arial"/>
      <w:sz w:val="20"/>
      <w:szCs w:val="32"/>
    </w:rPr>
  </w:style>
  <w:style w:type="paragraph" w:customStyle="1" w:styleId="19">
    <w:name w:val="Схема документа1"/>
    <w:basedOn w:val="a"/>
    <w:rsid w:val="00004C26"/>
    <w:rPr>
      <w:rFonts w:ascii="Lucida Grande CY" w:hAnsi="Lucida Grande CY" w:cs="Lucida Grande CY"/>
    </w:rPr>
  </w:style>
  <w:style w:type="paragraph" w:customStyle="1" w:styleId="af9">
    <w:name w:val="Стиль пункта схемы"/>
    <w:basedOn w:val="a"/>
    <w:rsid w:val="00004C26"/>
    <w:pPr>
      <w:autoSpaceDE w:val="0"/>
      <w:spacing w:line="360" w:lineRule="auto"/>
      <w:ind w:firstLine="680"/>
      <w:jc w:val="both"/>
    </w:pPr>
    <w:rPr>
      <w:rFonts w:ascii="Times New Roman" w:eastAsia="Times New Roman" w:hAnsi="Times New Roman" w:cs="Times New Roman"/>
      <w:sz w:val="28"/>
      <w:szCs w:val="28"/>
    </w:rPr>
  </w:style>
  <w:style w:type="paragraph" w:customStyle="1" w:styleId="ConsPlusNormal">
    <w:name w:val="ConsPlusNormal"/>
    <w:rsid w:val="00004C26"/>
    <w:pPr>
      <w:widowControl w:val="0"/>
      <w:suppressAutoHyphens/>
      <w:autoSpaceDE w:val="0"/>
      <w:ind w:firstLine="720"/>
    </w:pPr>
    <w:rPr>
      <w:rFonts w:ascii="Arial" w:hAnsi="Arial" w:cs="Arial"/>
      <w:lang w:eastAsia="ar-SA"/>
    </w:rPr>
  </w:style>
  <w:style w:type="paragraph" w:customStyle="1" w:styleId="-11">
    <w:name w:val="Цветной список - Акцент 11"/>
    <w:basedOn w:val="a"/>
    <w:rsid w:val="00004C26"/>
    <w:pPr>
      <w:ind w:left="720" w:firstLine="709"/>
      <w:jc w:val="both"/>
    </w:pPr>
    <w:rPr>
      <w:rFonts w:ascii="Arial" w:eastAsia="Times New Roman" w:hAnsi="Arial" w:cs="Arial"/>
      <w:szCs w:val="16"/>
    </w:rPr>
  </w:style>
  <w:style w:type="paragraph" w:customStyle="1" w:styleId="afa">
    <w:name w:val="Содержимое таблицы"/>
    <w:basedOn w:val="a"/>
    <w:rsid w:val="00004C26"/>
    <w:pPr>
      <w:suppressLineNumbers/>
    </w:pPr>
  </w:style>
  <w:style w:type="paragraph" w:customStyle="1" w:styleId="afb">
    <w:name w:val="Заголовок таблицы"/>
    <w:basedOn w:val="afa"/>
    <w:rsid w:val="00004C26"/>
    <w:pPr>
      <w:jc w:val="center"/>
    </w:pPr>
    <w:rPr>
      <w:b/>
      <w:bCs/>
    </w:rPr>
  </w:style>
  <w:style w:type="paragraph" w:customStyle="1" w:styleId="afc">
    <w:name w:val="Содержимое врезки"/>
    <w:basedOn w:val="af2"/>
    <w:rsid w:val="00004C26"/>
  </w:style>
  <w:style w:type="character" w:styleId="afd">
    <w:name w:val="Hyperlink"/>
    <w:uiPriority w:val="99"/>
    <w:semiHidden/>
    <w:unhideWhenUsed/>
    <w:rsid w:val="00EE5ECC"/>
    <w:rPr>
      <w:color w:val="0000FF"/>
      <w:u w:val="single"/>
    </w:rPr>
  </w:style>
  <w:style w:type="paragraph" w:styleId="afe">
    <w:name w:val="List Paragraph"/>
    <w:basedOn w:val="a"/>
    <w:uiPriority w:val="34"/>
    <w:qFormat/>
    <w:rsid w:val="00EE5ECC"/>
    <w:pPr>
      <w:suppressAutoHyphens w:val="0"/>
      <w:ind w:left="720"/>
      <w:contextualSpacing/>
    </w:pPr>
    <w:rPr>
      <w:rFonts w:cs="Times New Roman"/>
      <w:lang w:eastAsia="ru-RU"/>
    </w:rPr>
  </w:style>
  <w:style w:type="character" w:customStyle="1" w:styleId="Bodytext2">
    <w:name w:val="Body text (2)_"/>
    <w:link w:val="Bodytext20"/>
    <w:locked/>
    <w:rsid w:val="00EE5ECC"/>
    <w:rPr>
      <w:rFonts w:ascii="Arial" w:eastAsia="Arial" w:hAnsi="Arial" w:cs="Arial"/>
      <w:sz w:val="22"/>
      <w:szCs w:val="22"/>
      <w:shd w:val="clear" w:color="auto" w:fill="FFFFFF"/>
    </w:rPr>
  </w:style>
  <w:style w:type="paragraph" w:customStyle="1" w:styleId="Bodytext20">
    <w:name w:val="Body text (2)"/>
    <w:basedOn w:val="a"/>
    <w:link w:val="Bodytext2"/>
    <w:rsid w:val="00EE5ECC"/>
    <w:pPr>
      <w:widowControl w:val="0"/>
      <w:shd w:val="clear" w:color="auto" w:fill="FFFFFF"/>
      <w:suppressAutoHyphens w:val="0"/>
      <w:spacing w:line="269" w:lineRule="exact"/>
      <w:jc w:val="center"/>
    </w:pPr>
    <w:rPr>
      <w:rFonts w:ascii="Arial" w:eastAsia="Arial" w:hAnsi="Arial" w:cs="Arial"/>
      <w:sz w:val="22"/>
      <w:szCs w:val="22"/>
      <w:lang w:eastAsia="ru-RU"/>
    </w:rPr>
  </w:style>
  <w:style w:type="paragraph" w:styleId="a6">
    <w:name w:val="annotation text"/>
    <w:basedOn w:val="a"/>
    <w:link w:val="a5"/>
    <w:semiHidden/>
    <w:unhideWhenUsed/>
    <w:rsid w:val="00A02450"/>
    <w:pPr>
      <w:suppressAutoHyphens w:val="0"/>
    </w:pPr>
  </w:style>
  <w:style w:type="character" w:customStyle="1" w:styleId="1a">
    <w:name w:val="Текст примечания Знак1"/>
    <w:basedOn w:val="a1"/>
    <w:uiPriority w:val="99"/>
    <w:semiHidden/>
    <w:rsid w:val="00A02450"/>
    <w:rPr>
      <w:rFonts w:ascii="Cambria" w:eastAsia="MS Mincho" w:hAnsi="Cambria" w:cs="Cambria"/>
      <w:lang w:eastAsia="ar-SA"/>
    </w:rPr>
  </w:style>
  <w:style w:type="paragraph" w:styleId="aff">
    <w:name w:val="No Spacing"/>
    <w:qFormat/>
    <w:rsid w:val="00A02450"/>
    <w:rPr>
      <w:rFonts w:ascii="Cambria" w:eastAsia="MS Mincho" w:hAnsi="Cambria"/>
      <w:sz w:val="24"/>
      <w:szCs w:val="24"/>
    </w:rPr>
  </w:style>
  <w:style w:type="paragraph" w:styleId="af">
    <w:name w:val="Document Map"/>
    <w:basedOn w:val="a"/>
    <w:link w:val="ae"/>
    <w:semiHidden/>
    <w:unhideWhenUsed/>
    <w:rsid w:val="00A02450"/>
    <w:pPr>
      <w:suppressAutoHyphens w:val="0"/>
    </w:pPr>
    <w:rPr>
      <w:rFonts w:ascii="Lucida Grande CY" w:hAnsi="Lucida Grande CY" w:cs="Lucida Grande CY"/>
    </w:rPr>
  </w:style>
  <w:style w:type="character" w:customStyle="1" w:styleId="1b">
    <w:name w:val="Схема документа Знак1"/>
    <w:basedOn w:val="a1"/>
    <w:uiPriority w:val="99"/>
    <w:semiHidden/>
    <w:rsid w:val="00A02450"/>
    <w:rPr>
      <w:rFonts w:ascii="Segoe UI" w:eastAsia="MS Mincho" w:hAnsi="Segoe UI" w:cs="Segoe UI"/>
      <w:sz w:val="16"/>
      <w:szCs w:val="16"/>
      <w:lang w:eastAsia="ar-SA"/>
    </w:rPr>
  </w:style>
  <w:style w:type="character" w:styleId="aff0">
    <w:name w:val="annotation reference"/>
    <w:rsid w:val="00A02450"/>
    <w:rPr>
      <w:sz w:val="18"/>
      <w:szCs w:val="18"/>
    </w:rPr>
  </w:style>
  <w:style w:type="paragraph" w:customStyle="1" w:styleId="1">
    <w:name w:val="Список 1)"/>
    <w:basedOn w:val="a"/>
    <w:uiPriority w:val="99"/>
    <w:rsid w:val="00A02450"/>
    <w:pPr>
      <w:numPr>
        <w:numId w:val="17"/>
      </w:numPr>
      <w:suppressAutoHyphens w:val="0"/>
      <w:spacing w:after="60"/>
      <w:jc w:val="both"/>
    </w:pPr>
    <w:rPr>
      <w:rFonts w:ascii="Times New Roman" w:eastAsia="Times New Roman" w:hAnsi="Times New Roman" w:cs="Times New Roman"/>
      <w:lang w:eastAsia="ru-RU"/>
    </w:rPr>
  </w:style>
  <w:style w:type="paragraph" w:styleId="aff1">
    <w:name w:val="Revision"/>
    <w:hidden/>
    <w:uiPriority w:val="99"/>
    <w:semiHidden/>
    <w:rsid w:val="00A02450"/>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7539">
      <w:bodyDiv w:val="1"/>
      <w:marLeft w:val="0"/>
      <w:marRight w:val="0"/>
      <w:marTop w:val="0"/>
      <w:marBottom w:val="0"/>
      <w:divBdr>
        <w:top w:val="none" w:sz="0" w:space="0" w:color="auto"/>
        <w:left w:val="none" w:sz="0" w:space="0" w:color="auto"/>
        <w:bottom w:val="none" w:sz="0" w:space="0" w:color="auto"/>
        <w:right w:val="none" w:sz="0" w:space="0" w:color="auto"/>
      </w:divBdr>
    </w:div>
    <w:div w:id="628587911">
      <w:bodyDiv w:val="1"/>
      <w:marLeft w:val="0"/>
      <w:marRight w:val="0"/>
      <w:marTop w:val="0"/>
      <w:marBottom w:val="0"/>
      <w:divBdr>
        <w:top w:val="none" w:sz="0" w:space="0" w:color="auto"/>
        <w:left w:val="none" w:sz="0" w:space="0" w:color="auto"/>
        <w:bottom w:val="none" w:sz="0" w:space="0" w:color="auto"/>
        <w:right w:val="none" w:sz="0" w:space="0" w:color="auto"/>
      </w:divBdr>
    </w:div>
    <w:div w:id="1113549847">
      <w:bodyDiv w:val="1"/>
      <w:marLeft w:val="0"/>
      <w:marRight w:val="0"/>
      <w:marTop w:val="0"/>
      <w:marBottom w:val="0"/>
      <w:divBdr>
        <w:top w:val="none" w:sz="0" w:space="0" w:color="auto"/>
        <w:left w:val="none" w:sz="0" w:space="0" w:color="auto"/>
        <w:bottom w:val="none" w:sz="0" w:space="0" w:color="auto"/>
        <w:right w:val="none" w:sz="0" w:space="0" w:color="auto"/>
      </w:divBdr>
    </w:div>
    <w:div w:id="14308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6029-4A59-472C-861F-C72E3878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6558</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43852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Анна_Серпова</dc:creator>
  <cp:lastModifiedBy>alex2</cp:lastModifiedBy>
  <cp:revision>3</cp:revision>
  <cp:lastPrinted>2012-11-01T22:07:00Z</cp:lastPrinted>
  <dcterms:created xsi:type="dcterms:W3CDTF">2022-07-04T10:32:00Z</dcterms:created>
  <dcterms:modified xsi:type="dcterms:W3CDTF">2022-07-05T07:51:00Z</dcterms:modified>
</cp:coreProperties>
</file>